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711FF3" w:rsidP="0008770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087703" w:rsidRPr="00087703">
        <w:rPr>
          <w:rFonts w:ascii="Times New Roman" w:eastAsia="Calibri" w:hAnsi="Times New Roman" w:cs="Times New Roman"/>
          <w:sz w:val="12"/>
          <w:szCs w:val="12"/>
        </w:rPr>
        <w:t>Информационн</w:t>
      </w:r>
      <w:r w:rsidR="00087703">
        <w:rPr>
          <w:rFonts w:ascii="Times New Roman" w:eastAsia="Calibri" w:hAnsi="Times New Roman" w:cs="Times New Roman"/>
          <w:sz w:val="12"/>
          <w:szCs w:val="12"/>
        </w:rPr>
        <w:t>ые</w:t>
      </w:r>
      <w:r w:rsidR="00087703" w:rsidRPr="00087703">
        <w:rPr>
          <w:rFonts w:ascii="Times New Roman" w:eastAsia="Calibri" w:hAnsi="Times New Roman" w:cs="Times New Roman"/>
          <w:sz w:val="12"/>
          <w:szCs w:val="12"/>
        </w:rPr>
        <w:t xml:space="preserve"> сообщени</w:t>
      </w:r>
      <w:r w:rsidR="00087703">
        <w:rPr>
          <w:rFonts w:ascii="Times New Roman" w:eastAsia="Calibri" w:hAnsi="Times New Roman" w:cs="Times New Roman"/>
          <w:sz w:val="12"/>
          <w:szCs w:val="12"/>
        </w:rPr>
        <w:t>я о проведен</w:t>
      </w:r>
      <w:proofErr w:type="gramStart"/>
      <w:r w:rsidR="00087703">
        <w:rPr>
          <w:rFonts w:ascii="Times New Roman" w:eastAsia="Calibri" w:hAnsi="Times New Roman" w:cs="Times New Roman"/>
          <w:sz w:val="12"/>
          <w:szCs w:val="12"/>
        </w:rPr>
        <w:t>ии ау</w:t>
      </w:r>
      <w:proofErr w:type="gramEnd"/>
      <w:r w:rsidR="00087703">
        <w:rPr>
          <w:rFonts w:ascii="Times New Roman" w:eastAsia="Calibri" w:hAnsi="Times New Roman" w:cs="Times New Roman"/>
          <w:sz w:val="12"/>
          <w:szCs w:val="12"/>
        </w:rPr>
        <w:t>кционов………………………………………………………</w:t>
      </w:r>
      <w:r w:rsidR="0073473B">
        <w:rPr>
          <w:rFonts w:ascii="Times New Roman" w:eastAsia="Calibri" w:hAnsi="Times New Roman" w:cs="Times New Roman"/>
          <w:sz w:val="12"/>
          <w:szCs w:val="12"/>
        </w:rPr>
        <w:t>…</w:t>
      </w:r>
      <w:r w:rsidR="00AE6EEA">
        <w:rPr>
          <w:rFonts w:ascii="Times New Roman" w:eastAsia="Calibri" w:hAnsi="Times New Roman" w:cs="Times New Roman"/>
          <w:sz w:val="12"/>
          <w:szCs w:val="12"/>
        </w:rPr>
        <w:t>…………..</w:t>
      </w:r>
      <w:r w:rsidR="0073473B">
        <w:rPr>
          <w:rFonts w:ascii="Times New Roman" w:eastAsia="Calibri" w:hAnsi="Times New Roman" w:cs="Times New Roman"/>
          <w:sz w:val="12"/>
          <w:szCs w:val="12"/>
        </w:rPr>
        <w:t>……………….</w:t>
      </w:r>
      <w:r w:rsidR="00087703">
        <w:rPr>
          <w:rFonts w:ascii="Times New Roman" w:eastAsia="Calibri" w:hAnsi="Times New Roman" w:cs="Times New Roman"/>
          <w:sz w:val="12"/>
          <w:szCs w:val="12"/>
        </w:rPr>
        <w:t>……..</w:t>
      </w:r>
      <w:r w:rsidR="00672EC6">
        <w:rPr>
          <w:rFonts w:ascii="Times New Roman" w:eastAsia="Calibri" w:hAnsi="Times New Roman" w:cs="Times New Roman"/>
          <w:sz w:val="12"/>
          <w:szCs w:val="12"/>
        </w:rPr>
        <w:t>3</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73473B" w:rsidRPr="0073473B" w:rsidRDefault="0073473B" w:rsidP="0073473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73473B">
        <w:rPr>
          <w:rFonts w:ascii="Times New Roman" w:eastAsia="Calibri" w:hAnsi="Times New Roman" w:cs="Times New Roman"/>
          <w:sz w:val="12"/>
          <w:szCs w:val="12"/>
        </w:rPr>
        <w:t>Заключение о результатах публичных слушаний по проекту Решения</w:t>
      </w:r>
      <w:r>
        <w:rPr>
          <w:rFonts w:ascii="Times New Roman" w:eastAsia="Calibri" w:hAnsi="Times New Roman" w:cs="Times New Roman"/>
          <w:sz w:val="12"/>
          <w:szCs w:val="12"/>
        </w:rPr>
        <w:t xml:space="preserve"> </w:t>
      </w:r>
      <w:r w:rsidRPr="0073473B">
        <w:rPr>
          <w:rFonts w:ascii="Times New Roman" w:eastAsia="Calibri" w:hAnsi="Times New Roman" w:cs="Times New Roman"/>
          <w:sz w:val="12"/>
          <w:szCs w:val="12"/>
        </w:rPr>
        <w:t>«Об исполнении бюджета муниципального района Сергиевский за 2015 год»</w:t>
      </w:r>
      <w:r>
        <w:rPr>
          <w:rFonts w:ascii="Times New Roman" w:eastAsia="Calibri" w:hAnsi="Times New Roman" w:cs="Times New Roman"/>
          <w:sz w:val="12"/>
          <w:szCs w:val="12"/>
        </w:rPr>
        <w:t>……………………………………………………………………………………………………………………………………</w:t>
      </w:r>
      <w:r w:rsidR="00AE6EEA">
        <w:rPr>
          <w:rFonts w:ascii="Times New Roman" w:eastAsia="Calibri" w:hAnsi="Times New Roman" w:cs="Times New Roman"/>
          <w:sz w:val="12"/>
          <w:szCs w:val="12"/>
        </w:rPr>
        <w:t>………..</w:t>
      </w:r>
      <w:r>
        <w:rPr>
          <w:rFonts w:ascii="Times New Roman" w:eastAsia="Calibri" w:hAnsi="Times New Roman" w:cs="Times New Roman"/>
          <w:sz w:val="12"/>
          <w:szCs w:val="12"/>
        </w:rPr>
        <w:t>………….</w:t>
      </w:r>
      <w:r w:rsidR="00672EC6">
        <w:rPr>
          <w:rFonts w:ascii="Times New Roman" w:eastAsia="Calibri" w:hAnsi="Times New Roman" w:cs="Times New Roman"/>
          <w:sz w:val="12"/>
          <w:szCs w:val="12"/>
        </w:rPr>
        <w:t>6</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D155C0" w:rsidP="00D155C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00AB04C0">
        <w:rPr>
          <w:rFonts w:ascii="Times New Roman" w:eastAsia="Calibri" w:hAnsi="Times New Roman" w:cs="Times New Roman"/>
          <w:sz w:val="12"/>
          <w:szCs w:val="12"/>
        </w:rPr>
        <w:t xml:space="preserve">. </w:t>
      </w:r>
      <w:r w:rsidR="0020102E" w:rsidRPr="0020102E">
        <w:rPr>
          <w:rFonts w:ascii="Times New Roman" w:eastAsia="Calibri" w:hAnsi="Times New Roman" w:cs="Times New Roman"/>
          <w:sz w:val="12"/>
          <w:szCs w:val="12"/>
        </w:rPr>
        <w:t>Извещения о предоставлении земельных участков</w:t>
      </w:r>
      <w:r w:rsidR="0020102E">
        <w:rPr>
          <w:rFonts w:ascii="Times New Roman" w:eastAsia="Calibri" w:hAnsi="Times New Roman" w:cs="Times New Roman"/>
          <w:sz w:val="12"/>
          <w:szCs w:val="12"/>
        </w:rPr>
        <w:t>………………………………………………………………………………</w:t>
      </w:r>
      <w:r w:rsidR="00AE6EEA">
        <w:rPr>
          <w:rFonts w:ascii="Times New Roman" w:eastAsia="Calibri" w:hAnsi="Times New Roman" w:cs="Times New Roman"/>
          <w:sz w:val="12"/>
          <w:szCs w:val="12"/>
        </w:rPr>
        <w:t>………...</w:t>
      </w:r>
      <w:r w:rsidR="0020102E">
        <w:rPr>
          <w:rFonts w:ascii="Times New Roman" w:eastAsia="Calibri" w:hAnsi="Times New Roman" w:cs="Times New Roman"/>
          <w:sz w:val="12"/>
          <w:szCs w:val="12"/>
        </w:rPr>
        <w:t>………..</w:t>
      </w:r>
      <w:r w:rsidR="00672EC6">
        <w:rPr>
          <w:rFonts w:ascii="Times New Roman" w:eastAsia="Calibri" w:hAnsi="Times New Roman" w:cs="Times New Roman"/>
          <w:sz w:val="12"/>
          <w:szCs w:val="12"/>
        </w:rPr>
        <w:t>6</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2966C8" w:rsidP="00AC591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00AC5917" w:rsidRPr="00AC5917">
        <w:rPr>
          <w:rFonts w:ascii="Times New Roman" w:eastAsia="Calibri" w:hAnsi="Times New Roman" w:cs="Times New Roman"/>
          <w:sz w:val="12"/>
          <w:szCs w:val="12"/>
        </w:rPr>
        <w:t>Заключение о результатах публичных слушаний в сельском поселении Антоновка муниципального района Сергиевский Самарской области по вопросу о проекте Решения собрания представителей</w:t>
      </w:r>
      <w:r w:rsidR="00AC5917">
        <w:rPr>
          <w:rFonts w:ascii="Times New Roman" w:eastAsia="Calibri" w:hAnsi="Times New Roman" w:cs="Times New Roman"/>
          <w:sz w:val="12"/>
          <w:szCs w:val="12"/>
        </w:rPr>
        <w:t xml:space="preserve"> </w:t>
      </w:r>
      <w:r w:rsidR="00AC5917" w:rsidRPr="00AC5917">
        <w:rPr>
          <w:rFonts w:ascii="Times New Roman" w:eastAsia="Calibri" w:hAnsi="Times New Roman" w:cs="Times New Roman"/>
          <w:sz w:val="12"/>
          <w:szCs w:val="12"/>
        </w:rPr>
        <w:t xml:space="preserve"> сельского поселения Антоновка муниципального района Сергиевский «Об исполнении бюджета сельского поселения Антоновка муниципального района Сергиевский за 2015 год» от "24" мая 2016 г</w:t>
      </w:r>
      <w:r w:rsidR="00AC5917">
        <w:rPr>
          <w:rFonts w:ascii="Times New Roman" w:eastAsia="Calibri" w:hAnsi="Times New Roman" w:cs="Times New Roman"/>
          <w:sz w:val="12"/>
          <w:szCs w:val="12"/>
        </w:rPr>
        <w:t>……</w:t>
      </w:r>
      <w:r w:rsidR="00AE6EEA">
        <w:rPr>
          <w:rFonts w:ascii="Times New Roman" w:eastAsia="Calibri" w:hAnsi="Times New Roman" w:cs="Times New Roman"/>
          <w:sz w:val="12"/>
          <w:szCs w:val="12"/>
        </w:rPr>
        <w:t>…………..</w:t>
      </w:r>
      <w:r w:rsidR="00AC5917">
        <w:rPr>
          <w:rFonts w:ascii="Times New Roman" w:eastAsia="Calibri" w:hAnsi="Times New Roman" w:cs="Times New Roman"/>
          <w:sz w:val="12"/>
          <w:szCs w:val="12"/>
        </w:rPr>
        <w:t>……..</w:t>
      </w:r>
      <w:r w:rsidR="00672EC6">
        <w:rPr>
          <w:rFonts w:ascii="Times New Roman" w:eastAsia="Calibri" w:hAnsi="Times New Roman" w:cs="Times New Roman"/>
          <w:sz w:val="12"/>
          <w:szCs w:val="12"/>
        </w:rPr>
        <w:t>6</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AC5917" w:rsidP="002C472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002C472C" w:rsidRPr="002C472C">
        <w:rPr>
          <w:rFonts w:ascii="Times New Roman" w:eastAsia="Calibri" w:hAnsi="Times New Roman" w:cs="Times New Roman"/>
          <w:sz w:val="12"/>
          <w:szCs w:val="12"/>
        </w:rPr>
        <w:t>Заключение о результатах публичных слушаний в сельском поселении Верхняя Орлянка</w:t>
      </w:r>
      <w:r w:rsidR="002C472C">
        <w:rPr>
          <w:rFonts w:ascii="Times New Roman" w:eastAsia="Calibri" w:hAnsi="Times New Roman" w:cs="Times New Roman"/>
          <w:sz w:val="12"/>
          <w:szCs w:val="12"/>
        </w:rPr>
        <w:t xml:space="preserve"> </w:t>
      </w:r>
      <w:r w:rsidR="002C472C" w:rsidRPr="002C472C">
        <w:rPr>
          <w:rFonts w:ascii="Times New Roman" w:eastAsia="Calibri" w:hAnsi="Times New Roman" w:cs="Times New Roman"/>
          <w:sz w:val="12"/>
          <w:szCs w:val="12"/>
        </w:rPr>
        <w:t>муниципального района Сергиевский Самарской области по вопросу о проекте Решения собрания представителей сельского поселения Верхняя Орлянка муниципального района Сергиевский «Об исполнении бюджета сельского поселения</w:t>
      </w:r>
      <w:r w:rsidR="002C472C">
        <w:rPr>
          <w:rFonts w:ascii="Times New Roman" w:eastAsia="Calibri" w:hAnsi="Times New Roman" w:cs="Times New Roman"/>
          <w:sz w:val="12"/>
          <w:szCs w:val="12"/>
        </w:rPr>
        <w:t xml:space="preserve"> </w:t>
      </w:r>
      <w:r w:rsidR="002C472C" w:rsidRPr="002C472C">
        <w:rPr>
          <w:rFonts w:ascii="Times New Roman" w:eastAsia="Calibri" w:hAnsi="Times New Roman" w:cs="Times New Roman"/>
          <w:sz w:val="12"/>
          <w:szCs w:val="12"/>
        </w:rPr>
        <w:t>Верхняя Орлянка муниципального района Сергиевский за 2015 год» от "24" мая 2016 г</w:t>
      </w:r>
      <w:r w:rsidR="002C472C">
        <w:rPr>
          <w:rFonts w:ascii="Times New Roman" w:eastAsia="Calibri" w:hAnsi="Times New Roman" w:cs="Times New Roman"/>
          <w:sz w:val="12"/>
          <w:szCs w:val="12"/>
        </w:rPr>
        <w:t>……………………………………………………………………………………………………………………………………………</w:t>
      </w:r>
      <w:r w:rsidR="00AE6EEA">
        <w:rPr>
          <w:rFonts w:ascii="Times New Roman" w:eastAsia="Calibri" w:hAnsi="Times New Roman" w:cs="Times New Roman"/>
          <w:sz w:val="12"/>
          <w:szCs w:val="12"/>
        </w:rPr>
        <w:t>…….</w:t>
      </w:r>
      <w:r w:rsidR="002C472C">
        <w:rPr>
          <w:rFonts w:ascii="Times New Roman" w:eastAsia="Calibri" w:hAnsi="Times New Roman" w:cs="Times New Roman"/>
          <w:sz w:val="12"/>
          <w:szCs w:val="12"/>
        </w:rPr>
        <w:t>…………</w:t>
      </w:r>
      <w:r w:rsidR="00672EC6">
        <w:rPr>
          <w:rFonts w:ascii="Times New Roman" w:eastAsia="Calibri" w:hAnsi="Times New Roman" w:cs="Times New Roman"/>
          <w:sz w:val="12"/>
          <w:szCs w:val="12"/>
        </w:rPr>
        <w:t>6</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3C7D2A" w:rsidRPr="003C7D2A" w:rsidRDefault="002C472C" w:rsidP="003C7D2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003C7D2A" w:rsidRPr="003C7D2A">
        <w:rPr>
          <w:rFonts w:ascii="Times New Roman" w:eastAsia="Calibri" w:hAnsi="Times New Roman" w:cs="Times New Roman"/>
          <w:sz w:val="12"/>
          <w:szCs w:val="12"/>
        </w:rPr>
        <w:t>Заключение о результатах публичных слушаний в сельском поселении Воротнее</w:t>
      </w:r>
      <w:r w:rsidR="003C7D2A">
        <w:rPr>
          <w:rFonts w:ascii="Times New Roman" w:eastAsia="Calibri" w:hAnsi="Times New Roman" w:cs="Times New Roman"/>
          <w:sz w:val="12"/>
          <w:szCs w:val="12"/>
        </w:rPr>
        <w:t xml:space="preserve"> </w:t>
      </w:r>
      <w:r w:rsidR="003C7D2A" w:rsidRPr="003C7D2A">
        <w:rPr>
          <w:rFonts w:ascii="Times New Roman" w:eastAsia="Calibri" w:hAnsi="Times New Roman" w:cs="Times New Roman"/>
          <w:sz w:val="12"/>
          <w:szCs w:val="12"/>
        </w:rPr>
        <w:t>муниципального района Сергиевский Самарской области по вопросу о проекте Решения собрания представителей сельского поселения Воротнее муниципального района Сергиевский «Об исполнении бюджета сельского поселения Воротнее муниципального района Сергиевский за 2015 год» от "24" мая 2016 г</w:t>
      </w:r>
      <w:r w:rsidR="003C7D2A">
        <w:rPr>
          <w:rFonts w:ascii="Times New Roman" w:eastAsia="Calibri" w:hAnsi="Times New Roman" w:cs="Times New Roman"/>
          <w:sz w:val="12"/>
          <w:szCs w:val="12"/>
        </w:rPr>
        <w:t>………</w:t>
      </w:r>
      <w:r w:rsidR="00AE6EEA">
        <w:rPr>
          <w:rFonts w:ascii="Times New Roman" w:eastAsia="Calibri" w:hAnsi="Times New Roman" w:cs="Times New Roman"/>
          <w:sz w:val="12"/>
          <w:szCs w:val="12"/>
        </w:rPr>
        <w:t>…………..</w:t>
      </w:r>
      <w:r w:rsidR="003C7D2A">
        <w:rPr>
          <w:rFonts w:ascii="Times New Roman" w:eastAsia="Calibri" w:hAnsi="Times New Roman" w:cs="Times New Roman"/>
          <w:sz w:val="12"/>
          <w:szCs w:val="12"/>
        </w:rPr>
        <w:t>…….</w:t>
      </w:r>
      <w:r w:rsidR="00672EC6">
        <w:rPr>
          <w:rFonts w:ascii="Times New Roman" w:eastAsia="Calibri" w:hAnsi="Times New Roman" w:cs="Times New Roman"/>
          <w:sz w:val="12"/>
          <w:szCs w:val="12"/>
        </w:rPr>
        <w:t>6</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3C7D2A" w:rsidP="00BF65D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00BF65D6" w:rsidRPr="00BF65D6">
        <w:rPr>
          <w:rFonts w:ascii="Times New Roman" w:eastAsia="Calibri" w:hAnsi="Times New Roman" w:cs="Times New Roman"/>
          <w:sz w:val="12"/>
          <w:szCs w:val="12"/>
        </w:rPr>
        <w:t>Заключение о результатах публичных слушаний в сельском поселении Елшанка</w:t>
      </w:r>
      <w:r w:rsidR="00BF65D6">
        <w:rPr>
          <w:rFonts w:ascii="Times New Roman" w:eastAsia="Calibri" w:hAnsi="Times New Roman" w:cs="Times New Roman"/>
          <w:sz w:val="12"/>
          <w:szCs w:val="12"/>
        </w:rPr>
        <w:t xml:space="preserve"> </w:t>
      </w:r>
      <w:r w:rsidR="00BF65D6" w:rsidRPr="00BF65D6">
        <w:rPr>
          <w:rFonts w:ascii="Times New Roman" w:eastAsia="Calibri" w:hAnsi="Times New Roman" w:cs="Times New Roman"/>
          <w:sz w:val="12"/>
          <w:szCs w:val="12"/>
        </w:rPr>
        <w:t>муниципального района Сергиевский Самарской области по вопросу о проекте Решения собрания представителей</w:t>
      </w:r>
      <w:r w:rsidR="00BF65D6">
        <w:rPr>
          <w:rFonts w:ascii="Times New Roman" w:eastAsia="Calibri" w:hAnsi="Times New Roman" w:cs="Times New Roman"/>
          <w:sz w:val="12"/>
          <w:szCs w:val="12"/>
        </w:rPr>
        <w:t xml:space="preserve"> </w:t>
      </w:r>
      <w:r w:rsidR="00BF65D6" w:rsidRPr="00BF65D6">
        <w:rPr>
          <w:rFonts w:ascii="Times New Roman" w:eastAsia="Calibri" w:hAnsi="Times New Roman" w:cs="Times New Roman"/>
          <w:sz w:val="12"/>
          <w:szCs w:val="12"/>
        </w:rPr>
        <w:t>сельского поселения Елшанка  муниципального района Сергиевский «Об исполнении бюджета сельского поселения Елшанка муниципального района Сергиевский за 2015 год» от "24" мая 2016 г</w:t>
      </w:r>
      <w:r w:rsidR="00BF65D6">
        <w:rPr>
          <w:rFonts w:ascii="Times New Roman" w:eastAsia="Calibri" w:hAnsi="Times New Roman" w:cs="Times New Roman"/>
          <w:sz w:val="12"/>
          <w:szCs w:val="12"/>
        </w:rPr>
        <w:t>……………………</w:t>
      </w:r>
      <w:r w:rsidR="00AE6EEA">
        <w:rPr>
          <w:rFonts w:ascii="Times New Roman" w:eastAsia="Calibri" w:hAnsi="Times New Roman" w:cs="Times New Roman"/>
          <w:sz w:val="12"/>
          <w:szCs w:val="12"/>
        </w:rPr>
        <w:t>…………...</w:t>
      </w:r>
      <w:r w:rsidR="00BF65D6">
        <w:rPr>
          <w:rFonts w:ascii="Times New Roman" w:eastAsia="Calibri" w:hAnsi="Times New Roman" w:cs="Times New Roman"/>
          <w:sz w:val="12"/>
          <w:szCs w:val="12"/>
        </w:rPr>
        <w:t>……..</w:t>
      </w:r>
      <w:r w:rsidR="00672EC6">
        <w:rPr>
          <w:rFonts w:ascii="Times New Roman" w:eastAsia="Calibri" w:hAnsi="Times New Roman" w:cs="Times New Roman"/>
          <w:sz w:val="12"/>
          <w:szCs w:val="12"/>
        </w:rPr>
        <w:t>7</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904432" w:rsidRPr="00904432" w:rsidRDefault="00BF65D6" w:rsidP="0090443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00904432" w:rsidRPr="00904432">
        <w:rPr>
          <w:rFonts w:ascii="Times New Roman" w:eastAsia="Calibri" w:hAnsi="Times New Roman" w:cs="Times New Roman"/>
          <w:sz w:val="12"/>
          <w:szCs w:val="12"/>
        </w:rPr>
        <w:t>Заключение о результатах публичных слушаний в городском поселении Суходол</w:t>
      </w:r>
      <w:r w:rsidR="00904432">
        <w:rPr>
          <w:rFonts w:ascii="Times New Roman" w:eastAsia="Calibri" w:hAnsi="Times New Roman" w:cs="Times New Roman"/>
          <w:sz w:val="12"/>
          <w:szCs w:val="12"/>
        </w:rPr>
        <w:t xml:space="preserve"> </w:t>
      </w:r>
      <w:r w:rsidR="00904432" w:rsidRPr="00904432">
        <w:rPr>
          <w:rFonts w:ascii="Times New Roman" w:eastAsia="Calibri" w:hAnsi="Times New Roman" w:cs="Times New Roman"/>
          <w:sz w:val="12"/>
          <w:szCs w:val="12"/>
        </w:rPr>
        <w:t>муниципального района Сергиевский Самарской области по вопросу о проекте Решения собрания представителей</w:t>
      </w:r>
      <w:r w:rsidR="00904432">
        <w:rPr>
          <w:rFonts w:ascii="Times New Roman" w:eastAsia="Calibri" w:hAnsi="Times New Roman" w:cs="Times New Roman"/>
          <w:sz w:val="12"/>
          <w:szCs w:val="12"/>
        </w:rPr>
        <w:t xml:space="preserve"> </w:t>
      </w:r>
      <w:r w:rsidR="00904432" w:rsidRPr="00904432">
        <w:rPr>
          <w:rFonts w:ascii="Times New Roman" w:eastAsia="Calibri" w:hAnsi="Times New Roman" w:cs="Times New Roman"/>
          <w:sz w:val="12"/>
          <w:szCs w:val="12"/>
        </w:rPr>
        <w:t xml:space="preserve"> городского поселения Суходол муниципального района Сергиевский «Об исполнении бюджета городского поселения Суходол муниципального района Сергиевский за 2015 год» от "24" мая 2016 г</w:t>
      </w:r>
      <w:r w:rsidR="00904432">
        <w:rPr>
          <w:rFonts w:ascii="Times New Roman" w:eastAsia="Calibri" w:hAnsi="Times New Roman" w:cs="Times New Roman"/>
          <w:sz w:val="12"/>
          <w:szCs w:val="12"/>
        </w:rPr>
        <w:t>…</w:t>
      </w:r>
      <w:r w:rsidR="00AE6EEA">
        <w:rPr>
          <w:rFonts w:ascii="Times New Roman" w:eastAsia="Calibri" w:hAnsi="Times New Roman" w:cs="Times New Roman"/>
          <w:sz w:val="12"/>
          <w:szCs w:val="12"/>
        </w:rPr>
        <w:t>…………..</w:t>
      </w:r>
      <w:r w:rsidR="00904432">
        <w:rPr>
          <w:rFonts w:ascii="Times New Roman" w:eastAsia="Calibri" w:hAnsi="Times New Roman" w:cs="Times New Roman"/>
          <w:sz w:val="12"/>
          <w:szCs w:val="12"/>
        </w:rPr>
        <w:t>…………</w:t>
      </w:r>
      <w:r w:rsidR="00672EC6">
        <w:rPr>
          <w:rFonts w:ascii="Times New Roman" w:eastAsia="Calibri" w:hAnsi="Times New Roman" w:cs="Times New Roman"/>
          <w:sz w:val="12"/>
          <w:szCs w:val="12"/>
        </w:rPr>
        <w:t>7</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904432" w:rsidP="00C1473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 </w:t>
      </w:r>
      <w:r w:rsidR="00C1473F" w:rsidRPr="00C1473F">
        <w:rPr>
          <w:rFonts w:ascii="Times New Roman" w:eastAsia="Calibri" w:hAnsi="Times New Roman" w:cs="Times New Roman"/>
          <w:sz w:val="12"/>
          <w:szCs w:val="12"/>
        </w:rPr>
        <w:t>Заключение о результатах публичных слушаний в сельском поселении Захаркино</w:t>
      </w:r>
      <w:r w:rsidR="00C1473F">
        <w:rPr>
          <w:rFonts w:ascii="Times New Roman" w:eastAsia="Calibri" w:hAnsi="Times New Roman" w:cs="Times New Roman"/>
          <w:sz w:val="12"/>
          <w:szCs w:val="12"/>
        </w:rPr>
        <w:t xml:space="preserve"> </w:t>
      </w:r>
      <w:r w:rsidR="00C1473F" w:rsidRPr="00C1473F">
        <w:rPr>
          <w:rFonts w:ascii="Times New Roman" w:eastAsia="Calibri" w:hAnsi="Times New Roman" w:cs="Times New Roman"/>
          <w:sz w:val="12"/>
          <w:szCs w:val="12"/>
        </w:rPr>
        <w:t>муниципального района Сергиевский Самарской области по вопросу о проекте Решения Собрания представителей</w:t>
      </w:r>
      <w:r w:rsidR="00C1473F">
        <w:rPr>
          <w:rFonts w:ascii="Times New Roman" w:eastAsia="Calibri" w:hAnsi="Times New Roman" w:cs="Times New Roman"/>
          <w:sz w:val="12"/>
          <w:szCs w:val="12"/>
        </w:rPr>
        <w:t xml:space="preserve"> </w:t>
      </w:r>
      <w:r w:rsidR="00C1473F" w:rsidRPr="00C1473F">
        <w:rPr>
          <w:rFonts w:ascii="Times New Roman" w:eastAsia="Calibri" w:hAnsi="Times New Roman" w:cs="Times New Roman"/>
          <w:sz w:val="12"/>
          <w:szCs w:val="12"/>
        </w:rPr>
        <w:t xml:space="preserve"> сельского поселения Захаркино муниципального района Сергиевский «Об исполнении бюджета сельского поселения Захаркино муниципального района Сергиевский за 2015 год» от "24" мая 2016 г</w:t>
      </w:r>
      <w:r w:rsidR="00C1473F">
        <w:rPr>
          <w:rFonts w:ascii="Times New Roman" w:eastAsia="Calibri" w:hAnsi="Times New Roman" w:cs="Times New Roman"/>
          <w:sz w:val="12"/>
          <w:szCs w:val="12"/>
        </w:rPr>
        <w:t>………</w:t>
      </w:r>
      <w:r w:rsidR="00AE6EEA">
        <w:rPr>
          <w:rFonts w:ascii="Times New Roman" w:eastAsia="Calibri" w:hAnsi="Times New Roman" w:cs="Times New Roman"/>
          <w:sz w:val="12"/>
          <w:szCs w:val="12"/>
        </w:rPr>
        <w:t>………….</w:t>
      </w:r>
      <w:r w:rsidR="00C1473F">
        <w:rPr>
          <w:rFonts w:ascii="Times New Roman" w:eastAsia="Calibri" w:hAnsi="Times New Roman" w:cs="Times New Roman"/>
          <w:sz w:val="12"/>
          <w:szCs w:val="12"/>
        </w:rPr>
        <w:t>……</w:t>
      </w:r>
      <w:r w:rsidR="00672EC6">
        <w:rPr>
          <w:rFonts w:ascii="Times New Roman" w:eastAsia="Calibri" w:hAnsi="Times New Roman" w:cs="Times New Roman"/>
          <w:sz w:val="12"/>
          <w:szCs w:val="12"/>
        </w:rPr>
        <w:t>7</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C1473F" w:rsidP="0000578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 </w:t>
      </w:r>
      <w:r w:rsidR="0000578C" w:rsidRPr="0000578C">
        <w:rPr>
          <w:rFonts w:ascii="Times New Roman" w:eastAsia="Calibri" w:hAnsi="Times New Roman" w:cs="Times New Roman"/>
          <w:sz w:val="12"/>
          <w:szCs w:val="12"/>
        </w:rPr>
        <w:t>Заключение о результатах публичных слушаний в сельском поселении Кармало-Аделяково</w:t>
      </w:r>
      <w:r w:rsidR="0000578C">
        <w:rPr>
          <w:rFonts w:ascii="Times New Roman" w:eastAsia="Calibri" w:hAnsi="Times New Roman" w:cs="Times New Roman"/>
          <w:sz w:val="12"/>
          <w:szCs w:val="12"/>
        </w:rPr>
        <w:t xml:space="preserve"> </w:t>
      </w:r>
      <w:r w:rsidR="0000578C" w:rsidRPr="0000578C">
        <w:rPr>
          <w:rFonts w:ascii="Times New Roman" w:eastAsia="Calibri" w:hAnsi="Times New Roman" w:cs="Times New Roman"/>
          <w:sz w:val="12"/>
          <w:szCs w:val="12"/>
        </w:rPr>
        <w:t>муниципального района Сергиевский Самарской области по вопросу о проекте Решения собрания представителей сельского поселения Кармало-Аделяково муниципального района Сергиевский «Об исполнении бюджета сельского поселения Кармало-Аделяково муниципального района Сергиевский за 2015 год» от "24" мая 2016 г</w:t>
      </w:r>
      <w:r w:rsidR="0000578C">
        <w:rPr>
          <w:rFonts w:ascii="Times New Roman" w:eastAsia="Calibri" w:hAnsi="Times New Roman" w:cs="Times New Roman"/>
          <w:sz w:val="12"/>
          <w:szCs w:val="12"/>
        </w:rPr>
        <w:t>…………………………………………………………………………………………………………………………………………</w:t>
      </w:r>
      <w:r w:rsidR="00AE6EEA">
        <w:rPr>
          <w:rFonts w:ascii="Times New Roman" w:eastAsia="Calibri" w:hAnsi="Times New Roman" w:cs="Times New Roman"/>
          <w:sz w:val="12"/>
          <w:szCs w:val="12"/>
        </w:rPr>
        <w:t>……...</w:t>
      </w:r>
      <w:r w:rsidR="0000578C">
        <w:rPr>
          <w:rFonts w:ascii="Times New Roman" w:eastAsia="Calibri" w:hAnsi="Times New Roman" w:cs="Times New Roman"/>
          <w:sz w:val="12"/>
          <w:szCs w:val="12"/>
        </w:rPr>
        <w:t>…………..</w:t>
      </w:r>
      <w:r w:rsidR="00672EC6">
        <w:rPr>
          <w:rFonts w:ascii="Times New Roman" w:eastAsia="Calibri" w:hAnsi="Times New Roman" w:cs="Times New Roman"/>
          <w:sz w:val="12"/>
          <w:szCs w:val="12"/>
        </w:rPr>
        <w:t>7</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00578C" w:rsidP="00A45C9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00A45C93" w:rsidRPr="00A45C93">
        <w:rPr>
          <w:rFonts w:ascii="Times New Roman" w:eastAsia="Calibri" w:hAnsi="Times New Roman" w:cs="Times New Roman"/>
          <w:sz w:val="12"/>
          <w:szCs w:val="12"/>
        </w:rPr>
        <w:t>Заключение о результатах публичных слушаний в сельском поселении Калиновка</w:t>
      </w:r>
      <w:r w:rsidR="00A45C93">
        <w:rPr>
          <w:rFonts w:ascii="Times New Roman" w:eastAsia="Calibri" w:hAnsi="Times New Roman" w:cs="Times New Roman"/>
          <w:sz w:val="12"/>
          <w:szCs w:val="12"/>
        </w:rPr>
        <w:t xml:space="preserve"> </w:t>
      </w:r>
      <w:r w:rsidR="00A45C93" w:rsidRPr="00A45C93">
        <w:rPr>
          <w:rFonts w:ascii="Times New Roman" w:eastAsia="Calibri" w:hAnsi="Times New Roman" w:cs="Times New Roman"/>
          <w:sz w:val="12"/>
          <w:szCs w:val="12"/>
        </w:rPr>
        <w:t>муниципального района Сергиевский Самарской области по вопросу о проекте Решения собрания представителей сельского поселения Калиновка муниципального района Сергиевский «Об исполнении бюджета сельского поселения Калиновка муниципального района Сергиевский за 2015 год» от "24" мая 2016 г</w:t>
      </w:r>
      <w:r w:rsidR="00A45C93">
        <w:rPr>
          <w:rFonts w:ascii="Times New Roman" w:eastAsia="Calibri" w:hAnsi="Times New Roman" w:cs="Times New Roman"/>
          <w:sz w:val="12"/>
          <w:szCs w:val="12"/>
        </w:rPr>
        <w:t>……</w:t>
      </w:r>
      <w:r w:rsidR="00AE6EEA">
        <w:rPr>
          <w:rFonts w:ascii="Times New Roman" w:eastAsia="Calibri" w:hAnsi="Times New Roman" w:cs="Times New Roman"/>
          <w:sz w:val="12"/>
          <w:szCs w:val="12"/>
        </w:rPr>
        <w:t>…………</w:t>
      </w:r>
      <w:r w:rsidR="00A45C93">
        <w:rPr>
          <w:rFonts w:ascii="Times New Roman" w:eastAsia="Calibri" w:hAnsi="Times New Roman" w:cs="Times New Roman"/>
          <w:sz w:val="12"/>
          <w:szCs w:val="12"/>
        </w:rPr>
        <w:t>……….</w:t>
      </w:r>
      <w:r w:rsidR="00672EC6">
        <w:rPr>
          <w:rFonts w:ascii="Times New Roman" w:eastAsia="Calibri" w:hAnsi="Times New Roman" w:cs="Times New Roman"/>
          <w:sz w:val="12"/>
          <w:szCs w:val="12"/>
        </w:rPr>
        <w:t>8</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A45C93" w:rsidP="0000138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00001385" w:rsidRPr="00001385">
        <w:rPr>
          <w:rFonts w:ascii="Times New Roman" w:eastAsia="Calibri" w:hAnsi="Times New Roman" w:cs="Times New Roman"/>
          <w:sz w:val="12"/>
          <w:szCs w:val="12"/>
        </w:rPr>
        <w:t>Заключение о результатах публичных слушаний в сельском поселении Кандабулак</w:t>
      </w:r>
      <w:r w:rsidR="00001385">
        <w:rPr>
          <w:rFonts w:ascii="Times New Roman" w:eastAsia="Calibri" w:hAnsi="Times New Roman" w:cs="Times New Roman"/>
          <w:sz w:val="12"/>
          <w:szCs w:val="12"/>
        </w:rPr>
        <w:t xml:space="preserve"> </w:t>
      </w:r>
      <w:r w:rsidR="00001385" w:rsidRPr="00001385">
        <w:rPr>
          <w:rFonts w:ascii="Times New Roman" w:eastAsia="Calibri" w:hAnsi="Times New Roman" w:cs="Times New Roman"/>
          <w:sz w:val="12"/>
          <w:szCs w:val="12"/>
        </w:rPr>
        <w:t>муниципального района Сергиевский Самарской области по вопросу о проекте Решения собрания представителей сельского поселения Кандабулак муниципального района Сергиевский «Об исполнении бюджета сельского поселения Кандабулак муниципального района Сергиевский за 2015 год» от "24" мая 2016 г</w:t>
      </w:r>
      <w:r w:rsidR="00001385">
        <w:rPr>
          <w:rFonts w:ascii="Times New Roman" w:eastAsia="Calibri" w:hAnsi="Times New Roman" w:cs="Times New Roman"/>
          <w:sz w:val="12"/>
          <w:szCs w:val="12"/>
        </w:rPr>
        <w:t>……</w:t>
      </w:r>
      <w:r w:rsidR="00AE6EEA">
        <w:rPr>
          <w:rFonts w:ascii="Times New Roman" w:eastAsia="Calibri" w:hAnsi="Times New Roman" w:cs="Times New Roman"/>
          <w:sz w:val="12"/>
          <w:szCs w:val="12"/>
        </w:rPr>
        <w:t>…………..</w:t>
      </w:r>
      <w:r w:rsidR="00001385">
        <w:rPr>
          <w:rFonts w:ascii="Times New Roman" w:eastAsia="Calibri" w:hAnsi="Times New Roman" w:cs="Times New Roman"/>
          <w:sz w:val="12"/>
          <w:szCs w:val="12"/>
        </w:rPr>
        <w:t>…….</w:t>
      </w:r>
      <w:r w:rsidR="00672EC6">
        <w:rPr>
          <w:rFonts w:ascii="Times New Roman" w:eastAsia="Calibri" w:hAnsi="Times New Roman" w:cs="Times New Roman"/>
          <w:sz w:val="12"/>
          <w:szCs w:val="12"/>
        </w:rPr>
        <w:t>8</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Default="00001385" w:rsidP="001E4E5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001E4E55" w:rsidRPr="001E4E55">
        <w:rPr>
          <w:rFonts w:ascii="Times New Roman" w:eastAsia="Calibri" w:hAnsi="Times New Roman" w:cs="Times New Roman"/>
          <w:sz w:val="12"/>
          <w:szCs w:val="12"/>
        </w:rPr>
        <w:t>Заключение о результатах публичных слушаний в сельском поселении Красносельское</w:t>
      </w:r>
      <w:r w:rsidR="001E4E55">
        <w:rPr>
          <w:rFonts w:ascii="Times New Roman" w:eastAsia="Calibri" w:hAnsi="Times New Roman" w:cs="Times New Roman"/>
          <w:sz w:val="12"/>
          <w:szCs w:val="12"/>
        </w:rPr>
        <w:t xml:space="preserve"> </w:t>
      </w:r>
      <w:r w:rsidR="001E4E55" w:rsidRPr="001E4E55">
        <w:rPr>
          <w:rFonts w:ascii="Times New Roman" w:eastAsia="Calibri" w:hAnsi="Times New Roman" w:cs="Times New Roman"/>
          <w:sz w:val="12"/>
          <w:szCs w:val="12"/>
        </w:rPr>
        <w:t>муниципального района Сергиевский Самарской области по вопросу о проекте Решения собрания представителей сельского поселения Красносельское муниципального района Сергиевский «Об исполнении бюджета сельского поселения Красносельское муниципального района Сергиевский за 2015 год» от "24" мая 2016 г</w:t>
      </w:r>
      <w:r w:rsidR="001E4E55">
        <w:rPr>
          <w:rFonts w:ascii="Times New Roman" w:eastAsia="Calibri" w:hAnsi="Times New Roman" w:cs="Times New Roman"/>
          <w:sz w:val="12"/>
          <w:szCs w:val="12"/>
        </w:rPr>
        <w:t>…</w:t>
      </w:r>
      <w:r w:rsidR="00AE6EEA">
        <w:rPr>
          <w:rFonts w:ascii="Times New Roman" w:eastAsia="Calibri" w:hAnsi="Times New Roman" w:cs="Times New Roman"/>
          <w:sz w:val="12"/>
          <w:szCs w:val="12"/>
        </w:rPr>
        <w:t>………...</w:t>
      </w:r>
      <w:r w:rsidR="001E4E55">
        <w:rPr>
          <w:rFonts w:ascii="Times New Roman" w:eastAsia="Calibri" w:hAnsi="Times New Roman" w:cs="Times New Roman"/>
          <w:sz w:val="12"/>
          <w:szCs w:val="12"/>
        </w:rPr>
        <w:t>…….</w:t>
      </w:r>
      <w:r w:rsidR="00672EC6">
        <w:rPr>
          <w:rFonts w:ascii="Times New Roman" w:eastAsia="Calibri" w:hAnsi="Times New Roman" w:cs="Times New Roman"/>
          <w:sz w:val="12"/>
          <w:szCs w:val="12"/>
        </w:rPr>
        <w:t>8</w:t>
      </w:r>
    </w:p>
    <w:p w:rsidR="00BE10F8" w:rsidRDefault="00BE10F8" w:rsidP="0015017C">
      <w:pPr>
        <w:tabs>
          <w:tab w:val="left" w:pos="284"/>
        </w:tabs>
        <w:spacing w:after="0" w:line="240" w:lineRule="auto"/>
        <w:jc w:val="both"/>
        <w:rPr>
          <w:rFonts w:ascii="Times New Roman" w:eastAsia="Calibri" w:hAnsi="Times New Roman" w:cs="Times New Roman"/>
          <w:sz w:val="12"/>
          <w:szCs w:val="12"/>
        </w:rPr>
      </w:pPr>
    </w:p>
    <w:p w:rsidR="00BE10F8" w:rsidRDefault="001E4E55" w:rsidP="00A54E5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w:t>
      </w:r>
      <w:r w:rsidR="00A54E58" w:rsidRPr="00A54E58">
        <w:rPr>
          <w:rFonts w:ascii="Times New Roman" w:eastAsia="Calibri" w:hAnsi="Times New Roman" w:cs="Times New Roman"/>
          <w:sz w:val="12"/>
          <w:szCs w:val="12"/>
        </w:rPr>
        <w:t>Заключение о результатах публичных слушаний в сельском поселении Кутузовский</w:t>
      </w:r>
      <w:r w:rsidR="00A54E58">
        <w:rPr>
          <w:rFonts w:ascii="Times New Roman" w:eastAsia="Calibri" w:hAnsi="Times New Roman" w:cs="Times New Roman"/>
          <w:sz w:val="12"/>
          <w:szCs w:val="12"/>
        </w:rPr>
        <w:t xml:space="preserve"> </w:t>
      </w:r>
      <w:r w:rsidR="00A54E58" w:rsidRPr="00A54E58">
        <w:rPr>
          <w:rFonts w:ascii="Times New Roman" w:eastAsia="Calibri" w:hAnsi="Times New Roman" w:cs="Times New Roman"/>
          <w:sz w:val="12"/>
          <w:szCs w:val="12"/>
        </w:rPr>
        <w:t>муниципального района Сергиевский Самарской области по вопросу о проекте Решения собрания представителей сельского поселения Кутузовский муниципального района Сергиевский «Об исполнении бюджета сельского поселения Кутузовский муниципального района Сергиевский за 2015 год» от "24" мая 2016 г</w:t>
      </w:r>
      <w:r w:rsidR="00A54E58">
        <w:rPr>
          <w:rFonts w:ascii="Times New Roman" w:eastAsia="Calibri" w:hAnsi="Times New Roman" w:cs="Times New Roman"/>
          <w:sz w:val="12"/>
          <w:szCs w:val="12"/>
        </w:rPr>
        <w:t>………</w:t>
      </w:r>
      <w:r w:rsidR="00AE6EEA">
        <w:rPr>
          <w:rFonts w:ascii="Times New Roman" w:eastAsia="Calibri" w:hAnsi="Times New Roman" w:cs="Times New Roman"/>
          <w:sz w:val="12"/>
          <w:szCs w:val="12"/>
        </w:rPr>
        <w:t>…………...</w:t>
      </w:r>
      <w:r w:rsidR="00A54E58">
        <w:rPr>
          <w:rFonts w:ascii="Times New Roman" w:eastAsia="Calibri" w:hAnsi="Times New Roman" w:cs="Times New Roman"/>
          <w:sz w:val="12"/>
          <w:szCs w:val="12"/>
        </w:rPr>
        <w:t>..</w:t>
      </w:r>
      <w:r w:rsidR="00672EC6">
        <w:rPr>
          <w:rFonts w:ascii="Times New Roman" w:eastAsia="Calibri" w:hAnsi="Times New Roman" w:cs="Times New Roman"/>
          <w:sz w:val="12"/>
          <w:szCs w:val="12"/>
        </w:rPr>
        <w:t>8</w:t>
      </w:r>
    </w:p>
    <w:p w:rsidR="00BE10F8" w:rsidRDefault="00BE10F8" w:rsidP="0015017C">
      <w:pPr>
        <w:tabs>
          <w:tab w:val="left" w:pos="284"/>
        </w:tabs>
        <w:spacing w:after="0" w:line="240" w:lineRule="auto"/>
        <w:jc w:val="both"/>
        <w:rPr>
          <w:rFonts w:ascii="Times New Roman" w:eastAsia="Calibri" w:hAnsi="Times New Roman" w:cs="Times New Roman"/>
          <w:sz w:val="12"/>
          <w:szCs w:val="12"/>
        </w:rPr>
      </w:pPr>
    </w:p>
    <w:p w:rsidR="00BE10F8" w:rsidRDefault="00A54E58" w:rsidP="002A169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w:t>
      </w:r>
      <w:r w:rsidR="002A169C" w:rsidRPr="002A169C">
        <w:rPr>
          <w:rFonts w:ascii="Times New Roman" w:eastAsia="Calibri" w:hAnsi="Times New Roman" w:cs="Times New Roman"/>
          <w:sz w:val="12"/>
          <w:szCs w:val="12"/>
        </w:rPr>
        <w:t>Заключение о результатах публичных слушаний в сельском поселении Липовка</w:t>
      </w:r>
      <w:r w:rsidR="002A169C">
        <w:rPr>
          <w:rFonts w:ascii="Times New Roman" w:eastAsia="Calibri" w:hAnsi="Times New Roman" w:cs="Times New Roman"/>
          <w:sz w:val="12"/>
          <w:szCs w:val="12"/>
        </w:rPr>
        <w:t xml:space="preserve"> </w:t>
      </w:r>
      <w:r w:rsidR="002A169C" w:rsidRPr="002A169C">
        <w:rPr>
          <w:rFonts w:ascii="Times New Roman" w:eastAsia="Calibri" w:hAnsi="Times New Roman" w:cs="Times New Roman"/>
          <w:sz w:val="12"/>
          <w:szCs w:val="12"/>
        </w:rPr>
        <w:t>муниципального района Сергиевский Самарской области по вопросу о проекте Решения собрания представителей сельского поселения Липовка муниципального района Сергиевский «Об исполнении бюджета сельского поселения Липовка муниципального района Сергиевский за 2015 год» от "24" мая 2016 г</w:t>
      </w:r>
      <w:r w:rsidR="002A169C">
        <w:rPr>
          <w:rFonts w:ascii="Times New Roman" w:eastAsia="Calibri" w:hAnsi="Times New Roman" w:cs="Times New Roman"/>
          <w:sz w:val="12"/>
          <w:szCs w:val="12"/>
        </w:rPr>
        <w:t>……</w:t>
      </w:r>
      <w:r w:rsidR="00AE6EEA">
        <w:rPr>
          <w:rFonts w:ascii="Times New Roman" w:eastAsia="Calibri" w:hAnsi="Times New Roman" w:cs="Times New Roman"/>
          <w:sz w:val="12"/>
          <w:szCs w:val="12"/>
        </w:rPr>
        <w:t>…………..</w:t>
      </w:r>
      <w:r w:rsidR="002A169C">
        <w:rPr>
          <w:rFonts w:ascii="Times New Roman" w:eastAsia="Calibri" w:hAnsi="Times New Roman" w:cs="Times New Roman"/>
          <w:sz w:val="12"/>
          <w:szCs w:val="12"/>
        </w:rPr>
        <w:t>………..</w:t>
      </w:r>
      <w:r w:rsidR="00672EC6">
        <w:rPr>
          <w:rFonts w:ascii="Times New Roman" w:eastAsia="Calibri" w:hAnsi="Times New Roman" w:cs="Times New Roman"/>
          <w:sz w:val="12"/>
          <w:szCs w:val="12"/>
        </w:rPr>
        <w:t>8</w:t>
      </w:r>
    </w:p>
    <w:p w:rsidR="00BE10F8" w:rsidRDefault="00BE10F8" w:rsidP="0015017C">
      <w:pPr>
        <w:tabs>
          <w:tab w:val="left" w:pos="284"/>
        </w:tabs>
        <w:spacing w:after="0" w:line="240" w:lineRule="auto"/>
        <w:jc w:val="both"/>
        <w:rPr>
          <w:rFonts w:ascii="Times New Roman" w:eastAsia="Calibri" w:hAnsi="Times New Roman" w:cs="Times New Roman"/>
          <w:sz w:val="12"/>
          <w:szCs w:val="12"/>
        </w:rPr>
      </w:pPr>
    </w:p>
    <w:p w:rsidR="00BE10F8" w:rsidRDefault="002A169C" w:rsidP="00FA10B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16. </w:t>
      </w:r>
      <w:r w:rsidR="00FA10B4" w:rsidRPr="00FA10B4">
        <w:rPr>
          <w:rFonts w:ascii="Times New Roman" w:eastAsia="Calibri" w:hAnsi="Times New Roman" w:cs="Times New Roman"/>
          <w:sz w:val="12"/>
          <w:szCs w:val="12"/>
        </w:rPr>
        <w:t>Заключение о результатах публичных слушаний в сельском поселении Светлодольск</w:t>
      </w:r>
      <w:r w:rsidR="00FA10B4">
        <w:rPr>
          <w:rFonts w:ascii="Times New Roman" w:eastAsia="Calibri" w:hAnsi="Times New Roman" w:cs="Times New Roman"/>
          <w:sz w:val="12"/>
          <w:szCs w:val="12"/>
        </w:rPr>
        <w:t xml:space="preserve"> </w:t>
      </w:r>
      <w:r w:rsidR="00FA10B4" w:rsidRPr="00FA10B4">
        <w:rPr>
          <w:rFonts w:ascii="Times New Roman" w:eastAsia="Calibri" w:hAnsi="Times New Roman" w:cs="Times New Roman"/>
          <w:sz w:val="12"/>
          <w:szCs w:val="12"/>
        </w:rPr>
        <w:t>муниципального района Сергиевский Самарской области по вопросу о проекте Решения собрания представителей</w:t>
      </w:r>
      <w:r w:rsidR="00FA10B4">
        <w:rPr>
          <w:rFonts w:ascii="Times New Roman" w:eastAsia="Calibri" w:hAnsi="Times New Roman" w:cs="Times New Roman"/>
          <w:sz w:val="12"/>
          <w:szCs w:val="12"/>
        </w:rPr>
        <w:t xml:space="preserve"> </w:t>
      </w:r>
      <w:r w:rsidR="00FA10B4" w:rsidRPr="00FA10B4">
        <w:rPr>
          <w:rFonts w:ascii="Times New Roman" w:eastAsia="Calibri" w:hAnsi="Times New Roman" w:cs="Times New Roman"/>
          <w:sz w:val="12"/>
          <w:szCs w:val="12"/>
        </w:rPr>
        <w:t>сельского поселения Светлодольск  муниципального района Сергиевский «Об исполнении бюджета сельского поселения Светлодольск муниципального района Сергиевский за 2015 год» от "24" мая 2016 г</w:t>
      </w:r>
      <w:r w:rsidR="00FA10B4">
        <w:rPr>
          <w:rFonts w:ascii="Times New Roman" w:eastAsia="Calibri" w:hAnsi="Times New Roman" w:cs="Times New Roman"/>
          <w:sz w:val="12"/>
          <w:szCs w:val="12"/>
        </w:rPr>
        <w:t>…</w:t>
      </w:r>
      <w:r w:rsidR="00AE6EEA">
        <w:rPr>
          <w:rFonts w:ascii="Times New Roman" w:eastAsia="Calibri" w:hAnsi="Times New Roman" w:cs="Times New Roman"/>
          <w:sz w:val="12"/>
          <w:szCs w:val="12"/>
        </w:rPr>
        <w:t>………...</w:t>
      </w:r>
      <w:r w:rsidR="00FA10B4">
        <w:rPr>
          <w:rFonts w:ascii="Times New Roman" w:eastAsia="Calibri" w:hAnsi="Times New Roman" w:cs="Times New Roman"/>
          <w:sz w:val="12"/>
          <w:szCs w:val="12"/>
        </w:rPr>
        <w:t>………</w:t>
      </w:r>
      <w:r w:rsidR="00ED6B01">
        <w:rPr>
          <w:rFonts w:ascii="Times New Roman" w:eastAsia="Calibri" w:hAnsi="Times New Roman" w:cs="Times New Roman"/>
          <w:sz w:val="12"/>
          <w:szCs w:val="12"/>
        </w:rPr>
        <w:t>9</w:t>
      </w:r>
    </w:p>
    <w:p w:rsidR="00BE10F8" w:rsidRDefault="00BE10F8" w:rsidP="0015017C">
      <w:pPr>
        <w:tabs>
          <w:tab w:val="left" w:pos="284"/>
        </w:tabs>
        <w:spacing w:after="0" w:line="240" w:lineRule="auto"/>
        <w:jc w:val="both"/>
        <w:rPr>
          <w:rFonts w:ascii="Times New Roman" w:eastAsia="Calibri" w:hAnsi="Times New Roman" w:cs="Times New Roman"/>
          <w:sz w:val="12"/>
          <w:szCs w:val="12"/>
        </w:rPr>
      </w:pPr>
    </w:p>
    <w:p w:rsidR="00BE10F8" w:rsidRDefault="00FA10B4" w:rsidP="00576C4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17. </w:t>
      </w:r>
      <w:r w:rsidR="00576C4F" w:rsidRPr="00576C4F">
        <w:rPr>
          <w:rFonts w:ascii="Times New Roman" w:eastAsia="Calibri" w:hAnsi="Times New Roman" w:cs="Times New Roman"/>
          <w:sz w:val="12"/>
          <w:szCs w:val="12"/>
        </w:rPr>
        <w:t>Заключение о результатах публичных слушаний в сельском поселении Сергиевск</w:t>
      </w:r>
      <w:r w:rsidR="00576C4F">
        <w:rPr>
          <w:rFonts w:ascii="Times New Roman" w:eastAsia="Calibri" w:hAnsi="Times New Roman" w:cs="Times New Roman"/>
          <w:sz w:val="12"/>
          <w:szCs w:val="12"/>
        </w:rPr>
        <w:t xml:space="preserve"> </w:t>
      </w:r>
      <w:r w:rsidR="00576C4F" w:rsidRPr="00576C4F">
        <w:rPr>
          <w:rFonts w:ascii="Times New Roman" w:eastAsia="Calibri" w:hAnsi="Times New Roman" w:cs="Times New Roman"/>
          <w:sz w:val="12"/>
          <w:szCs w:val="12"/>
        </w:rPr>
        <w:t>муниципального района Сергиевский Самарской области по вопросу о проекте Решения собрания представителей сельского поселения Сергиевск  муниципального района Сергиевский «Об исполнении бюджета сельского поселения Сергиевск муниципального района Сергиевский за 2015 год» от "24" мая 2016 г</w:t>
      </w:r>
      <w:r w:rsidR="00576C4F">
        <w:rPr>
          <w:rFonts w:ascii="Times New Roman" w:eastAsia="Calibri" w:hAnsi="Times New Roman" w:cs="Times New Roman"/>
          <w:sz w:val="12"/>
          <w:szCs w:val="12"/>
        </w:rPr>
        <w:t>…………</w:t>
      </w:r>
      <w:r w:rsidR="00AE6EEA">
        <w:rPr>
          <w:rFonts w:ascii="Times New Roman" w:eastAsia="Calibri" w:hAnsi="Times New Roman" w:cs="Times New Roman"/>
          <w:sz w:val="12"/>
          <w:szCs w:val="12"/>
        </w:rPr>
        <w:t>………….</w:t>
      </w:r>
      <w:r w:rsidR="00576C4F">
        <w:rPr>
          <w:rFonts w:ascii="Times New Roman" w:eastAsia="Calibri" w:hAnsi="Times New Roman" w:cs="Times New Roman"/>
          <w:sz w:val="12"/>
          <w:szCs w:val="12"/>
        </w:rPr>
        <w:t>…</w:t>
      </w:r>
      <w:r w:rsidR="00ED6B01">
        <w:rPr>
          <w:rFonts w:ascii="Times New Roman" w:eastAsia="Calibri" w:hAnsi="Times New Roman" w:cs="Times New Roman"/>
          <w:sz w:val="12"/>
          <w:szCs w:val="12"/>
        </w:rPr>
        <w:t>9</w:t>
      </w:r>
    </w:p>
    <w:p w:rsidR="00BE10F8" w:rsidRDefault="00BE10F8" w:rsidP="0015017C">
      <w:pPr>
        <w:tabs>
          <w:tab w:val="left" w:pos="284"/>
        </w:tabs>
        <w:spacing w:after="0" w:line="240" w:lineRule="auto"/>
        <w:jc w:val="both"/>
        <w:rPr>
          <w:rFonts w:ascii="Times New Roman" w:eastAsia="Calibri" w:hAnsi="Times New Roman" w:cs="Times New Roman"/>
          <w:sz w:val="12"/>
          <w:szCs w:val="12"/>
        </w:rPr>
      </w:pPr>
    </w:p>
    <w:p w:rsidR="00BE10F8" w:rsidRDefault="00576C4F" w:rsidP="0086277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18. </w:t>
      </w:r>
      <w:r w:rsidR="00862776" w:rsidRPr="00862776">
        <w:rPr>
          <w:rFonts w:ascii="Times New Roman" w:eastAsia="Calibri" w:hAnsi="Times New Roman" w:cs="Times New Roman"/>
          <w:sz w:val="12"/>
          <w:szCs w:val="12"/>
        </w:rPr>
        <w:t>Заключение о результатах публичных слушаний в сельском поселении Серноводск</w:t>
      </w:r>
      <w:r w:rsidR="00862776">
        <w:rPr>
          <w:rFonts w:ascii="Times New Roman" w:eastAsia="Calibri" w:hAnsi="Times New Roman" w:cs="Times New Roman"/>
          <w:sz w:val="12"/>
          <w:szCs w:val="12"/>
        </w:rPr>
        <w:t xml:space="preserve"> </w:t>
      </w:r>
      <w:r w:rsidR="00862776" w:rsidRPr="00862776">
        <w:rPr>
          <w:rFonts w:ascii="Times New Roman" w:eastAsia="Calibri" w:hAnsi="Times New Roman" w:cs="Times New Roman"/>
          <w:sz w:val="12"/>
          <w:szCs w:val="12"/>
        </w:rPr>
        <w:t>муниципального района Сергиевский Самарской области по вопросу о проекте Решения собрания представителей сельского поселения  Серноводск  муниципального района Сергиевский «Об исполнении бюджета сельского поселения  Серноводск муниципального района Сергиевский за 2015 год» от "24" мая 2016 г</w:t>
      </w:r>
      <w:r w:rsidR="00862776">
        <w:rPr>
          <w:rFonts w:ascii="Times New Roman" w:eastAsia="Calibri" w:hAnsi="Times New Roman" w:cs="Times New Roman"/>
          <w:sz w:val="12"/>
          <w:szCs w:val="12"/>
        </w:rPr>
        <w:t>………</w:t>
      </w:r>
      <w:r w:rsidR="00AE6EEA">
        <w:rPr>
          <w:rFonts w:ascii="Times New Roman" w:eastAsia="Calibri" w:hAnsi="Times New Roman" w:cs="Times New Roman"/>
          <w:sz w:val="12"/>
          <w:szCs w:val="12"/>
        </w:rPr>
        <w:t>…………</w:t>
      </w:r>
      <w:r w:rsidR="00862776">
        <w:rPr>
          <w:rFonts w:ascii="Times New Roman" w:eastAsia="Calibri" w:hAnsi="Times New Roman" w:cs="Times New Roman"/>
          <w:sz w:val="12"/>
          <w:szCs w:val="12"/>
        </w:rPr>
        <w:t>…..</w:t>
      </w:r>
      <w:r w:rsidR="00ED6B01">
        <w:rPr>
          <w:rFonts w:ascii="Times New Roman" w:eastAsia="Calibri" w:hAnsi="Times New Roman" w:cs="Times New Roman"/>
          <w:sz w:val="12"/>
          <w:szCs w:val="12"/>
        </w:rPr>
        <w:t>9</w:t>
      </w:r>
    </w:p>
    <w:p w:rsidR="00BE10F8" w:rsidRDefault="00BE10F8" w:rsidP="0015017C">
      <w:pPr>
        <w:tabs>
          <w:tab w:val="left" w:pos="284"/>
        </w:tabs>
        <w:spacing w:after="0" w:line="240" w:lineRule="auto"/>
        <w:jc w:val="both"/>
        <w:rPr>
          <w:rFonts w:ascii="Times New Roman" w:eastAsia="Calibri" w:hAnsi="Times New Roman" w:cs="Times New Roman"/>
          <w:sz w:val="12"/>
          <w:szCs w:val="12"/>
        </w:rPr>
      </w:pPr>
    </w:p>
    <w:p w:rsidR="00BE10F8" w:rsidRPr="0015017C" w:rsidRDefault="00862776" w:rsidP="000C343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19. </w:t>
      </w:r>
      <w:r w:rsidR="000C343B" w:rsidRPr="000C343B">
        <w:rPr>
          <w:rFonts w:ascii="Times New Roman" w:eastAsia="Calibri" w:hAnsi="Times New Roman" w:cs="Times New Roman"/>
          <w:sz w:val="12"/>
          <w:szCs w:val="12"/>
        </w:rPr>
        <w:t>Заключение о результатах публичных слушаний в сельском поселении Сургут</w:t>
      </w:r>
      <w:r w:rsidR="000C343B">
        <w:rPr>
          <w:rFonts w:ascii="Times New Roman" w:eastAsia="Calibri" w:hAnsi="Times New Roman" w:cs="Times New Roman"/>
          <w:sz w:val="12"/>
          <w:szCs w:val="12"/>
        </w:rPr>
        <w:t xml:space="preserve"> </w:t>
      </w:r>
      <w:r w:rsidR="000C343B" w:rsidRPr="000C343B">
        <w:rPr>
          <w:rFonts w:ascii="Times New Roman" w:eastAsia="Calibri" w:hAnsi="Times New Roman" w:cs="Times New Roman"/>
          <w:sz w:val="12"/>
          <w:szCs w:val="12"/>
        </w:rPr>
        <w:t>муниципального района Сергиевский Самарской области по вопросу о проекте Решения собрания представителей сельского поселения Сургут муниципального района Сергиевский «Об исполнении бюджета сельского поселения Сургут муниципального района Сергиевский за 2015 год» от "24" мая 2016 г</w:t>
      </w:r>
      <w:r w:rsidR="000C343B">
        <w:rPr>
          <w:rFonts w:ascii="Times New Roman" w:eastAsia="Calibri" w:hAnsi="Times New Roman" w:cs="Times New Roman"/>
          <w:sz w:val="12"/>
          <w:szCs w:val="12"/>
        </w:rPr>
        <w:t>…………………</w:t>
      </w:r>
      <w:r w:rsidR="00AE6EEA">
        <w:rPr>
          <w:rFonts w:ascii="Times New Roman" w:eastAsia="Calibri" w:hAnsi="Times New Roman" w:cs="Times New Roman"/>
          <w:sz w:val="12"/>
          <w:szCs w:val="12"/>
        </w:rPr>
        <w:t>…………</w:t>
      </w:r>
      <w:r w:rsidR="000C343B">
        <w:rPr>
          <w:rFonts w:ascii="Times New Roman" w:eastAsia="Calibri" w:hAnsi="Times New Roman" w:cs="Times New Roman"/>
          <w:sz w:val="12"/>
          <w:szCs w:val="12"/>
        </w:rPr>
        <w:t>……………</w:t>
      </w:r>
      <w:r w:rsidR="00ED6B01">
        <w:rPr>
          <w:rFonts w:ascii="Times New Roman" w:eastAsia="Calibri" w:hAnsi="Times New Roman" w:cs="Times New Roman"/>
          <w:sz w:val="12"/>
          <w:szCs w:val="12"/>
        </w:rPr>
        <w:t>9</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0C6833" w:rsidRPr="000C6833" w:rsidRDefault="000C343B" w:rsidP="000C683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20. </w:t>
      </w:r>
      <w:r w:rsidR="000C6833" w:rsidRPr="000C6833">
        <w:rPr>
          <w:rFonts w:ascii="Times New Roman" w:eastAsia="Calibri" w:hAnsi="Times New Roman" w:cs="Times New Roman"/>
          <w:sz w:val="12"/>
          <w:szCs w:val="12"/>
        </w:rPr>
        <w:t>Заключение о результатах публичных слушаний в сельском поселении Черновка</w:t>
      </w:r>
      <w:r w:rsidR="000C6833">
        <w:rPr>
          <w:rFonts w:ascii="Times New Roman" w:eastAsia="Calibri" w:hAnsi="Times New Roman" w:cs="Times New Roman"/>
          <w:sz w:val="12"/>
          <w:szCs w:val="12"/>
        </w:rPr>
        <w:t xml:space="preserve"> </w:t>
      </w:r>
      <w:r w:rsidR="000C6833" w:rsidRPr="000C6833">
        <w:rPr>
          <w:rFonts w:ascii="Times New Roman" w:eastAsia="Calibri" w:hAnsi="Times New Roman" w:cs="Times New Roman"/>
          <w:sz w:val="12"/>
          <w:szCs w:val="12"/>
        </w:rPr>
        <w:t>муниципального района Сергиевский Самарской области по вопросу о проекте Решения собрания представителей сельского поселения Черновка  муниципального района Сергиевский «Об исполнении бюджета сельского поселения  Черновка муниципального района Сергиевский за 2015 год» от "24" мая 2016 г</w:t>
      </w:r>
      <w:r w:rsidR="00AE6EEA">
        <w:rPr>
          <w:rFonts w:ascii="Times New Roman" w:eastAsia="Calibri" w:hAnsi="Times New Roman" w:cs="Times New Roman"/>
          <w:sz w:val="12"/>
          <w:szCs w:val="12"/>
        </w:rPr>
        <w:t>……...</w:t>
      </w:r>
      <w:bookmarkStart w:id="0" w:name="_GoBack"/>
      <w:bookmarkEnd w:id="0"/>
      <w:r w:rsidR="000C6833">
        <w:rPr>
          <w:rFonts w:ascii="Times New Roman" w:eastAsia="Calibri" w:hAnsi="Times New Roman" w:cs="Times New Roman"/>
          <w:sz w:val="12"/>
          <w:szCs w:val="12"/>
        </w:rPr>
        <w:t>……………….</w:t>
      </w:r>
      <w:r w:rsidR="00ED6B01">
        <w:rPr>
          <w:rFonts w:ascii="Times New Roman" w:eastAsia="Calibri" w:hAnsi="Times New Roman" w:cs="Times New Roman"/>
          <w:sz w:val="12"/>
          <w:szCs w:val="12"/>
        </w:rPr>
        <w:t>10</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E807B0" w:rsidRDefault="00E807B0" w:rsidP="0015017C">
      <w:pPr>
        <w:tabs>
          <w:tab w:val="left" w:pos="284"/>
        </w:tabs>
        <w:spacing w:after="0" w:line="240" w:lineRule="auto"/>
        <w:jc w:val="both"/>
        <w:rPr>
          <w:rFonts w:ascii="Times New Roman" w:eastAsia="Calibri" w:hAnsi="Times New Roman" w:cs="Times New Roman"/>
          <w:sz w:val="12"/>
          <w:szCs w:val="12"/>
        </w:rPr>
      </w:pPr>
    </w:p>
    <w:p w:rsidR="00E807B0" w:rsidRDefault="00E807B0" w:rsidP="0015017C">
      <w:pPr>
        <w:tabs>
          <w:tab w:val="left" w:pos="284"/>
        </w:tabs>
        <w:spacing w:after="0" w:line="240" w:lineRule="auto"/>
        <w:jc w:val="both"/>
        <w:rPr>
          <w:rFonts w:ascii="Times New Roman" w:eastAsia="Calibri" w:hAnsi="Times New Roman" w:cs="Times New Roman"/>
          <w:sz w:val="12"/>
          <w:szCs w:val="12"/>
        </w:rPr>
      </w:pPr>
    </w:p>
    <w:p w:rsidR="00E807B0" w:rsidRDefault="00E807B0" w:rsidP="0015017C">
      <w:pPr>
        <w:tabs>
          <w:tab w:val="left" w:pos="284"/>
        </w:tabs>
        <w:spacing w:after="0" w:line="240" w:lineRule="auto"/>
        <w:jc w:val="both"/>
        <w:rPr>
          <w:rFonts w:ascii="Times New Roman" w:eastAsia="Calibri" w:hAnsi="Times New Roman" w:cs="Times New Roman"/>
          <w:sz w:val="12"/>
          <w:szCs w:val="12"/>
        </w:rPr>
      </w:pPr>
    </w:p>
    <w:p w:rsidR="00E807B0" w:rsidRDefault="00E807B0" w:rsidP="0015017C">
      <w:pPr>
        <w:tabs>
          <w:tab w:val="left" w:pos="284"/>
        </w:tabs>
        <w:spacing w:after="0" w:line="240" w:lineRule="auto"/>
        <w:jc w:val="both"/>
        <w:rPr>
          <w:rFonts w:ascii="Times New Roman" w:eastAsia="Calibri" w:hAnsi="Times New Roman" w:cs="Times New Roman"/>
          <w:sz w:val="12"/>
          <w:szCs w:val="12"/>
        </w:rPr>
      </w:pPr>
    </w:p>
    <w:p w:rsidR="00E807B0" w:rsidRDefault="00E807B0" w:rsidP="0015017C">
      <w:pPr>
        <w:tabs>
          <w:tab w:val="left" w:pos="284"/>
        </w:tabs>
        <w:spacing w:after="0" w:line="240" w:lineRule="auto"/>
        <w:jc w:val="both"/>
        <w:rPr>
          <w:rFonts w:ascii="Times New Roman" w:eastAsia="Calibri" w:hAnsi="Times New Roman" w:cs="Times New Roman"/>
          <w:sz w:val="12"/>
          <w:szCs w:val="12"/>
        </w:rPr>
      </w:pPr>
    </w:p>
    <w:p w:rsidR="00E807B0" w:rsidRDefault="00E807B0" w:rsidP="0015017C">
      <w:pPr>
        <w:tabs>
          <w:tab w:val="left" w:pos="284"/>
        </w:tabs>
        <w:spacing w:after="0" w:line="240" w:lineRule="auto"/>
        <w:jc w:val="both"/>
        <w:rPr>
          <w:rFonts w:ascii="Times New Roman" w:eastAsia="Calibri" w:hAnsi="Times New Roman" w:cs="Times New Roman"/>
          <w:sz w:val="12"/>
          <w:szCs w:val="12"/>
        </w:rPr>
      </w:pPr>
    </w:p>
    <w:p w:rsidR="00E807B0" w:rsidRDefault="00E807B0" w:rsidP="0015017C">
      <w:pPr>
        <w:tabs>
          <w:tab w:val="left" w:pos="284"/>
        </w:tabs>
        <w:spacing w:after="0" w:line="240" w:lineRule="auto"/>
        <w:jc w:val="both"/>
        <w:rPr>
          <w:rFonts w:ascii="Times New Roman" w:eastAsia="Calibri" w:hAnsi="Times New Roman" w:cs="Times New Roman"/>
          <w:sz w:val="12"/>
          <w:szCs w:val="12"/>
        </w:rPr>
      </w:pPr>
    </w:p>
    <w:p w:rsidR="00E807B0" w:rsidRDefault="00E807B0" w:rsidP="0015017C">
      <w:pPr>
        <w:tabs>
          <w:tab w:val="left" w:pos="284"/>
        </w:tabs>
        <w:spacing w:after="0" w:line="240" w:lineRule="auto"/>
        <w:jc w:val="both"/>
        <w:rPr>
          <w:rFonts w:ascii="Times New Roman" w:eastAsia="Calibri" w:hAnsi="Times New Roman" w:cs="Times New Roman"/>
          <w:sz w:val="12"/>
          <w:szCs w:val="12"/>
        </w:rPr>
      </w:pPr>
    </w:p>
    <w:p w:rsidR="00E807B0" w:rsidRDefault="00E807B0" w:rsidP="0015017C">
      <w:pPr>
        <w:tabs>
          <w:tab w:val="left" w:pos="284"/>
        </w:tabs>
        <w:spacing w:after="0" w:line="240" w:lineRule="auto"/>
        <w:jc w:val="both"/>
        <w:rPr>
          <w:rFonts w:ascii="Times New Roman" w:eastAsia="Calibri" w:hAnsi="Times New Roman" w:cs="Times New Roman"/>
          <w:sz w:val="12"/>
          <w:szCs w:val="12"/>
        </w:rPr>
      </w:pPr>
    </w:p>
    <w:p w:rsidR="00711FF3" w:rsidRPr="00711FF3" w:rsidRDefault="00711FF3" w:rsidP="00711FF3">
      <w:pPr>
        <w:tabs>
          <w:tab w:val="left" w:pos="284"/>
        </w:tabs>
        <w:spacing w:after="0" w:line="240" w:lineRule="auto"/>
        <w:jc w:val="center"/>
        <w:rPr>
          <w:rFonts w:ascii="Times New Roman" w:eastAsia="Calibri" w:hAnsi="Times New Roman" w:cs="Times New Roman"/>
          <w:b/>
          <w:sz w:val="12"/>
          <w:szCs w:val="12"/>
        </w:rPr>
      </w:pPr>
      <w:r w:rsidRPr="00711FF3">
        <w:rPr>
          <w:rFonts w:ascii="Times New Roman" w:eastAsia="Calibri" w:hAnsi="Times New Roman" w:cs="Times New Roman"/>
          <w:b/>
          <w:sz w:val="12"/>
          <w:szCs w:val="12"/>
        </w:rPr>
        <w:lastRenderedPageBreak/>
        <w:t>Информационное сообщение о проведен</w:t>
      </w:r>
      <w:proofErr w:type="gramStart"/>
      <w:r w:rsidRPr="00711FF3">
        <w:rPr>
          <w:rFonts w:ascii="Times New Roman" w:eastAsia="Calibri" w:hAnsi="Times New Roman" w:cs="Times New Roman"/>
          <w:b/>
          <w:sz w:val="12"/>
          <w:szCs w:val="12"/>
        </w:rPr>
        <w:t>ии ау</w:t>
      </w:r>
      <w:proofErr w:type="gramEnd"/>
      <w:r w:rsidRPr="00711FF3">
        <w:rPr>
          <w:rFonts w:ascii="Times New Roman" w:eastAsia="Calibri" w:hAnsi="Times New Roman" w:cs="Times New Roman"/>
          <w:b/>
          <w:sz w:val="12"/>
          <w:szCs w:val="12"/>
        </w:rPr>
        <w:t>кциона.</w:t>
      </w:r>
    </w:p>
    <w:p w:rsidR="00711FF3" w:rsidRPr="0007066F" w:rsidRDefault="00711FF3" w:rsidP="00711FF3">
      <w:pPr>
        <w:tabs>
          <w:tab w:val="left" w:pos="284"/>
        </w:tabs>
        <w:spacing w:after="0" w:line="240" w:lineRule="auto"/>
        <w:ind w:firstLine="284"/>
        <w:jc w:val="both"/>
        <w:rPr>
          <w:rFonts w:ascii="Times New Roman" w:eastAsia="Calibri" w:hAnsi="Times New Roman" w:cs="Times New Roman"/>
          <w:sz w:val="12"/>
          <w:szCs w:val="12"/>
        </w:rPr>
      </w:pPr>
    </w:p>
    <w:p w:rsidR="00711FF3" w:rsidRPr="0007066F" w:rsidRDefault="00711FF3" w:rsidP="00711FF3">
      <w:pPr>
        <w:tabs>
          <w:tab w:val="left" w:pos="284"/>
        </w:tabs>
        <w:spacing w:after="0" w:line="240" w:lineRule="auto"/>
        <w:ind w:firstLine="284"/>
        <w:jc w:val="both"/>
        <w:rPr>
          <w:rFonts w:ascii="Times New Roman" w:eastAsia="Calibri" w:hAnsi="Times New Roman" w:cs="Times New Roman"/>
          <w:sz w:val="12"/>
          <w:szCs w:val="12"/>
        </w:rPr>
      </w:pPr>
      <w:proofErr w:type="gramStart"/>
      <w:r w:rsidRPr="0007066F">
        <w:rPr>
          <w:rFonts w:ascii="Times New Roman" w:eastAsia="Calibri" w:hAnsi="Times New Roman" w:cs="Times New Roman"/>
          <w:sz w:val="12"/>
          <w:szCs w:val="12"/>
        </w:rPr>
        <w:t>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 555р от 11.04.2016г. «О выставлении на аукцион земельного участка, предназначенного для строительства магазина» сообщает, что 29 июня 2016 года в 09 ч. 00 мин.  в здании, расположенном по адресу: с. Сергиевск, ул. Советская, д. 65, каб. № 19</w:t>
      </w:r>
      <w:proofErr w:type="gramEnd"/>
      <w:r w:rsidRPr="0007066F">
        <w:rPr>
          <w:rFonts w:ascii="Times New Roman" w:eastAsia="Calibri" w:hAnsi="Times New Roman" w:cs="Times New Roman"/>
          <w:sz w:val="12"/>
          <w:szCs w:val="12"/>
        </w:rPr>
        <w:t xml:space="preserve"> состоится аукцион, открытый по форме подачи предложения о цене, по продаже права на заключение договора аренды сроком на 10 лет земельного участка, с разрешенным использованием: для строительства магазина, с кадастровым номером: 63:31:1102011:1455, площадью 9+/-1,05 кв.м., расположенного по адресу: Самарская область, муниципальный район Сергиевский, п.г.т. Суходол, ул. Победы.</w:t>
      </w:r>
    </w:p>
    <w:p w:rsidR="00711FF3" w:rsidRPr="0007066F" w:rsidRDefault="00711FF3" w:rsidP="00711FF3">
      <w:pPr>
        <w:tabs>
          <w:tab w:val="left" w:pos="284"/>
        </w:tabs>
        <w:spacing w:after="0" w:line="240" w:lineRule="auto"/>
        <w:ind w:firstLine="284"/>
        <w:jc w:val="both"/>
        <w:rPr>
          <w:rFonts w:ascii="Times New Roman" w:eastAsia="Calibri" w:hAnsi="Times New Roman" w:cs="Times New Roman"/>
          <w:sz w:val="12"/>
          <w:szCs w:val="12"/>
        </w:rPr>
      </w:pPr>
      <w:r w:rsidRPr="0007066F">
        <w:rPr>
          <w:rFonts w:ascii="Times New Roman" w:eastAsia="Calibri" w:hAnsi="Times New Roman" w:cs="Times New Roman"/>
          <w:sz w:val="12"/>
          <w:szCs w:val="12"/>
        </w:rPr>
        <w:t>Обременения (ограничения): не зарегистрированы.</w:t>
      </w:r>
    </w:p>
    <w:p w:rsidR="00711FF3" w:rsidRPr="0007066F" w:rsidRDefault="00711FF3" w:rsidP="00711FF3">
      <w:pPr>
        <w:tabs>
          <w:tab w:val="left" w:pos="284"/>
        </w:tabs>
        <w:spacing w:after="0" w:line="240" w:lineRule="auto"/>
        <w:ind w:firstLine="284"/>
        <w:jc w:val="both"/>
        <w:rPr>
          <w:rFonts w:ascii="Times New Roman" w:eastAsia="Calibri" w:hAnsi="Times New Roman" w:cs="Times New Roman"/>
          <w:sz w:val="12"/>
          <w:szCs w:val="12"/>
        </w:rPr>
      </w:pPr>
      <w:r w:rsidRPr="0007066F">
        <w:rPr>
          <w:rFonts w:ascii="Times New Roman" w:eastAsia="Calibri" w:hAnsi="Times New Roman" w:cs="Times New Roman"/>
          <w:i/>
          <w:sz w:val="12"/>
          <w:szCs w:val="12"/>
        </w:rPr>
        <w:t>Начальная цена (начальный размер годовой арендной платы)</w:t>
      </w:r>
      <w:r w:rsidRPr="0007066F">
        <w:rPr>
          <w:rFonts w:ascii="Times New Roman" w:eastAsia="Calibri" w:hAnsi="Times New Roman" w:cs="Times New Roman"/>
          <w:sz w:val="12"/>
          <w:szCs w:val="12"/>
        </w:rPr>
        <w:t>: 20000,00 рублей.</w:t>
      </w:r>
      <w:r w:rsidRPr="0007066F">
        <w:rPr>
          <w:rFonts w:ascii="Times New Roman" w:eastAsia="Calibri" w:hAnsi="Times New Roman" w:cs="Times New Roman"/>
          <w:i/>
          <w:sz w:val="12"/>
          <w:szCs w:val="12"/>
        </w:rPr>
        <w:t xml:space="preserve"> Шаг аукциона</w:t>
      </w:r>
      <w:r w:rsidRPr="0007066F">
        <w:rPr>
          <w:rFonts w:ascii="Times New Roman" w:eastAsia="Calibri" w:hAnsi="Times New Roman" w:cs="Times New Roman"/>
          <w:sz w:val="12"/>
          <w:szCs w:val="12"/>
        </w:rPr>
        <w:t>: 600,00 рублей.</w:t>
      </w:r>
      <w:r w:rsidRPr="0007066F">
        <w:rPr>
          <w:rFonts w:ascii="Times New Roman" w:eastAsia="Calibri" w:hAnsi="Times New Roman" w:cs="Times New Roman"/>
          <w:i/>
          <w:sz w:val="12"/>
          <w:szCs w:val="12"/>
        </w:rPr>
        <w:t xml:space="preserve"> Сумма задатка</w:t>
      </w:r>
      <w:r w:rsidRPr="0007066F">
        <w:rPr>
          <w:rFonts w:ascii="Times New Roman" w:eastAsia="Calibri" w:hAnsi="Times New Roman" w:cs="Times New Roman"/>
          <w:sz w:val="12"/>
          <w:szCs w:val="12"/>
        </w:rPr>
        <w:t>: 4000,00 рублей.</w:t>
      </w:r>
    </w:p>
    <w:p w:rsidR="00711FF3" w:rsidRPr="0007066F" w:rsidRDefault="00711FF3" w:rsidP="00711FF3">
      <w:pPr>
        <w:tabs>
          <w:tab w:val="left" w:pos="284"/>
        </w:tabs>
        <w:spacing w:after="0" w:line="240" w:lineRule="auto"/>
        <w:ind w:firstLine="284"/>
        <w:jc w:val="both"/>
        <w:rPr>
          <w:rFonts w:ascii="Times New Roman" w:eastAsia="Calibri" w:hAnsi="Times New Roman" w:cs="Times New Roman"/>
          <w:sz w:val="12"/>
          <w:szCs w:val="12"/>
        </w:rPr>
      </w:pPr>
      <w:r w:rsidRPr="0007066F">
        <w:rPr>
          <w:rFonts w:ascii="Times New Roman" w:eastAsia="Calibri" w:hAnsi="Times New Roman" w:cs="Times New Roman"/>
          <w:sz w:val="12"/>
          <w:szCs w:val="12"/>
        </w:rPr>
        <w:t xml:space="preserve">Банковские реквизиты для внесения задатка: Управление финансами администрации муниципального района Сергиевский (КУМИ муниципального района Сергиевский л/с 608030670), ИНН 6381001160, КПП 638101001, </w:t>
      </w:r>
      <w:proofErr w:type="gramStart"/>
      <w:r w:rsidRPr="0007066F">
        <w:rPr>
          <w:rFonts w:ascii="Times New Roman" w:eastAsia="Calibri" w:hAnsi="Times New Roman" w:cs="Times New Roman"/>
          <w:sz w:val="12"/>
          <w:szCs w:val="12"/>
        </w:rPr>
        <w:t>Р</w:t>
      </w:r>
      <w:proofErr w:type="gramEnd"/>
      <w:r w:rsidRPr="0007066F">
        <w:rPr>
          <w:rFonts w:ascii="Times New Roman" w:eastAsia="Calibri" w:hAnsi="Times New Roman" w:cs="Times New Roman"/>
          <w:sz w:val="12"/>
          <w:szCs w:val="12"/>
        </w:rPr>
        <w:t>/С 40302810636015000068 в Отделении Самара г. Самара, БИК 043601001, КБК 60811105013130000120, ОКТМО 36638158, с пометкой – задаток для участия в аукционе.</w:t>
      </w:r>
    </w:p>
    <w:p w:rsidR="00711FF3" w:rsidRPr="0007066F" w:rsidRDefault="00711FF3" w:rsidP="00711FF3">
      <w:pPr>
        <w:tabs>
          <w:tab w:val="left" w:pos="284"/>
        </w:tabs>
        <w:spacing w:after="0" w:line="240" w:lineRule="auto"/>
        <w:ind w:firstLine="284"/>
        <w:jc w:val="both"/>
        <w:rPr>
          <w:rFonts w:ascii="Times New Roman" w:eastAsia="Calibri" w:hAnsi="Times New Roman" w:cs="Times New Roman"/>
          <w:sz w:val="12"/>
          <w:szCs w:val="12"/>
        </w:rPr>
      </w:pPr>
      <w:r w:rsidRPr="0007066F">
        <w:rPr>
          <w:rFonts w:ascii="Times New Roman" w:eastAsia="Calibri" w:hAnsi="Times New Roman" w:cs="Times New Roman"/>
          <w:sz w:val="12"/>
          <w:szCs w:val="12"/>
        </w:rPr>
        <w:t xml:space="preserve">Технические условия подключения </w:t>
      </w:r>
      <w:proofErr w:type="gramStart"/>
      <w:r w:rsidRPr="0007066F">
        <w:rPr>
          <w:rFonts w:ascii="Times New Roman" w:eastAsia="Calibri" w:hAnsi="Times New Roman" w:cs="Times New Roman"/>
          <w:sz w:val="12"/>
          <w:szCs w:val="12"/>
        </w:rPr>
        <w:t>объекта</w:t>
      </w:r>
      <w:proofErr w:type="gramEnd"/>
      <w:r w:rsidRPr="0007066F">
        <w:rPr>
          <w:rFonts w:ascii="Times New Roman" w:eastAsia="Calibri" w:hAnsi="Times New Roman" w:cs="Times New Roman"/>
          <w:sz w:val="12"/>
          <w:szCs w:val="12"/>
        </w:rPr>
        <w:t xml:space="preserve"> к сетям инженерно-технического обеспечения проектируемого объекта розничной торговли, расположенного по адресу:</w:t>
      </w:r>
    </w:p>
    <w:p w:rsidR="00711FF3" w:rsidRPr="0007066F" w:rsidRDefault="00711FF3" w:rsidP="00711FF3">
      <w:pPr>
        <w:tabs>
          <w:tab w:val="left" w:pos="284"/>
        </w:tabs>
        <w:spacing w:after="0" w:line="240" w:lineRule="auto"/>
        <w:ind w:firstLine="284"/>
        <w:jc w:val="both"/>
        <w:rPr>
          <w:rFonts w:ascii="Times New Roman" w:eastAsia="Calibri" w:hAnsi="Times New Roman" w:cs="Times New Roman"/>
          <w:sz w:val="12"/>
          <w:szCs w:val="12"/>
        </w:rPr>
      </w:pPr>
      <w:r w:rsidRPr="0007066F">
        <w:rPr>
          <w:rFonts w:ascii="Times New Roman" w:eastAsia="Calibri" w:hAnsi="Times New Roman" w:cs="Times New Roman"/>
          <w:sz w:val="12"/>
          <w:szCs w:val="12"/>
        </w:rPr>
        <w:t>1.Техническая возможность присоединения проектируемого объекта к сети газораспределения ООО «СВГК» имеется. Для получения технических условий на подключение объекта необходимо оформить заявление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30.12.2013г. № 1314.</w:t>
      </w:r>
    </w:p>
    <w:p w:rsidR="00711FF3" w:rsidRPr="0007066F" w:rsidRDefault="00711FF3" w:rsidP="00711FF3">
      <w:pPr>
        <w:tabs>
          <w:tab w:val="left" w:pos="284"/>
        </w:tabs>
        <w:spacing w:after="0" w:line="240" w:lineRule="auto"/>
        <w:ind w:firstLine="284"/>
        <w:jc w:val="both"/>
        <w:rPr>
          <w:rFonts w:ascii="Times New Roman" w:eastAsia="Calibri" w:hAnsi="Times New Roman" w:cs="Times New Roman"/>
          <w:sz w:val="12"/>
          <w:szCs w:val="12"/>
        </w:rPr>
      </w:pPr>
      <w:r w:rsidRPr="0007066F">
        <w:rPr>
          <w:rFonts w:ascii="Times New Roman" w:eastAsia="Calibri" w:hAnsi="Times New Roman" w:cs="Times New Roman"/>
          <w:sz w:val="12"/>
          <w:szCs w:val="12"/>
        </w:rPr>
        <w:t>2.Технологическое присоединение проектируемого объекта к сетям ЗАО «Самарская сетевая компания» возможно. 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Постановлением Правительства РФ №861 от 27.12.2004г. после подачи заявки установленного образца на технологическое присоединение в адрес ЗАО «Самарская сетевая компания».</w:t>
      </w:r>
    </w:p>
    <w:p w:rsidR="00711FF3" w:rsidRPr="0007066F" w:rsidRDefault="00711FF3" w:rsidP="00711FF3">
      <w:pPr>
        <w:tabs>
          <w:tab w:val="left" w:pos="284"/>
        </w:tabs>
        <w:spacing w:after="0" w:line="240" w:lineRule="auto"/>
        <w:ind w:firstLine="284"/>
        <w:jc w:val="both"/>
        <w:rPr>
          <w:rFonts w:ascii="Times New Roman" w:eastAsia="Calibri" w:hAnsi="Times New Roman" w:cs="Times New Roman"/>
          <w:sz w:val="12"/>
          <w:szCs w:val="12"/>
        </w:rPr>
      </w:pPr>
      <w:r w:rsidRPr="0007066F">
        <w:rPr>
          <w:rFonts w:ascii="Times New Roman" w:eastAsia="Calibri" w:hAnsi="Times New Roman" w:cs="Times New Roman"/>
          <w:sz w:val="12"/>
          <w:szCs w:val="12"/>
        </w:rPr>
        <w:t>В соответствии с приказами:</w:t>
      </w:r>
    </w:p>
    <w:p w:rsidR="00711FF3" w:rsidRPr="0007066F" w:rsidRDefault="00711FF3" w:rsidP="00711FF3">
      <w:pPr>
        <w:tabs>
          <w:tab w:val="left" w:pos="284"/>
        </w:tabs>
        <w:spacing w:after="0" w:line="240" w:lineRule="auto"/>
        <w:ind w:firstLine="284"/>
        <w:jc w:val="both"/>
        <w:rPr>
          <w:rFonts w:ascii="Times New Roman" w:eastAsia="Calibri" w:hAnsi="Times New Roman" w:cs="Times New Roman"/>
          <w:sz w:val="12"/>
          <w:szCs w:val="12"/>
        </w:rPr>
      </w:pPr>
      <w:r w:rsidRPr="0007066F">
        <w:rPr>
          <w:rFonts w:ascii="Times New Roman" w:eastAsia="Calibri" w:hAnsi="Times New Roman" w:cs="Times New Roman"/>
          <w:sz w:val="12"/>
          <w:szCs w:val="12"/>
        </w:rPr>
        <w:t xml:space="preserve">1. </w:t>
      </w:r>
      <w:proofErr w:type="gramStart"/>
      <w:r w:rsidRPr="0007066F">
        <w:rPr>
          <w:rFonts w:ascii="Times New Roman" w:eastAsia="Calibri" w:hAnsi="Times New Roman" w:cs="Times New Roman"/>
          <w:sz w:val="12"/>
          <w:szCs w:val="12"/>
        </w:rPr>
        <w:t>Министерства энергетики и жилищно-коммунального хозяйства Самарской области от 21.12.2010г. № 77 размер платы за технологическое присоединение к электрическим сетям территориальных сетевых организаций Самарской области для заявителей, подающих заявку на технологическое присоединение с присоединенной мощностью, не превышающей 15 кВт включительно (с учетом ранее присоединенной в данной точке присоединения мощности), при условии, что расстояние от границ участка заявителя до объектов электросетевого хозяйства</w:t>
      </w:r>
      <w:proofErr w:type="gramEnd"/>
      <w:r w:rsidRPr="0007066F">
        <w:rPr>
          <w:rFonts w:ascii="Times New Roman" w:eastAsia="Calibri" w:hAnsi="Times New Roman" w:cs="Times New Roman"/>
          <w:sz w:val="12"/>
          <w:szCs w:val="12"/>
        </w:rPr>
        <w:t xml:space="preserve"> необходимого заявителю класса напряжения сетевой организации, в которую подана заявка, составляет не более </w:t>
      </w:r>
      <w:smartTag w:uri="urn:schemas-microsoft-com:office:smarttags" w:element="metricconverter">
        <w:smartTagPr>
          <w:attr w:name="ProductID" w:val="300 метров"/>
        </w:smartTagPr>
        <w:r w:rsidRPr="0007066F">
          <w:rPr>
            <w:rFonts w:ascii="Times New Roman" w:eastAsia="Calibri" w:hAnsi="Times New Roman" w:cs="Times New Roman"/>
            <w:sz w:val="12"/>
            <w:szCs w:val="12"/>
          </w:rPr>
          <w:t>300 метров</w:t>
        </w:r>
      </w:smartTag>
      <w:r w:rsidRPr="0007066F">
        <w:rPr>
          <w:rFonts w:ascii="Times New Roman" w:eastAsia="Calibri" w:hAnsi="Times New Roman" w:cs="Times New Roman"/>
          <w:sz w:val="12"/>
          <w:szCs w:val="12"/>
        </w:rPr>
        <w:t xml:space="preserve"> в городах и поселках городского типа и не более </w:t>
      </w:r>
      <w:smartTag w:uri="urn:schemas-microsoft-com:office:smarttags" w:element="metricconverter">
        <w:smartTagPr>
          <w:attr w:name="ProductID" w:val="500 метров"/>
        </w:smartTagPr>
        <w:r w:rsidRPr="0007066F">
          <w:rPr>
            <w:rFonts w:ascii="Times New Roman" w:eastAsia="Calibri" w:hAnsi="Times New Roman" w:cs="Times New Roman"/>
            <w:sz w:val="12"/>
            <w:szCs w:val="12"/>
          </w:rPr>
          <w:t>500 метров</w:t>
        </w:r>
      </w:smartTag>
      <w:r w:rsidRPr="0007066F">
        <w:rPr>
          <w:rFonts w:ascii="Times New Roman" w:eastAsia="Calibri" w:hAnsi="Times New Roman" w:cs="Times New Roman"/>
          <w:sz w:val="12"/>
          <w:szCs w:val="12"/>
        </w:rPr>
        <w:t xml:space="preserve"> в сельской местности составляет 550 рублей.</w:t>
      </w:r>
    </w:p>
    <w:p w:rsidR="00711FF3" w:rsidRPr="0007066F" w:rsidRDefault="00711FF3" w:rsidP="00711FF3">
      <w:pPr>
        <w:tabs>
          <w:tab w:val="left" w:pos="284"/>
        </w:tabs>
        <w:spacing w:after="0" w:line="240" w:lineRule="auto"/>
        <w:ind w:firstLine="284"/>
        <w:jc w:val="both"/>
        <w:rPr>
          <w:rFonts w:ascii="Times New Roman" w:eastAsia="Calibri" w:hAnsi="Times New Roman" w:cs="Times New Roman"/>
          <w:sz w:val="12"/>
          <w:szCs w:val="12"/>
        </w:rPr>
      </w:pPr>
      <w:r w:rsidRPr="0007066F">
        <w:rPr>
          <w:rFonts w:ascii="Times New Roman" w:eastAsia="Calibri" w:hAnsi="Times New Roman" w:cs="Times New Roman"/>
          <w:sz w:val="12"/>
          <w:szCs w:val="12"/>
        </w:rPr>
        <w:t xml:space="preserve">2. </w:t>
      </w:r>
      <w:proofErr w:type="gramStart"/>
      <w:r w:rsidRPr="0007066F">
        <w:rPr>
          <w:rFonts w:ascii="Times New Roman" w:eastAsia="Calibri" w:hAnsi="Times New Roman" w:cs="Times New Roman"/>
          <w:sz w:val="12"/>
          <w:szCs w:val="12"/>
        </w:rPr>
        <w:t xml:space="preserve">Министерства энергетики и жилищно-коммунального хозяйства Самарской области от 29.12.2015г. №780 размер платы за технологическое присоединение к электрическим сетям ЗАО «Самарская сетевая компания» для заявителей с присоединяемой мощностью не более 15 кВт, и для заявителей, подающих заявку на технологическое присоединение </w:t>
      </w:r>
      <w:proofErr w:type="spellStart"/>
      <w:r w:rsidRPr="0007066F">
        <w:rPr>
          <w:rFonts w:ascii="Times New Roman" w:eastAsia="Calibri" w:hAnsi="Times New Roman" w:cs="Times New Roman"/>
          <w:sz w:val="12"/>
          <w:szCs w:val="12"/>
        </w:rPr>
        <w:t>энергопринимающих</w:t>
      </w:r>
      <w:proofErr w:type="spellEnd"/>
      <w:r w:rsidRPr="0007066F">
        <w:rPr>
          <w:rFonts w:ascii="Times New Roman" w:eastAsia="Calibri" w:hAnsi="Times New Roman" w:cs="Times New Roman"/>
          <w:sz w:val="12"/>
          <w:szCs w:val="12"/>
        </w:rPr>
        <w:t xml:space="preserve"> устройств максимальной присоединенной мощностью, не превышающей 15 кВт включительно (с учетом ранее присоединенной в данной точке присоединения мощности), в</w:t>
      </w:r>
      <w:proofErr w:type="gramEnd"/>
      <w:r w:rsidRPr="0007066F">
        <w:rPr>
          <w:rFonts w:ascii="Times New Roman" w:eastAsia="Calibri" w:hAnsi="Times New Roman" w:cs="Times New Roman"/>
          <w:sz w:val="12"/>
          <w:szCs w:val="12"/>
        </w:rPr>
        <w:t xml:space="preserve"> </w:t>
      </w:r>
      <w:proofErr w:type="gramStart"/>
      <w:r w:rsidRPr="0007066F">
        <w:rPr>
          <w:rFonts w:ascii="Times New Roman" w:eastAsia="Calibri" w:hAnsi="Times New Roman" w:cs="Times New Roman"/>
          <w:sz w:val="12"/>
          <w:szCs w:val="12"/>
        </w:rPr>
        <w:t xml:space="preserve">случае если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более </w:t>
      </w:r>
      <w:smartTag w:uri="urn:schemas-microsoft-com:office:smarttags" w:element="metricconverter">
        <w:smartTagPr>
          <w:attr w:name="ProductID" w:val="300 метров"/>
        </w:smartTagPr>
        <w:r w:rsidRPr="0007066F">
          <w:rPr>
            <w:rFonts w:ascii="Times New Roman" w:eastAsia="Calibri" w:hAnsi="Times New Roman" w:cs="Times New Roman"/>
            <w:sz w:val="12"/>
            <w:szCs w:val="12"/>
          </w:rPr>
          <w:t>300 метров</w:t>
        </w:r>
      </w:smartTag>
      <w:r w:rsidRPr="0007066F">
        <w:rPr>
          <w:rFonts w:ascii="Times New Roman" w:eastAsia="Calibri" w:hAnsi="Times New Roman" w:cs="Times New Roman"/>
          <w:sz w:val="12"/>
          <w:szCs w:val="12"/>
        </w:rPr>
        <w:t xml:space="preserve"> в городах и поселках городского типа и более </w:t>
      </w:r>
      <w:smartTag w:uri="urn:schemas-microsoft-com:office:smarttags" w:element="metricconverter">
        <w:smartTagPr>
          <w:attr w:name="ProductID" w:val="500 метров"/>
        </w:smartTagPr>
        <w:r w:rsidRPr="0007066F">
          <w:rPr>
            <w:rFonts w:ascii="Times New Roman" w:eastAsia="Calibri" w:hAnsi="Times New Roman" w:cs="Times New Roman"/>
            <w:sz w:val="12"/>
            <w:szCs w:val="12"/>
          </w:rPr>
          <w:t>500 метров</w:t>
        </w:r>
      </w:smartTag>
      <w:r w:rsidRPr="0007066F">
        <w:rPr>
          <w:rFonts w:ascii="Times New Roman" w:eastAsia="Calibri" w:hAnsi="Times New Roman" w:cs="Times New Roman"/>
          <w:sz w:val="12"/>
          <w:szCs w:val="12"/>
        </w:rPr>
        <w:t xml:space="preserve"> в сельской местности, взымается в соответствии с утвержденными стандартизированными тарифными ставками, ставками за единицу максимальной мощности.</w:t>
      </w:r>
      <w:proofErr w:type="gramEnd"/>
    </w:p>
    <w:p w:rsidR="00711FF3" w:rsidRPr="0007066F" w:rsidRDefault="00711FF3" w:rsidP="00711FF3">
      <w:pPr>
        <w:tabs>
          <w:tab w:val="left" w:pos="284"/>
        </w:tabs>
        <w:spacing w:after="0" w:line="240" w:lineRule="auto"/>
        <w:ind w:firstLine="284"/>
        <w:jc w:val="both"/>
        <w:rPr>
          <w:rFonts w:ascii="Times New Roman" w:eastAsia="Calibri" w:hAnsi="Times New Roman" w:cs="Times New Roman"/>
          <w:sz w:val="12"/>
          <w:szCs w:val="12"/>
        </w:rPr>
      </w:pPr>
      <w:proofErr w:type="gramStart"/>
      <w:r w:rsidRPr="0007066F">
        <w:rPr>
          <w:rFonts w:ascii="Times New Roman" w:eastAsia="Calibri" w:hAnsi="Times New Roman" w:cs="Times New Roman"/>
          <w:sz w:val="12"/>
          <w:szCs w:val="12"/>
        </w:rPr>
        <w:t xml:space="preserve">Заявки на участие в аукционе принимаются ежедневно с 26 мая 2016г. по 23 июня 2016г. (выходные дни: суббота, воскресенье), с 9 </w:t>
      </w:r>
      <w:r w:rsidRPr="0007066F">
        <w:rPr>
          <w:rFonts w:ascii="Times New Roman" w:eastAsia="Calibri" w:hAnsi="Times New Roman" w:cs="Times New Roman"/>
          <w:sz w:val="12"/>
          <w:szCs w:val="12"/>
          <w:vertAlign w:val="superscript"/>
        </w:rPr>
        <w:t xml:space="preserve">00 </w:t>
      </w:r>
      <w:r w:rsidRPr="0007066F">
        <w:rPr>
          <w:rFonts w:ascii="Times New Roman" w:eastAsia="Calibri" w:hAnsi="Times New Roman" w:cs="Times New Roman"/>
          <w:sz w:val="12"/>
          <w:szCs w:val="12"/>
        </w:rPr>
        <w:t xml:space="preserve">до 16 </w:t>
      </w:r>
      <w:r w:rsidRPr="0007066F">
        <w:rPr>
          <w:rFonts w:ascii="Times New Roman" w:eastAsia="Calibri" w:hAnsi="Times New Roman" w:cs="Times New Roman"/>
          <w:sz w:val="12"/>
          <w:szCs w:val="12"/>
          <w:vertAlign w:val="superscript"/>
        </w:rPr>
        <w:t>00</w:t>
      </w:r>
      <w:r w:rsidRPr="0007066F">
        <w:rPr>
          <w:rFonts w:ascii="Times New Roman" w:eastAsia="Calibri" w:hAnsi="Times New Roman" w:cs="Times New Roman"/>
          <w:sz w:val="12"/>
          <w:szCs w:val="12"/>
        </w:rPr>
        <w:t xml:space="preserve"> ч.  в отделе приватизации и торгов Комитета по управлению муниципальным имуществом  муниципального района Сергиевский, по адресу: с. Сергиевск, ул. Советская, д. 65, кабинет № 19 (тел. (8-84655)  2-21-91, 2-21-76).</w:t>
      </w:r>
      <w:proofErr w:type="gramEnd"/>
    </w:p>
    <w:p w:rsidR="00711FF3" w:rsidRPr="0007066F" w:rsidRDefault="00711FF3" w:rsidP="00711FF3">
      <w:pPr>
        <w:tabs>
          <w:tab w:val="left" w:pos="284"/>
        </w:tabs>
        <w:spacing w:after="0" w:line="240" w:lineRule="auto"/>
        <w:ind w:firstLine="284"/>
        <w:jc w:val="both"/>
        <w:rPr>
          <w:rFonts w:ascii="Times New Roman" w:eastAsia="Calibri" w:hAnsi="Times New Roman" w:cs="Times New Roman"/>
          <w:sz w:val="12"/>
          <w:szCs w:val="12"/>
        </w:rPr>
      </w:pPr>
      <w:r w:rsidRPr="0007066F">
        <w:rPr>
          <w:rFonts w:ascii="Times New Roman" w:eastAsia="Calibri" w:hAnsi="Times New Roman" w:cs="Times New Roman"/>
          <w:sz w:val="12"/>
          <w:szCs w:val="12"/>
        </w:rPr>
        <w:t xml:space="preserve">Дата определения участников аукциона: 27 июня </w:t>
      </w:r>
      <w:smartTag w:uri="urn:schemas-microsoft-com:office:smarttags" w:element="metricconverter">
        <w:smartTagPr>
          <w:attr w:name="ProductID" w:val="2016 г"/>
        </w:smartTagPr>
        <w:r w:rsidRPr="0007066F">
          <w:rPr>
            <w:rFonts w:ascii="Times New Roman" w:eastAsia="Calibri" w:hAnsi="Times New Roman" w:cs="Times New Roman"/>
            <w:sz w:val="12"/>
            <w:szCs w:val="12"/>
          </w:rPr>
          <w:t>2016 г</w:t>
        </w:r>
      </w:smartTag>
      <w:r w:rsidRPr="0007066F">
        <w:rPr>
          <w:rFonts w:ascii="Times New Roman" w:eastAsia="Calibri" w:hAnsi="Times New Roman" w:cs="Times New Roman"/>
          <w:sz w:val="12"/>
          <w:szCs w:val="12"/>
        </w:rPr>
        <w:t>.</w:t>
      </w:r>
    </w:p>
    <w:p w:rsidR="00711FF3" w:rsidRPr="0007066F" w:rsidRDefault="00711FF3" w:rsidP="00711FF3">
      <w:pPr>
        <w:tabs>
          <w:tab w:val="left" w:pos="284"/>
        </w:tabs>
        <w:spacing w:after="0" w:line="240" w:lineRule="auto"/>
        <w:ind w:firstLine="284"/>
        <w:jc w:val="both"/>
        <w:rPr>
          <w:rFonts w:ascii="Times New Roman" w:eastAsia="Calibri" w:hAnsi="Times New Roman" w:cs="Times New Roman"/>
          <w:sz w:val="12"/>
          <w:szCs w:val="12"/>
        </w:rPr>
      </w:pPr>
      <w:r w:rsidRPr="0007066F">
        <w:rPr>
          <w:rFonts w:ascii="Times New Roman" w:eastAsia="Calibri" w:hAnsi="Times New Roman" w:cs="Times New Roman"/>
          <w:sz w:val="12"/>
          <w:szCs w:val="12"/>
        </w:rPr>
        <w:t>Для участия в аукционе заявители представляют следующие документы:</w:t>
      </w:r>
    </w:p>
    <w:p w:rsidR="00711FF3" w:rsidRPr="0007066F" w:rsidRDefault="00711FF3" w:rsidP="00711FF3">
      <w:pPr>
        <w:tabs>
          <w:tab w:val="left" w:pos="284"/>
        </w:tabs>
        <w:spacing w:after="0" w:line="240" w:lineRule="auto"/>
        <w:ind w:firstLine="284"/>
        <w:jc w:val="both"/>
        <w:rPr>
          <w:rFonts w:ascii="Times New Roman" w:eastAsia="Calibri" w:hAnsi="Times New Roman" w:cs="Times New Roman"/>
          <w:sz w:val="12"/>
          <w:szCs w:val="12"/>
        </w:rPr>
      </w:pPr>
      <w:r w:rsidRPr="0007066F">
        <w:rPr>
          <w:rFonts w:ascii="Times New Roman" w:eastAsia="Calibri" w:hAnsi="Times New Roman" w:cs="Times New Roman"/>
          <w:sz w:val="12"/>
          <w:szCs w:val="12"/>
        </w:rPr>
        <w:t xml:space="preserve">1. Заявка </w:t>
      </w:r>
      <w:proofErr w:type="gramStart"/>
      <w:r w:rsidRPr="0007066F">
        <w:rPr>
          <w:rFonts w:ascii="Times New Roman" w:eastAsia="Calibri" w:hAnsi="Times New Roman" w:cs="Times New Roman"/>
          <w:sz w:val="12"/>
          <w:szCs w:val="12"/>
        </w:rPr>
        <w:t>на участие в аукционе по установленной форме с указанием реквизитов счета для возврата</w:t>
      </w:r>
      <w:proofErr w:type="gramEnd"/>
      <w:r w:rsidRPr="0007066F">
        <w:rPr>
          <w:rFonts w:ascii="Times New Roman" w:eastAsia="Calibri" w:hAnsi="Times New Roman" w:cs="Times New Roman"/>
          <w:sz w:val="12"/>
          <w:szCs w:val="12"/>
        </w:rPr>
        <w:t xml:space="preserve"> задатка.</w:t>
      </w:r>
    </w:p>
    <w:p w:rsidR="00711FF3" w:rsidRPr="0007066F" w:rsidRDefault="00711FF3" w:rsidP="00711FF3">
      <w:pPr>
        <w:tabs>
          <w:tab w:val="left" w:pos="284"/>
        </w:tabs>
        <w:spacing w:after="0" w:line="240" w:lineRule="auto"/>
        <w:ind w:firstLine="284"/>
        <w:jc w:val="both"/>
        <w:rPr>
          <w:rFonts w:ascii="Times New Roman" w:eastAsia="Calibri" w:hAnsi="Times New Roman" w:cs="Times New Roman"/>
          <w:sz w:val="12"/>
          <w:szCs w:val="12"/>
        </w:rPr>
      </w:pPr>
      <w:r w:rsidRPr="0007066F">
        <w:rPr>
          <w:rFonts w:ascii="Times New Roman" w:eastAsia="Calibri" w:hAnsi="Times New Roman" w:cs="Times New Roman"/>
          <w:sz w:val="12"/>
          <w:szCs w:val="12"/>
        </w:rPr>
        <w:t>(В случае подачи заявки представителем претендента предъявляется доверенность или документ, подтверждающий полномочия юридического лица).</w:t>
      </w:r>
    </w:p>
    <w:p w:rsidR="00711FF3" w:rsidRPr="0007066F" w:rsidRDefault="00711FF3" w:rsidP="00711FF3">
      <w:pPr>
        <w:tabs>
          <w:tab w:val="left" w:pos="284"/>
        </w:tabs>
        <w:spacing w:after="0" w:line="240" w:lineRule="auto"/>
        <w:ind w:firstLine="284"/>
        <w:jc w:val="both"/>
        <w:rPr>
          <w:rFonts w:ascii="Times New Roman" w:eastAsia="Calibri" w:hAnsi="Times New Roman" w:cs="Times New Roman"/>
          <w:sz w:val="12"/>
          <w:szCs w:val="12"/>
        </w:rPr>
      </w:pPr>
      <w:r w:rsidRPr="0007066F">
        <w:rPr>
          <w:rFonts w:ascii="Times New Roman" w:eastAsia="Calibri" w:hAnsi="Times New Roman" w:cs="Times New Roman"/>
          <w:sz w:val="12"/>
          <w:szCs w:val="12"/>
        </w:rPr>
        <w:t>2. Копии документов, удостоверяющих личность - для физических лиц.</w:t>
      </w:r>
    </w:p>
    <w:p w:rsidR="00711FF3" w:rsidRPr="0007066F" w:rsidRDefault="00711FF3" w:rsidP="00711FF3">
      <w:pPr>
        <w:tabs>
          <w:tab w:val="left" w:pos="284"/>
        </w:tabs>
        <w:spacing w:after="0" w:line="240" w:lineRule="auto"/>
        <w:ind w:firstLine="284"/>
        <w:jc w:val="both"/>
        <w:rPr>
          <w:rFonts w:ascii="Times New Roman" w:eastAsia="Calibri" w:hAnsi="Times New Roman" w:cs="Times New Roman"/>
          <w:sz w:val="12"/>
          <w:szCs w:val="12"/>
        </w:rPr>
      </w:pPr>
      <w:r w:rsidRPr="0007066F">
        <w:rPr>
          <w:rFonts w:ascii="Times New Roman" w:eastAsia="Calibri" w:hAnsi="Times New Roman" w:cs="Times New Roman"/>
          <w:sz w:val="12"/>
          <w:szCs w:val="12"/>
        </w:rPr>
        <w:t>3. Документы, подтверждающие внесение задатка.</w:t>
      </w:r>
    </w:p>
    <w:p w:rsidR="00711FF3" w:rsidRPr="0007066F" w:rsidRDefault="00711FF3" w:rsidP="00711FF3">
      <w:pPr>
        <w:tabs>
          <w:tab w:val="left" w:pos="284"/>
        </w:tabs>
        <w:spacing w:after="0" w:line="240" w:lineRule="auto"/>
        <w:ind w:firstLine="284"/>
        <w:jc w:val="both"/>
        <w:rPr>
          <w:rFonts w:ascii="Times New Roman" w:eastAsia="Calibri" w:hAnsi="Times New Roman" w:cs="Times New Roman"/>
          <w:sz w:val="12"/>
          <w:szCs w:val="12"/>
        </w:rPr>
      </w:pPr>
      <w:r w:rsidRPr="0007066F">
        <w:rPr>
          <w:rFonts w:ascii="Times New Roman" w:eastAsia="Calibri" w:hAnsi="Times New Roman" w:cs="Times New Roman"/>
          <w:sz w:val="12"/>
          <w:szCs w:val="12"/>
        </w:rPr>
        <w:t>Один заявитель вправе подать только одну заявку на участие в аукционе.</w:t>
      </w:r>
    </w:p>
    <w:p w:rsidR="00711FF3" w:rsidRPr="0007066F" w:rsidRDefault="00711FF3" w:rsidP="00711FF3">
      <w:pPr>
        <w:tabs>
          <w:tab w:val="left" w:pos="284"/>
        </w:tabs>
        <w:spacing w:after="0" w:line="240" w:lineRule="auto"/>
        <w:ind w:firstLine="284"/>
        <w:jc w:val="both"/>
        <w:rPr>
          <w:rFonts w:ascii="Times New Roman" w:eastAsia="Calibri" w:hAnsi="Times New Roman" w:cs="Times New Roman"/>
          <w:sz w:val="12"/>
          <w:szCs w:val="12"/>
        </w:rPr>
      </w:pPr>
      <w:r w:rsidRPr="0007066F">
        <w:rPr>
          <w:rFonts w:ascii="Times New Roman" w:eastAsia="Calibri" w:hAnsi="Times New Roman" w:cs="Times New Roman"/>
          <w:sz w:val="12"/>
          <w:szCs w:val="12"/>
        </w:rPr>
        <w:t>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 данного решения протоколом приема заявок.</w:t>
      </w:r>
    </w:p>
    <w:p w:rsidR="00711FF3" w:rsidRPr="0007066F" w:rsidRDefault="00711FF3" w:rsidP="00711FF3">
      <w:pPr>
        <w:tabs>
          <w:tab w:val="left" w:pos="284"/>
        </w:tabs>
        <w:spacing w:after="0" w:line="240" w:lineRule="auto"/>
        <w:ind w:firstLine="284"/>
        <w:jc w:val="both"/>
        <w:rPr>
          <w:rFonts w:ascii="Times New Roman" w:eastAsia="Calibri" w:hAnsi="Times New Roman" w:cs="Times New Roman"/>
          <w:sz w:val="12"/>
          <w:szCs w:val="12"/>
        </w:rPr>
      </w:pPr>
      <w:r w:rsidRPr="0007066F">
        <w:rPr>
          <w:rFonts w:ascii="Times New Roman" w:eastAsia="Calibri" w:hAnsi="Times New Roman" w:cs="Times New Roman"/>
          <w:sz w:val="12"/>
          <w:szCs w:val="12"/>
        </w:rPr>
        <w:t>Организатор аукциона обязан вернуть внесенный задаток претенденту, не допущенному к участию в аукционе, в течение 3 банковских дней со дня оформления протокола о признании претендентов участниками аукциона.</w:t>
      </w:r>
    </w:p>
    <w:p w:rsidR="00711FF3" w:rsidRPr="0007066F" w:rsidRDefault="00711FF3" w:rsidP="00711FF3">
      <w:pPr>
        <w:tabs>
          <w:tab w:val="left" w:pos="284"/>
        </w:tabs>
        <w:spacing w:after="0" w:line="240" w:lineRule="auto"/>
        <w:ind w:firstLine="284"/>
        <w:jc w:val="both"/>
        <w:rPr>
          <w:rFonts w:ascii="Times New Roman" w:eastAsia="Calibri" w:hAnsi="Times New Roman" w:cs="Times New Roman"/>
          <w:sz w:val="12"/>
          <w:szCs w:val="12"/>
        </w:rPr>
      </w:pPr>
      <w:r w:rsidRPr="0007066F">
        <w:rPr>
          <w:rFonts w:ascii="Times New Roman" w:eastAsia="Calibri" w:hAnsi="Times New Roman" w:cs="Times New Roman"/>
          <w:sz w:val="12"/>
          <w:szCs w:val="12"/>
        </w:rPr>
        <w:t>Порядок проведения аукциона.</w:t>
      </w:r>
    </w:p>
    <w:p w:rsidR="00711FF3" w:rsidRPr="0007066F" w:rsidRDefault="00711FF3" w:rsidP="00711FF3">
      <w:pPr>
        <w:tabs>
          <w:tab w:val="left" w:pos="284"/>
        </w:tabs>
        <w:spacing w:after="0" w:line="240" w:lineRule="auto"/>
        <w:ind w:firstLine="284"/>
        <w:jc w:val="both"/>
        <w:rPr>
          <w:rFonts w:ascii="Times New Roman" w:eastAsia="Calibri" w:hAnsi="Times New Roman" w:cs="Times New Roman"/>
          <w:sz w:val="12"/>
          <w:szCs w:val="12"/>
        </w:rPr>
      </w:pPr>
      <w:r w:rsidRPr="0007066F">
        <w:rPr>
          <w:rFonts w:ascii="Times New Roman" w:eastAsia="Calibri" w:hAnsi="Times New Roman" w:cs="Times New Roman"/>
          <w:sz w:val="12"/>
          <w:szCs w:val="12"/>
        </w:rPr>
        <w:t xml:space="preserve">1. Аукцион проводится в указанном в извещении о проведении аукциона месте, в </w:t>
      </w:r>
      <w:proofErr w:type="gramStart"/>
      <w:r w:rsidRPr="0007066F">
        <w:rPr>
          <w:rFonts w:ascii="Times New Roman" w:eastAsia="Calibri" w:hAnsi="Times New Roman" w:cs="Times New Roman"/>
          <w:sz w:val="12"/>
          <w:szCs w:val="12"/>
        </w:rPr>
        <w:t>соответствующие</w:t>
      </w:r>
      <w:proofErr w:type="gramEnd"/>
      <w:r w:rsidRPr="0007066F">
        <w:rPr>
          <w:rFonts w:ascii="Times New Roman" w:eastAsia="Calibri" w:hAnsi="Times New Roman" w:cs="Times New Roman"/>
          <w:sz w:val="12"/>
          <w:szCs w:val="12"/>
        </w:rPr>
        <w:t xml:space="preserve"> день и час.</w:t>
      </w:r>
    </w:p>
    <w:p w:rsidR="00711FF3" w:rsidRPr="0007066F" w:rsidRDefault="00711FF3" w:rsidP="00711FF3">
      <w:pPr>
        <w:tabs>
          <w:tab w:val="left" w:pos="284"/>
        </w:tabs>
        <w:spacing w:after="0" w:line="240" w:lineRule="auto"/>
        <w:ind w:firstLine="284"/>
        <w:jc w:val="both"/>
        <w:rPr>
          <w:rFonts w:ascii="Times New Roman" w:eastAsia="Calibri" w:hAnsi="Times New Roman" w:cs="Times New Roman"/>
          <w:sz w:val="12"/>
          <w:szCs w:val="12"/>
        </w:rPr>
      </w:pPr>
      <w:bookmarkStart w:id="1" w:name="sub_23"/>
      <w:bookmarkEnd w:id="1"/>
      <w:r w:rsidRPr="0007066F">
        <w:rPr>
          <w:rFonts w:ascii="Times New Roman" w:eastAsia="Calibri" w:hAnsi="Times New Roman" w:cs="Times New Roman"/>
          <w:sz w:val="12"/>
          <w:szCs w:val="12"/>
        </w:rPr>
        <w:t>2. Аукцион проводится в следующем порядке:</w:t>
      </w:r>
    </w:p>
    <w:p w:rsidR="00711FF3" w:rsidRPr="0007066F" w:rsidRDefault="00711FF3" w:rsidP="00711FF3">
      <w:pPr>
        <w:tabs>
          <w:tab w:val="left" w:pos="284"/>
        </w:tabs>
        <w:spacing w:after="0" w:line="240" w:lineRule="auto"/>
        <w:ind w:firstLine="284"/>
        <w:jc w:val="both"/>
        <w:rPr>
          <w:rFonts w:ascii="Times New Roman" w:eastAsia="Calibri" w:hAnsi="Times New Roman" w:cs="Times New Roman"/>
          <w:sz w:val="12"/>
          <w:szCs w:val="12"/>
        </w:rPr>
      </w:pPr>
      <w:r w:rsidRPr="0007066F">
        <w:rPr>
          <w:rFonts w:ascii="Times New Roman" w:eastAsia="Calibri" w:hAnsi="Times New Roman" w:cs="Times New Roman"/>
          <w:sz w:val="12"/>
          <w:szCs w:val="12"/>
        </w:rPr>
        <w:t>а) аукцион ведет аукционист;</w:t>
      </w:r>
    </w:p>
    <w:p w:rsidR="00711FF3" w:rsidRPr="0007066F" w:rsidRDefault="00711FF3" w:rsidP="00711FF3">
      <w:pPr>
        <w:tabs>
          <w:tab w:val="left" w:pos="284"/>
        </w:tabs>
        <w:spacing w:after="0" w:line="240" w:lineRule="auto"/>
        <w:ind w:firstLine="284"/>
        <w:jc w:val="both"/>
        <w:rPr>
          <w:rFonts w:ascii="Times New Roman" w:eastAsia="Calibri" w:hAnsi="Times New Roman" w:cs="Times New Roman"/>
          <w:sz w:val="12"/>
          <w:szCs w:val="12"/>
        </w:rPr>
      </w:pPr>
      <w:r w:rsidRPr="0007066F">
        <w:rPr>
          <w:rFonts w:ascii="Times New Roman" w:eastAsia="Calibri" w:hAnsi="Times New Roman" w:cs="Times New Roman"/>
          <w:sz w:val="12"/>
          <w:szCs w:val="12"/>
        </w:rPr>
        <w:t>б) участникам аукциона выдаются пронумерованные карточки участника аукциона.</w:t>
      </w:r>
    </w:p>
    <w:p w:rsidR="00711FF3" w:rsidRPr="0007066F" w:rsidRDefault="00711FF3" w:rsidP="00711FF3">
      <w:pPr>
        <w:tabs>
          <w:tab w:val="left" w:pos="284"/>
        </w:tabs>
        <w:spacing w:after="0" w:line="240" w:lineRule="auto"/>
        <w:ind w:firstLine="284"/>
        <w:jc w:val="both"/>
        <w:rPr>
          <w:rFonts w:ascii="Times New Roman" w:eastAsia="Calibri" w:hAnsi="Times New Roman" w:cs="Times New Roman"/>
          <w:sz w:val="12"/>
          <w:szCs w:val="12"/>
        </w:rPr>
      </w:pPr>
      <w:r w:rsidRPr="0007066F">
        <w:rPr>
          <w:rFonts w:ascii="Times New Roman" w:eastAsia="Calibri" w:hAnsi="Times New Roman" w:cs="Times New Roman"/>
          <w:sz w:val="12"/>
          <w:szCs w:val="12"/>
        </w:rPr>
        <w:t>в) аукцион начинается с оглашения аукционистом наименования, основных характеристик и начальной цены предмета аукциона, «шага аукциона».</w:t>
      </w:r>
    </w:p>
    <w:p w:rsidR="00711FF3" w:rsidRPr="0007066F" w:rsidRDefault="00711FF3" w:rsidP="00711FF3">
      <w:pPr>
        <w:tabs>
          <w:tab w:val="left" w:pos="284"/>
        </w:tabs>
        <w:spacing w:after="0" w:line="240" w:lineRule="auto"/>
        <w:ind w:firstLine="284"/>
        <w:jc w:val="both"/>
        <w:rPr>
          <w:rFonts w:ascii="Times New Roman" w:eastAsia="Calibri" w:hAnsi="Times New Roman" w:cs="Times New Roman"/>
          <w:sz w:val="12"/>
          <w:szCs w:val="12"/>
        </w:rPr>
      </w:pPr>
      <w:r w:rsidRPr="0007066F">
        <w:rPr>
          <w:rFonts w:ascii="Times New Roman" w:eastAsia="Calibri" w:hAnsi="Times New Roman" w:cs="Times New Roman"/>
          <w:sz w:val="12"/>
          <w:szCs w:val="12"/>
        </w:rPr>
        <w:t>«Шаг аукциона» устанавливается в пределах 3 процентов начальной цены предмета аукциона и не изменяется в течение всего аукциона;</w:t>
      </w:r>
    </w:p>
    <w:p w:rsidR="00711FF3" w:rsidRPr="0007066F" w:rsidRDefault="00711FF3" w:rsidP="00711FF3">
      <w:pPr>
        <w:tabs>
          <w:tab w:val="left" w:pos="284"/>
        </w:tabs>
        <w:spacing w:after="0" w:line="240" w:lineRule="auto"/>
        <w:ind w:firstLine="284"/>
        <w:jc w:val="both"/>
        <w:rPr>
          <w:rFonts w:ascii="Times New Roman" w:eastAsia="Calibri" w:hAnsi="Times New Roman" w:cs="Times New Roman"/>
          <w:sz w:val="12"/>
          <w:szCs w:val="12"/>
        </w:rPr>
      </w:pPr>
      <w:r w:rsidRPr="0007066F">
        <w:rPr>
          <w:rFonts w:ascii="Times New Roman" w:eastAsia="Calibri" w:hAnsi="Times New Roman" w:cs="Times New Roman"/>
          <w:sz w:val="12"/>
          <w:szCs w:val="12"/>
        </w:rPr>
        <w:t>г) после оглашения аукционистом начальной цены предмета аукциона участникам аукциона предлагается заявить эту цену путем поднятия карточек;</w:t>
      </w:r>
    </w:p>
    <w:p w:rsidR="00711FF3" w:rsidRPr="0007066F" w:rsidRDefault="00711FF3" w:rsidP="00711FF3">
      <w:pPr>
        <w:tabs>
          <w:tab w:val="left" w:pos="284"/>
        </w:tabs>
        <w:spacing w:after="0" w:line="240" w:lineRule="auto"/>
        <w:ind w:firstLine="284"/>
        <w:jc w:val="both"/>
        <w:rPr>
          <w:rFonts w:ascii="Times New Roman" w:eastAsia="Calibri" w:hAnsi="Times New Roman" w:cs="Times New Roman"/>
          <w:sz w:val="12"/>
          <w:szCs w:val="12"/>
        </w:rPr>
      </w:pPr>
      <w:r w:rsidRPr="0007066F">
        <w:rPr>
          <w:rFonts w:ascii="Times New Roman" w:eastAsia="Calibri" w:hAnsi="Times New Roman" w:cs="Times New Roman"/>
          <w:sz w:val="12"/>
          <w:szCs w:val="12"/>
        </w:rPr>
        <w:t xml:space="preserve">д)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sidRPr="0007066F">
        <w:rPr>
          <w:rFonts w:ascii="Times New Roman" w:eastAsia="Calibri" w:hAnsi="Times New Roman" w:cs="Times New Roman"/>
          <w:sz w:val="12"/>
          <w:szCs w:val="12"/>
        </w:rPr>
        <w:t>заявляется</w:t>
      </w:r>
      <w:proofErr w:type="gramEnd"/>
      <w:r w:rsidRPr="0007066F">
        <w:rPr>
          <w:rFonts w:ascii="Times New Roman" w:eastAsia="Calibri" w:hAnsi="Times New Roman" w:cs="Times New Roman"/>
          <w:sz w:val="12"/>
          <w:szCs w:val="12"/>
        </w:rPr>
        <w:t xml:space="preserve"> участниками аукциона путем поднятия карточек. В случае заявления цены, кратной «шагу аукциона», эта цена </w:t>
      </w:r>
      <w:proofErr w:type="gramStart"/>
      <w:r w:rsidRPr="0007066F">
        <w:rPr>
          <w:rFonts w:ascii="Times New Roman" w:eastAsia="Calibri" w:hAnsi="Times New Roman" w:cs="Times New Roman"/>
          <w:sz w:val="12"/>
          <w:szCs w:val="12"/>
        </w:rPr>
        <w:t>заявляется</w:t>
      </w:r>
      <w:proofErr w:type="gramEnd"/>
      <w:r w:rsidRPr="0007066F">
        <w:rPr>
          <w:rFonts w:ascii="Times New Roman" w:eastAsia="Calibri" w:hAnsi="Times New Roman" w:cs="Times New Roman"/>
          <w:sz w:val="12"/>
          <w:szCs w:val="12"/>
        </w:rPr>
        <w:t xml:space="preserve"> участниками аукциона путем поднятия карточек и ее оглашения;</w:t>
      </w:r>
    </w:p>
    <w:p w:rsidR="00711FF3" w:rsidRPr="0007066F" w:rsidRDefault="00711FF3" w:rsidP="00711FF3">
      <w:pPr>
        <w:tabs>
          <w:tab w:val="left" w:pos="284"/>
        </w:tabs>
        <w:spacing w:after="0" w:line="240" w:lineRule="auto"/>
        <w:ind w:firstLine="284"/>
        <w:jc w:val="both"/>
        <w:rPr>
          <w:rFonts w:ascii="Times New Roman" w:eastAsia="Calibri" w:hAnsi="Times New Roman" w:cs="Times New Roman"/>
          <w:sz w:val="12"/>
          <w:szCs w:val="12"/>
        </w:rPr>
      </w:pPr>
      <w:r w:rsidRPr="0007066F">
        <w:rPr>
          <w:rFonts w:ascii="Times New Roman" w:eastAsia="Calibri" w:hAnsi="Times New Roman" w:cs="Times New Roman"/>
          <w:sz w:val="12"/>
          <w:szCs w:val="12"/>
        </w:rPr>
        <w:t>е)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или размер арендной платы как цену продажи. При отсутствии предложений со стороны иных участников аукциона  аукционист повторяет эту цену или размер арендной платы  3 раза. Если до третьего повторения заявленной цены или размера арендной платы  ни один из участников аукциона не поднял карточку и не заявил последующую цену, аукцион завершается;</w:t>
      </w:r>
    </w:p>
    <w:p w:rsidR="00003465" w:rsidRDefault="00711FF3" w:rsidP="00711FF3">
      <w:pPr>
        <w:tabs>
          <w:tab w:val="left" w:pos="284"/>
        </w:tabs>
        <w:spacing w:after="0" w:line="240" w:lineRule="auto"/>
        <w:ind w:firstLine="284"/>
        <w:jc w:val="both"/>
        <w:rPr>
          <w:rFonts w:ascii="Times New Roman" w:eastAsia="Calibri" w:hAnsi="Times New Roman" w:cs="Times New Roman"/>
          <w:sz w:val="12"/>
          <w:szCs w:val="12"/>
        </w:rPr>
      </w:pPr>
      <w:r w:rsidRPr="0007066F">
        <w:rPr>
          <w:rFonts w:ascii="Times New Roman" w:eastAsia="Calibri" w:hAnsi="Times New Roman" w:cs="Times New Roman"/>
          <w:sz w:val="12"/>
          <w:szCs w:val="12"/>
        </w:rPr>
        <w:t>ж) по завершен</w:t>
      </w:r>
      <w:proofErr w:type="gramStart"/>
      <w:r w:rsidRPr="0007066F">
        <w:rPr>
          <w:rFonts w:ascii="Times New Roman" w:eastAsia="Calibri" w:hAnsi="Times New Roman" w:cs="Times New Roman"/>
          <w:sz w:val="12"/>
          <w:szCs w:val="12"/>
        </w:rPr>
        <w:t>ии ау</w:t>
      </w:r>
      <w:proofErr w:type="gramEnd"/>
      <w:r w:rsidRPr="0007066F">
        <w:rPr>
          <w:rFonts w:ascii="Times New Roman" w:eastAsia="Calibri" w:hAnsi="Times New Roman" w:cs="Times New Roman"/>
          <w:sz w:val="12"/>
          <w:szCs w:val="12"/>
        </w:rPr>
        <w:t xml:space="preserve">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ежегодной арендной платы и номер карточки победителя аукциона. Победителем аукциона признается участник аукциона, номер карточки которого и заявленная им цена или размер арендной платы за земельный участок были названы </w:t>
      </w:r>
    </w:p>
    <w:p w:rsidR="00711FF3" w:rsidRPr="0007066F" w:rsidRDefault="00711FF3" w:rsidP="00003465">
      <w:pPr>
        <w:tabs>
          <w:tab w:val="left" w:pos="284"/>
        </w:tabs>
        <w:spacing w:after="0" w:line="240" w:lineRule="auto"/>
        <w:jc w:val="both"/>
        <w:rPr>
          <w:rFonts w:ascii="Times New Roman" w:eastAsia="Calibri" w:hAnsi="Times New Roman" w:cs="Times New Roman"/>
          <w:sz w:val="12"/>
          <w:szCs w:val="12"/>
        </w:rPr>
      </w:pPr>
      <w:r w:rsidRPr="0007066F">
        <w:rPr>
          <w:rFonts w:ascii="Times New Roman" w:eastAsia="Calibri" w:hAnsi="Times New Roman" w:cs="Times New Roman"/>
          <w:sz w:val="12"/>
          <w:szCs w:val="12"/>
        </w:rPr>
        <w:lastRenderedPageBreak/>
        <w:t xml:space="preserve">аукционистом </w:t>
      </w:r>
      <w:proofErr w:type="gramStart"/>
      <w:r w:rsidRPr="0007066F">
        <w:rPr>
          <w:rFonts w:ascii="Times New Roman" w:eastAsia="Calibri" w:hAnsi="Times New Roman" w:cs="Times New Roman"/>
          <w:sz w:val="12"/>
          <w:szCs w:val="12"/>
        </w:rPr>
        <w:t>последними</w:t>
      </w:r>
      <w:proofErr w:type="gramEnd"/>
      <w:r w:rsidRPr="0007066F">
        <w:rPr>
          <w:rFonts w:ascii="Times New Roman" w:eastAsia="Calibri" w:hAnsi="Times New Roman" w:cs="Times New Roman"/>
          <w:sz w:val="12"/>
          <w:szCs w:val="12"/>
        </w:rPr>
        <w:t>;</w:t>
      </w:r>
    </w:p>
    <w:p w:rsidR="00711FF3" w:rsidRPr="0007066F" w:rsidRDefault="00711FF3" w:rsidP="00711FF3">
      <w:pPr>
        <w:tabs>
          <w:tab w:val="left" w:pos="284"/>
        </w:tabs>
        <w:spacing w:after="0" w:line="240" w:lineRule="auto"/>
        <w:ind w:firstLine="284"/>
        <w:jc w:val="both"/>
        <w:rPr>
          <w:rFonts w:ascii="Times New Roman" w:eastAsia="Calibri" w:hAnsi="Times New Roman" w:cs="Times New Roman"/>
          <w:sz w:val="12"/>
          <w:szCs w:val="12"/>
        </w:rPr>
      </w:pPr>
      <w:r w:rsidRPr="0007066F">
        <w:rPr>
          <w:rFonts w:ascii="Times New Roman" w:eastAsia="Calibri" w:hAnsi="Times New Roman" w:cs="Times New Roman"/>
          <w:sz w:val="12"/>
          <w:szCs w:val="12"/>
        </w:rPr>
        <w:t>з) цена земельного участка или размер ежегодной арендной платы за земельный участок, предложенная победителем, заносится в протокол о результатах аукциона, составляемый в 2 экземплярах.</w:t>
      </w:r>
    </w:p>
    <w:p w:rsidR="00711FF3" w:rsidRPr="0007066F" w:rsidRDefault="00711FF3" w:rsidP="00711FF3">
      <w:pPr>
        <w:tabs>
          <w:tab w:val="left" w:pos="284"/>
        </w:tabs>
        <w:spacing w:after="0" w:line="240" w:lineRule="auto"/>
        <w:ind w:firstLine="284"/>
        <w:jc w:val="both"/>
        <w:rPr>
          <w:rFonts w:ascii="Times New Roman" w:eastAsia="Calibri" w:hAnsi="Times New Roman" w:cs="Times New Roman"/>
          <w:sz w:val="12"/>
          <w:szCs w:val="12"/>
        </w:rPr>
      </w:pPr>
      <w:r w:rsidRPr="0007066F">
        <w:rPr>
          <w:rFonts w:ascii="Times New Roman" w:eastAsia="Calibri" w:hAnsi="Times New Roman" w:cs="Times New Roman"/>
          <w:sz w:val="12"/>
          <w:szCs w:val="12"/>
        </w:rPr>
        <w:t>Организатор аукциона обязан в течение 3 рабочих дней со дня подписания протокола о результатах аукциона возвратить задатки лицам, участвовавшим в аукционе, но не победившим в нем.</w:t>
      </w:r>
    </w:p>
    <w:p w:rsidR="00711FF3" w:rsidRPr="0007066F" w:rsidRDefault="00711FF3" w:rsidP="00711FF3">
      <w:pPr>
        <w:tabs>
          <w:tab w:val="left" w:pos="284"/>
        </w:tabs>
        <w:spacing w:after="0" w:line="240" w:lineRule="auto"/>
        <w:ind w:firstLine="284"/>
        <w:jc w:val="both"/>
        <w:rPr>
          <w:rFonts w:ascii="Times New Roman" w:eastAsia="Calibri" w:hAnsi="Times New Roman" w:cs="Times New Roman"/>
          <w:sz w:val="12"/>
          <w:szCs w:val="12"/>
        </w:rPr>
      </w:pPr>
      <w:r w:rsidRPr="0007066F">
        <w:rPr>
          <w:rFonts w:ascii="Times New Roman" w:eastAsia="Calibri" w:hAnsi="Times New Roman" w:cs="Times New Roman"/>
          <w:sz w:val="12"/>
          <w:szCs w:val="12"/>
        </w:rPr>
        <w:t>Аукцион по каждому выставленному земельному участку признается не состоявшимся, если:</w:t>
      </w:r>
    </w:p>
    <w:p w:rsidR="00711FF3" w:rsidRPr="0007066F" w:rsidRDefault="00711FF3" w:rsidP="00711FF3">
      <w:pPr>
        <w:tabs>
          <w:tab w:val="left" w:pos="284"/>
        </w:tabs>
        <w:spacing w:after="0" w:line="240" w:lineRule="auto"/>
        <w:ind w:firstLine="284"/>
        <w:jc w:val="both"/>
        <w:rPr>
          <w:rFonts w:ascii="Times New Roman" w:eastAsia="Calibri" w:hAnsi="Times New Roman" w:cs="Times New Roman"/>
          <w:sz w:val="12"/>
          <w:szCs w:val="12"/>
        </w:rPr>
      </w:pPr>
      <w:r w:rsidRPr="0007066F">
        <w:rPr>
          <w:rFonts w:ascii="Times New Roman" w:eastAsia="Calibri" w:hAnsi="Times New Roman" w:cs="Times New Roman"/>
          <w:sz w:val="12"/>
          <w:szCs w:val="12"/>
        </w:rPr>
        <w:t>1)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711FF3" w:rsidRPr="0007066F" w:rsidRDefault="00711FF3" w:rsidP="00711FF3">
      <w:pPr>
        <w:tabs>
          <w:tab w:val="left" w:pos="284"/>
        </w:tabs>
        <w:spacing w:after="0" w:line="240" w:lineRule="auto"/>
        <w:ind w:firstLine="284"/>
        <w:jc w:val="both"/>
        <w:rPr>
          <w:rFonts w:ascii="Times New Roman" w:eastAsia="Calibri" w:hAnsi="Times New Roman" w:cs="Times New Roman"/>
          <w:sz w:val="12"/>
          <w:szCs w:val="12"/>
        </w:rPr>
      </w:pPr>
      <w:r w:rsidRPr="0007066F">
        <w:rPr>
          <w:rFonts w:ascii="Times New Roman" w:eastAsia="Calibri" w:hAnsi="Times New Roman" w:cs="Times New Roman"/>
          <w:sz w:val="12"/>
          <w:szCs w:val="12"/>
        </w:rPr>
        <w:t>2) если по окончании срока подачи заявок на участие в аукционе подана только одна заявка или не подано ни одной заявки на участие в аукционе;</w:t>
      </w:r>
    </w:p>
    <w:p w:rsidR="00711FF3" w:rsidRPr="0007066F" w:rsidRDefault="00711FF3" w:rsidP="00711FF3">
      <w:pPr>
        <w:tabs>
          <w:tab w:val="left" w:pos="284"/>
        </w:tabs>
        <w:spacing w:after="0" w:line="240" w:lineRule="auto"/>
        <w:ind w:firstLine="284"/>
        <w:jc w:val="both"/>
        <w:rPr>
          <w:rFonts w:ascii="Times New Roman" w:eastAsia="Calibri" w:hAnsi="Times New Roman" w:cs="Times New Roman"/>
          <w:sz w:val="12"/>
          <w:szCs w:val="12"/>
        </w:rPr>
      </w:pPr>
      <w:r w:rsidRPr="0007066F">
        <w:rPr>
          <w:rFonts w:ascii="Times New Roman" w:eastAsia="Calibri" w:hAnsi="Times New Roman" w:cs="Times New Roman"/>
          <w:sz w:val="12"/>
          <w:szCs w:val="12"/>
        </w:rPr>
        <w:t xml:space="preserve">3)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07066F">
        <w:rPr>
          <w:rFonts w:ascii="Times New Roman" w:eastAsia="Calibri" w:hAnsi="Times New Roman" w:cs="Times New Roman"/>
          <w:sz w:val="12"/>
          <w:szCs w:val="12"/>
        </w:rPr>
        <w:t>которое</w:t>
      </w:r>
      <w:proofErr w:type="gramEnd"/>
      <w:r w:rsidRPr="0007066F">
        <w:rPr>
          <w:rFonts w:ascii="Times New Roman" w:eastAsia="Calibri" w:hAnsi="Times New Roman" w:cs="Times New Roman"/>
          <w:sz w:val="12"/>
          <w:szCs w:val="12"/>
        </w:rPr>
        <w:t xml:space="preserve"> предусматривало бы более высокую цену.</w:t>
      </w:r>
    </w:p>
    <w:p w:rsidR="00711FF3" w:rsidRPr="0007066F" w:rsidRDefault="00711FF3" w:rsidP="00711FF3">
      <w:pPr>
        <w:tabs>
          <w:tab w:val="left" w:pos="284"/>
        </w:tabs>
        <w:spacing w:after="0" w:line="240" w:lineRule="auto"/>
        <w:ind w:firstLine="284"/>
        <w:jc w:val="both"/>
        <w:rPr>
          <w:rFonts w:ascii="Times New Roman" w:eastAsia="Calibri" w:hAnsi="Times New Roman" w:cs="Times New Roman"/>
          <w:sz w:val="12"/>
          <w:szCs w:val="12"/>
        </w:rPr>
      </w:pPr>
      <w:r w:rsidRPr="0007066F">
        <w:rPr>
          <w:rFonts w:ascii="Times New Roman" w:eastAsia="Calibri" w:hAnsi="Times New Roman" w:cs="Times New Roman"/>
          <w:sz w:val="12"/>
          <w:szCs w:val="12"/>
        </w:rPr>
        <w:t>В случае</w:t>
      </w:r>
      <w:proofErr w:type="gramStart"/>
      <w:r w:rsidRPr="0007066F">
        <w:rPr>
          <w:rFonts w:ascii="Times New Roman" w:eastAsia="Calibri" w:hAnsi="Times New Roman" w:cs="Times New Roman"/>
          <w:sz w:val="12"/>
          <w:szCs w:val="12"/>
        </w:rPr>
        <w:t>,</w:t>
      </w:r>
      <w:proofErr w:type="gramEnd"/>
      <w:r w:rsidRPr="0007066F">
        <w:rPr>
          <w:rFonts w:ascii="Times New Roman" w:eastAsia="Calibri" w:hAnsi="Times New Roman" w:cs="Times New Roman"/>
          <w:sz w:val="12"/>
          <w:szCs w:val="12"/>
        </w:rPr>
        <w:t xml:space="preserve"> если аукцион признан не состоявшимся по причинам, указанным в п. 1, 2 единственному участнику аукциона уполномоченный орган в течение десяти дней со дня подписания протокола рассмотрения заявок направляет три экземпляра подписанного проекта договора аренды или купли-продажи земельного участка по начальной цене предмета аукциона.</w:t>
      </w:r>
    </w:p>
    <w:p w:rsidR="00711FF3" w:rsidRPr="0007066F" w:rsidRDefault="00711FF3" w:rsidP="00711FF3">
      <w:pPr>
        <w:tabs>
          <w:tab w:val="left" w:pos="284"/>
        </w:tabs>
        <w:spacing w:after="0" w:line="240" w:lineRule="auto"/>
        <w:ind w:firstLine="284"/>
        <w:jc w:val="both"/>
        <w:rPr>
          <w:rFonts w:ascii="Times New Roman" w:eastAsia="Calibri" w:hAnsi="Times New Roman" w:cs="Times New Roman"/>
          <w:sz w:val="12"/>
          <w:szCs w:val="12"/>
        </w:rPr>
      </w:pPr>
      <w:r w:rsidRPr="0007066F">
        <w:rPr>
          <w:rFonts w:ascii="Times New Roman" w:eastAsia="Calibri" w:hAnsi="Times New Roman" w:cs="Times New Roman"/>
          <w:sz w:val="12"/>
          <w:szCs w:val="12"/>
        </w:rPr>
        <w:t>В случае</w:t>
      </w:r>
      <w:proofErr w:type="gramStart"/>
      <w:r w:rsidRPr="0007066F">
        <w:rPr>
          <w:rFonts w:ascii="Times New Roman" w:eastAsia="Calibri" w:hAnsi="Times New Roman" w:cs="Times New Roman"/>
          <w:sz w:val="12"/>
          <w:szCs w:val="12"/>
        </w:rPr>
        <w:t>,</w:t>
      </w:r>
      <w:proofErr w:type="gramEnd"/>
      <w:r w:rsidRPr="0007066F">
        <w:rPr>
          <w:rFonts w:ascii="Times New Roman" w:eastAsia="Calibri" w:hAnsi="Times New Roman" w:cs="Times New Roman"/>
          <w:sz w:val="12"/>
          <w:szCs w:val="12"/>
        </w:rPr>
        <w:t xml:space="preserve"> если аукцион признан не состоявшимся по причинам, указанным в п. 3, победителю аукциона или единственному принявшему участие в аукционе участнику  уполномоченный орган в десятидневный срок со дня составления протокола о результатах аукциона направляет три экземпляра подписанного проекта договора аренды или купли-продажи земельного участка.</w:t>
      </w:r>
    </w:p>
    <w:p w:rsidR="00711FF3" w:rsidRPr="0007066F" w:rsidRDefault="00711FF3" w:rsidP="00711FF3">
      <w:pPr>
        <w:tabs>
          <w:tab w:val="left" w:pos="284"/>
        </w:tabs>
        <w:spacing w:after="0" w:line="240" w:lineRule="auto"/>
        <w:ind w:firstLine="284"/>
        <w:jc w:val="both"/>
        <w:rPr>
          <w:rFonts w:ascii="Times New Roman" w:eastAsia="Calibri" w:hAnsi="Times New Roman" w:cs="Times New Roman"/>
          <w:sz w:val="12"/>
          <w:szCs w:val="12"/>
        </w:rPr>
      </w:pPr>
      <w:proofErr w:type="gramStart"/>
      <w:r w:rsidRPr="0007066F">
        <w:rPr>
          <w:rFonts w:ascii="Times New Roman" w:eastAsia="Calibri" w:hAnsi="Times New Roman" w:cs="Times New Roman"/>
          <w:sz w:val="12"/>
          <w:szCs w:val="12"/>
        </w:rPr>
        <w:t>Договор аренды или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определяется в размере, предложенном победителем аукциона.</w:t>
      </w:r>
      <w:proofErr w:type="gramEnd"/>
      <w:r w:rsidRPr="0007066F">
        <w:rPr>
          <w:rFonts w:ascii="Times New Roman" w:eastAsia="Calibri" w:hAnsi="Times New Roman" w:cs="Times New Roman"/>
          <w:sz w:val="12"/>
          <w:szCs w:val="12"/>
        </w:rPr>
        <w:t xml:space="preserve">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Pr="0007066F">
        <w:rPr>
          <w:rFonts w:ascii="Times New Roman" w:eastAsia="Calibri" w:hAnsi="Times New Roman" w:cs="Times New Roman"/>
          <w:sz w:val="12"/>
          <w:szCs w:val="12"/>
        </w:rPr>
        <w:t>ранее</w:t>
      </w:r>
      <w:proofErr w:type="gramEnd"/>
      <w:r w:rsidRPr="0007066F">
        <w:rPr>
          <w:rFonts w:ascii="Times New Roman" w:eastAsia="Calibri" w:hAnsi="Times New Roman" w:cs="Times New Roman"/>
          <w:sz w:val="12"/>
          <w:szCs w:val="12"/>
        </w:rPr>
        <w:t xml:space="preserve"> чем через десять дней со дня размещения информации о результатах аукциона на официальном сайте.</w:t>
      </w:r>
    </w:p>
    <w:p w:rsidR="00711FF3" w:rsidRPr="0007066F" w:rsidRDefault="00711FF3" w:rsidP="00711FF3">
      <w:pPr>
        <w:tabs>
          <w:tab w:val="left" w:pos="284"/>
        </w:tabs>
        <w:spacing w:after="0" w:line="240" w:lineRule="auto"/>
        <w:ind w:firstLine="284"/>
        <w:jc w:val="both"/>
        <w:rPr>
          <w:rFonts w:ascii="Times New Roman" w:eastAsia="Calibri" w:hAnsi="Times New Roman" w:cs="Times New Roman"/>
          <w:sz w:val="12"/>
          <w:szCs w:val="12"/>
        </w:rPr>
      </w:pPr>
      <w:r w:rsidRPr="0007066F">
        <w:rPr>
          <w:rFonts w:ascii="Times New Roman" w:eastAsia="Calibri" w:hAnsi="Times New Roman" w:cs="Times New Roman"/>
          <w:sz w:val="12"/>
          <w:szCs w:val="12"/>
        </w:rPr>
        <w:t>Задатки, внесенные лицом, признанным победителем аукциона, а также иным лицом, с которым договор купли-продажи или договор аренды земельного участка заключается в соответствии с п.1,2,3, и не заключившими в установленные сроки договор купли-продажи или договор аренды земельного участка вследствие уклонения от заключения указанных договоров, не возвращаются.</w:t>
      </w:r>
    </w:p>
    <w:p w:rsidR="00711FF3" w:rsidRPr="0007066F" w:rsidRDefault="00711FF3" w:rsidP="00711FF3">
      <w:pPr>
        <w:tabs>
          <w:tab w:val="left" w:pos="284"/>
        </w:tabs>
        <w:spacing w:after="0" w:line="240" w:lineRule="auto"/>
        <w:ind w:firstLine="284"/>
        <w:jc w:val="both"/>
        <w:rPr>
          <w:rFonts w:ascii="Times New Roman" w:eastAsia="Calibri" w:hAnsi="Times New Roman" w:cs="Times New Roman"/>
          <w:sz w:val="12"/>
          <w:szCs w:val="12"/>
        </w:rPr>
      </w:pPr>
      <w:r w:rsidRPr="0007066F">
        <w:rPr>
          <w:rFonts w:ascii="Times New Roman" w:eastAsia="Calibri" w:hAnsi="Times New Roman" w:cs="Times New Roman"/>
          <w:sz w:val="12"/>
          <w:szCs w:val="12"/>
        </w:rPr>
        <w:t xml:space="preserve">Организатор аукциона вправе отказаться  от проведения аукциона не </w:t>
      </w:r>
      <w:proofErr w:type="gramStart"/>
      <w:r w:rsidRPr="0007066F">
        <w:rPr>
          <w:rFonts w:ascii="Times New Roman" w:eastAsia="Calibri" w:hAnsi="Times New Roman" w:cs="Times New Roman"/>
          <w:sz w:val="12"/>
          <w:szCs w:val="12"/>
        </w:rPr>
        <w:t>позднее</w:t>
      </w:r>
      <w:proofErr w:type="gramEnd"/>
      <w:r w:rsidRPr="0007066F">
        <w:rPr>
          <w:rFonts w:ascii="Times New Roman" w:eastAsia="Calibri" w:hAnsi="Times New Roman" w:cs="Times New Roman"/>
          <w:sz w:val="12"/>
          <w:szCs w:val="12"/>
        </w:rPr>
        <w:t xml:space="preserve"> чем за три  дня до дня проведения аукциона.</w:t>
      </w:r>
    </w:p>
    <w:p w:rsidR="00711FF3" w:rsidRPr="0007066F" w:rsidRDefault="00711FF3" w:rsidP="00711FF3">
      <w:pPr>
        <w:tabs>
          <w:tab w:val="left" w:pos="284"/>
        </w:tabs>
        <w:spacing w:after="0" w:line="240" w:lineRule="auto"/>
        <w:ind w:firstLine="284"/>
        <w:jc w:val="both"/>
        <w:rPr>
          <w:rFonts w:ascii="Times New Roman" w:eastAsia="Calibri" w:hAnsi="Times New Roman" w:cs="Times New Roman"/>
          <w:sz w:val="12"/>
          <w:szCs w:val="12"/>
        </w:rPr>
      </w:pPr>
      <w:r w:rsidRPr="0007066F">
        <w:rPr>
          <w:rFonts w:ascii="Times New Roman" w:eastAsia="Calibri" w:hAnsi="Times New Roman" w:cs="Times New Roman"/>
          <w:sz w:val="12"/>
          <w:szCs w:val="12"/>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11FF3" w:rsidRPr="00711FF3" w:rsidRDefault="00711FF3" w:rsidP="00711FF3">
      <w:pPr>
        <w:tabs>
          <w:tab w:val="left" w:pos="284"/>
        </w:tabs>
        <w:spacing w:after="0" w:line="240" w:lineRule="auto"/>
        <w:jc w:val="right"/>
        <w:rPr>
          <w:rFonts w:ascii="Times New Roman" w:eastAsia="Calibri" w:hAnsi="Times New Roman" w:cs="Times New Roman"/>
          <w:sz w:val="12"/>
          <w:szCs w:val="12"/>
        </w:rPr>
      </w:pPr>
      <w:r w:rsidRPr="00711FF3">
        <w:rPr>
          <w:rFonts w:ascii="Times New Roman" w:eastAsia="Calibri" w:hAnsi="Times New Roman" w:cs="Times New Roman"/>
          <w:sz w:val="12"/>
          <w:szCs w:val="12"/>
        </w:rPr>
        <w:t>Регистрационный  номер_______</w:t>
      </w:r>
    </w:p>
    <w:p w:rsidR="00711FF3" w:rsidRPr="00711FF3" w:rsidRDefault="00711FF3" w:rsidP="00711FF3">
      <w:pPr>
        <w:tabs>
          <w:tab w:val="left" w:pos="284"/>
        </w:tabs>
        <w:spacing w:after="0" w:line="240" w:lineRule="auto"/>
        <w:jc w:val="right"/>
        <w:rPr>
          <w:rFonts w:ascii="Times New Roman" w:eastAsia="Calibri" w:hAnsi="Times New Roman" w:cs="Times New Roman"/>
          <w:sz w:val="12"/>
          <w:szCs w:val="12"/>
        </w:rPr>
      </w:pPr>
      <w:r w:rsidRPr="00711FF3">
        <w:rPr>
          <w:rFonts w:ascii="Times New Roman" w:eastAsia="Calibri" w:hAnsi="Times New Roman" w:cs="Times New Roman"/>
          <w:sz w:val="12"/>
          <w:szCs w:val="12"/>
        </w:rPr>
        <w:t>от "_____" ___________2016 года</w:t>
      </w:r>
    </w:p>
    <w:p w:rsidR="00711FF3" w:rsidRPr="00711FF3" w:rsidRDefault="00711FF3" w:rsidP="00711FF3">
      <w:pPr>
        <w:tabs>
          <w:tab w:val="left" w:pos="284"/>
        </w:tabs>
        <w:spacing w:after="0" w:line="240" w:lineRule="auto"/>
        <w:jc w:val="right"/>
        <w:rPr>
          <w:rFonts w:ascii="Times New Roman" w:eastAsia="Calibri" w:hAnsi="Times New Roman" w:cs="Times New Roman"/>
          <w:sz w:val="12"/>
          <w:szCs w:val="12"/>
        </w:rPr>
      </w:pPr>
      <w:r w:rsidRPr="00711FF3">
        <w:rPr>
          <w:rFonts w:ascii="Times New Roman" w:eastAsia="Calibri" w:hAnsi="Times New Roman" w:cs="Times New Roman"/>
          <w:sz w:val="12"/>
          <w:szCs w:val="12"/>
        </w:rPr>
        <w:t>Продавец:  Отдел приватизации и торгов</w:t>
      </w:r>
    </w:p>
    <w:p w:rsidR="00711FF3" w:rsidRPr="00711FF3" w:rsidRDefault="00711FF3" w:rsidP="00711FF3">
      <w:pPr>
        <w:tabs>
          <w:tab w:val="left" w:pos="284"/>
        </w:tabs>
        <w:spacing w:after="0" w:line="240" w:lineRule="auto"/>
        <w:jc w:val="right"/>
        <w:rPr>
          <w:rFonts w:ascii="Times New Roman" w:eastAsia="Calibri" w:hAnsi="Times New Roman" w:cs="Times New Roman"/>
          <w:sz w:val="12"/>
          <w:szCs w:val="12"/>
        </w:rPr>
      </w:pPr>
      <w:r w:rsidRPr="00711FF3">
        <w:rPr>
          <w:rFonts w:ascii="Times New Roman" w:eastAsia="Calibri" w:hAnsi="Times New Roman" w:cs="Times New Roman"/>
          <w:sz w:val="12"/>
          <w:szCs w:val="12"/>
        </w:rPr>
        <w:t>Комитета по управлению</w:t>
      </w:r>
      <w:r>
        <w:rPr>
          <w:rFonts w:ascii="Times New Roman" w:eastAsia="Calibri" w:hAnsi="Times New Roman" w:cs="Times New Roman"/>
          <w:sz w:val="12"/>
          <w:szCs w:val="12"/>
        </w:rPr>
        <w:t xml:space="preserve"> </w:t>
      </w:r>
      <w:r w:rsidRPr="00711FF3">
        <w:rPr>
          <w:rFonts w:ascii="Times New Roman" w:eastAsia="Calibri" w:hAnsi="Times New Roman" w:cs="Times New Roman"/>
          <w:sz w:val="12"/>
          <w:szCs w:val="12"/>
        </w:rPr>
        <w:t>муниципальным имуществом</w:t>
      </w:r>
    </w:p>
    <w:p w:rsidR="00711FF3" w:rsidRPr="00711FF3" w:rsidRDefault="00711FF3" w:rsidP="00711FF3">
      <w:pPr>
        <w:tabs>
          <w:tab w:val="left" w:pos="284"/>
        </w:tabs>
        <w:spacing w:after="0" w:line="240" w:lineRule="auto"/>
        <w:jc w:val="right"/>
        <w:rPr>
          <w:rFonts w:ascii="Times New Roman" w:eastAsia="Calibri" w:hAnsi="Times New Roman" w:cs="Times New Roman"/>
          <w:sz w:val="12"/>
          <w:szCs w:val="12"/>
        </w:rPr>
      </w:pPr>
      <w:r w:rsidRPr="00711FF3">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711FF3">
        <w:rPr>
          <w:rFonts w:ascii="Times New Roman" w:eastAsia="Calibri" w:hAnsi="Times New Roman" w:cs="Times New Roman"/>
          <w:sz w:val="12"/>
          <w:szCs w:val="12"/>
        </w:rPr>
        <w:t>Самарской области</w:t>
      </w:r>
    </w:p>
    <w:p w:rsidR="00711FF3" w:rsidRPr="00711FF3" w:rsidRDefault="00711FF3" w:rsidP="00711FF3">
      <w:pPr>
        <w:tabs>
          <w:tab w:val="left" w:pos="284"/>
        </w:tabs>
        <w:spacing w:after="0" w:line="240" w:lineRule="auto"/>
        <w:jc w:val="center"/>
        <w:rPr>
          <w:rFonts w:ascii="Times New Roman" w:eastAsia="Calibri" w:hAnsi="Times New Roman" w:cs="Times New Roman"/>
          <w:b/>
          <w:sz w:val="12"/>
          <w:szCs w:val="12"/>
        </w:rPr>
      </w:pPr>
      <w:r w:rsidRPr="00711FF3">
        <w:rPr>
          <w:rFonts w:ascii="Times New Roman" w:eastAsia="Calibri" w:hAnsi="Times New Roman" w:cs="Times New Roman"/>
          <w:b/>
          <w:sz w:val="12"/>
          <w:szCs w:val="12"/>
        </w:rPr>
        <w:t>Заявка на участие в торгах.</w:t>
      </w:r>
    </w:p>
    <w:p w:rsidR="00711FF3" w:rsidRPr="00711FF3" w:rsidRDefault="00711FF3" w:rsidP="00711FF3">
      <w:pPr>
        <w:tabs>
          <w:tab w:val="left" w:pos="284"/>
        </w:tabs>
        <w:spacing w:after="0" w:line="240" w:lineRule="auto"/>
        <w:jc w:val="both"/>
        <w:rPr>
          <w:rFonts w:ascii="Times New Roman" w:eastAsia="Calibri" w:hAnsi="Times New Roman" w:cs="Times New Roman"/>
          <w:b/>
          <w:sz w:val="12"/>
          <w:szCs w:val="12"/>
        </w:rPr>
      </w:pPr>
      <w:r>
        <w:rPr>
          <w:rFonts w:ascii="Times New Roman" w:eastAsia="Calibri" w:hAnsi="Times New Roman" w:cs="Times New Roman"/>
          <w:b/>
          <w:sz w:val="12"/>
          <w:szCs w:val="12"/>
        </w:rPr>
        <w:t>_____________________________________________________________________________________________________________________________</w:t>
      </w:r>
    </w:p>
    <w:p w:rsidR="00711FF3" w:rsidRPr="00711FF3" w:rsidRDefault="00711FF3" w:rsidP="00711FF3">
      <w:pPr>
        <w:tabs>
          <w:tab w:val="left" w:pos="284"/>
        </w:tabs>
        <w:spacing w:after="0" w:line="240" w:lineRule="auto"/>
        <w:jc w:val="center"/>
        <w:rPr>
          <w:rFonts w:ascii="Times New Roman" w:eastAsia="Calibri" w:hAnsi="Times New Roman" w:cs="Times New Roman"/>
          <w:sz w:val="12"/>
          <w:szCs w:val="12"/>
        </w:rPr>
      </w:pPr>
      <w:r w:rsidRPr="00711FF3">
        <w:rPr>
          <w:rFonts w:ascii="Times New Roman" w:eastAsia="Calibri" w:hAnsi="Times New Roman" w:cs="Times New Roman"/>
          <w:sz w:val="12"/>
          <w:szCs w:val="12"/>
        </w:rPr>
        <w:t>( ФИО и  паспортные данные физ. лица)</w:t>
      </w:r>
    </w:p>
    <w:p w:rsidR="00711FF3" w:rsidRPr="00711FF3" w:rsidRDefault="00711FF3" w:rsidP="00711FF3">
      <w:pPr>
        <w:tabs>
          <w:tab w:val="left" w:pos="284"/>
        </w:tabs>
        <w:spacing w:after="0" w:line="240" w:lineRule="auto"/>
        <w:jc w:val="both"/>
        <w:rPr>
          <w:rFonts w:ascii="Times New Roman" w:eastAsia="Calibri" w:hAnsi="Times New Roman" w:cs="Times New Roman"/>
          <w:b/>
          <w:sz w:val="12"/>
          <w:szCs w:val="12"/>
        </w:rPr>
      </w:pPr>
      <w:r>
        <w:rPr>
          <w:rFonts w:ascii="Times New Roman" w:eastAsia="Calibri" w:hAnsi="Times New Roman" w:cs="Times New Roman"/>
          <w:b/>
          <w:sz w:val="12"/>
          <w:szCs w:val="12"/>
        </w:rPr>
        <w:t>_____________________________________________________________________________________________________________________________</w:t>
      </w:r>
    </w:p>
    <w:p w:rsidR="00711FF3" w:rsidRPr="00711FF3" w:rsidRDefault="00711FF3" w:rsidP="00711FF3">
      <w:pPr>
        <w:tabs>
          <w:tab w:val="left" w:pos="284"/>
        </w:tabs>
        <w:spacing w:after="0" w:line="240" w:lineRule="auto"/>
        <w:jc w:val="both"/>
        <w:rPr>
          <w:rFonts w:ascii="Times New Roman" w:eastAsia="Calibri" w:hAnsi="Times New Roman" w:cs="Times New Roman"/>
          <w:sz w:val="12"/>
          <w:szCs w:val="12"/>
        </w:rPr>
      </w:pPr>
      <w:r w:rsidRPr="00711FF3">
        <w:rPr>
          <w:rFonts w:ascii="Times New Roman" w:eastAsia="Calibri" w:hAnsi="Times New Roman" w:cs="Times New Roman"/>
          <w:sz w:val="12"/>
          <w:szCs w:val="12"/>
        </w:rPr>
        <w:t xml:space="preserve">именуемый в дальнейшем ПРЕТЕНДЕНТ, принимая решение об участии в аукционе по продаже права на заключение договора аренды земельного участка, с разрешенным использованием: для строительства магазина, расположенного по адресу: ________________, площадью ____ кв.м.,  кадастровый номер участка ________________. </w:t>
      </w:r>
    </w:p>
    <w:p w:rsidR="00711FF3" w:rsidRPr="00711FF3" w:rsidRDefault="00711FF3" w:rsidP="00711FF3">
      <w:pPr>
        <w:tabs>
          <w:tab w:val="left" w:pos="284"/>
        </w:tabs>
        <w:spacing w:after="0" w:line="240" w:lineRule="auto"/>
        <w:ind w:firstLine="284"/>
        <w:jc w:val="both"/>
        <w:rPr>
          <w:rFonts w:ascii="Times New Roman" w:eastAsia="Calibri" w:hAnsi="Times New Roman" w:cs="Times New Roman"/>
          <w:sz w:val="12"/>
          <w:szCs w:val="12"/>
        </w:rPr>
      </w:pPr>
      <w:r w:rsidRPr="00711FF3">
        <w:rPr>
          <w:rFonts w:ascii="Times New Roman" w:eastAsia="Calibri" w:hAnsi="Times New Roman" w:cs="Times New Roman"/>
          <w:b/>
          <w:sz w:val="12"/>
          <w:szCs w:val="12"/>
        </w:rPr>
        <w:t>ОБЯЗУЮСЬ:</w:t>
      </w:r>
    </w:p>
    <w:p w:rsidR="00711FF3" w:rsidRPr="00711FF3" w:rsidRDefault="00711FF3" w:rsidP="00711FF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711FF3">
        <w:rPr>
          <w:rFonts w:ascii="Times New Roman" w:eastAsia="Calibri" w:hAnsi="Times New Roman" w:cs="Times New Roman"/>
          <w:sz w:val="12"/>
          <w:szCs w:val="12"/>
        </w:rPr>
        <w:t>Соблюдать условия аукциона, открытого по форме подачи предложения о цене, содержащиеся в информационном сообщении о проведен</w:t>
      </w:r>
      <w:proofErr w:type="gramStart"/>
      <w:r w:rsidRPr="00711FF3">
        <w:rPr>
          <w:rFonts w:ascii="Times New Roman" w:eastAsia="Calibri" w:hAnsi="Times New Roman" w:cs="Times New Roman"/>
          <w:sz w:val="12"/>
          <w:szCs w:val="12"/>
        </w:rPr>
        <w:t>ии ау</w:t>
      </w:r>
      <w:proofErr w:type="gramEnd"/>
      <w:r w:rsidRPr="00711FF3">
        <w:rPr>
          <w:rFonts w:ascii="Times New Roman" w:eastAsia="Calibri" w:hAnsi="Times New Roman" w:cs="Times New Roman"/>
          <w:sz w:val="12"/>
          <w:szCs w:val="12"/>
        </w:rPr>
        <w:t>кциона, а также условия проведения аукциона, открытого по форме подачи предложения о цене, на основании ст.39.11, 39.12 Земельного Кодекса Российской Федерации.</w:t>
      </w:r>
    </w:p>
    <w:p w:rsidR="00711FF3" w:rsidRPr="00711FF3" w:rsidRDefault="00711FF3" w:rsidP="00711FF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proofErr w:type="gramStart"/>
      <w:r w:rsidRPr="00711FF3">
        <w:rPr>
          <w:rFonts w:ascii="Times New Roman" w:eastAsia="Calibri" w:hAnsi="Times New Roman" w:cs="Times New Roman"/>
          <w:sz w:val="12"/>
          <w:szCs w:val="12"/>
        </w:rPr>
        <w:t>В случае признания победителем аукциона, открытого по форме подачи предложения о цене, ОБЯЗУЮСЬ заключить с Продавцом договор аренды в течение 30 дней после получения подписанного проекта договора аренды земельного участка и внести на счет Продавца арендную плату за  земельный участок, установленную по результатам аукциона, открытого по форме подачи предложения о размере арендной платы, в сроки, определяемые договором аренды.</w:t>
      </w:r>
      <w:proofErr w:type="gramEnd"/>
    </w:p>
    <w:p w:rsidR="00711FF3" w:rsidRPr="00711FF3" w:rsidRDefault="00711FF3" w:rsidP="00711FF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711FF3">
        <w:rPr>
          <w:rFonts w:ascii="Times New Roman" w:eastAsia="Calibri" w:hAnsi="Times New Roman" w:cs="Times New Roman"/>
          <w:sz w:val="12"/>
          <w:szCs w:val="12"/>
        </w:rPr>
        <w:t xml:space="preserve">Я согласен с тем, что в случае признания меня победителем аукциона, открытого по форме подачи предложения о цене и моего отказа от заключения договора аренды, либо </w:t>
      </w:r>
      <w:proofErr w:type="gramStart"/>
      <w:r w:rsidRPr="00711FF3">
        <w:rPr>
          <w:rFonts w:ascii="Times New Roman" w:eastAsia="Calibri" w:hAnsi="Times New Roman" w:cs="Times New Roman"/>
          <w:sz w:val="12"/>
          <w:szCs w:val="12"/>
        </w:rPr>
        <w:t>не внесения</w:t>
      </w:r>
      <w:proofErr w:type="gramEnd"/>
      <w:r w:rsidRPr="00711FF3">
        <w:rPr>
          <w:rFonts w:ascii="Times New Roman" w:eastAsia="Calibri" w:hAnsi="Times New Roman" w:cs="Times New Roman"/>
          <w:sz w:val="12"/>
          <w:szCs w:val="12"/>
        </w:rPr>
        <w:t xml:space="preserve"> в срок установленной суммы платежа, сумма внесенного мною задатка остается в распоряжении Продавца.</w:t>
      </w:r>
    </w:p>
    <w:p w:rsidR="00711FF3" w:rsidRPr="00711FF3" w:rsidRDefault="00711FF3" w:rsidP="00711FF3">
      <w:pPr>
        <w:tabs>
          <w:tab w:val="left" w:pos="284"/>
        </w:tabs>
        <w:spacing w:after="0" w:line="240" w:lineRule="auto"/>
        <w:jc w:val="both"/>
        <w:rPr>
          <w:rFonts w:ascii="Times New Roman" w:eastAsia="Calibri" w:hAnsi="Times New Roman" w:cs="Times New Roman"/>
          <w:sz w:val="12"/>
          <w:szCs w:val="12"/>
        </w:rPr>
      </w:pPr>
      <w:r w:rsidRPr="00711FF3">
        <w:rPr>
          <w:rFonts w:ascii="Times New Roman" w:eastAsia="Calibri" w:hAnsi="Times New Roman" w:cs="Times New Roman"/>
          <w:sz w:val="12"/>
          <w:szCs w:val="12"/>
        </w:rPr>
        <w:t>Адрес, реквизиты и телефон ЗАЯВИТЕЛЯ:</w:t>
      </w:r>
      <w:r w:rsidR="00003465">
        <w:rPr>
          <w:rFonts w:ascii="Times New Roman" w:eastAsia="Calibri" w:hAnsi="Times New Roman" w:cs="Times New Roman"/>
          <w:sz w:val="12"/>
          <w:szCs w:val="12"/>
        </w:rPr>
        <w:t>_</w:t>
      </w:r>
      <w:r w:rsidRPr="00711FF3">
        <w:rPr>
          <w:rFonts w:ascii="Times New Roman" w:eastAsia="Calibri" w:hAnsi="Times New Roman" w:cs="Times New Roman"/>
          <w:sz w:val="12"/>
          <w:szCs w:val="12"/>
        </w:rPr>
        <w:t>_______________________________________________________________________________________</w:t>
      </w:r>
    </w:p>
    <w:p w:rsidR="00711FF3" w:rsidRPr="00711FF3" w:rsidRDefault="00711FF3" w:rsidP="00711FF3">
      <w:pPr>
        <w:tabs>
          <w:tab w:val="left" w:pos="284"/>
        </w:tabs>
        <w:spacing w:after="0" w:line="240" w:lineRule="auto"/>
        <w:jc w:val="both"/>
        <w:rPr>
          <w:rFonts w:ascii="Times New Roman" w:eastAsia="Calibri" w:hAnsi="Times New Roman" w:cs="Times New Roman"/>
          <w:sz w:val="12"/>
          <w:szCs w:val="12"/>
        </w:rPr>
      </w:pPr>
      <w:r w:rsidRPr="00711FF3">
        <w:rPr>
          <w:rFonts w:ascii="Times New Roman" w:eastAsia="Calibri" w:hAnsi="Times New Roman" w:cs="Times New Roman"/>
          <w:sz w:val="12"/>
          <w:szCs w:val="12"/>
        </w:rPr>
        <w:t>Реквизиты для возврата задатка:_________________________________________________________________________________________________</w:t>
      </w:r>
    </w:p>
    <w:p w:rsidR="00711FF3" w:rsidRPr="00711FF3" w:rsidRDefault="00711FF3" w:rsidP="00711FF3">
      <w:pPr>
        <w:tabs>
          <w:tab w:val="left" w:pos="284"/>
        </w:tabs>
        <w:spacing w:after="0" w:line="240" w:lineRule="auto"/>
        <w:jc w:val="both"/>
        <w:rPr>
          <w:rFonts w:ascii="Times New Roman" w:eastAsia="Calibri" w:hAnsi="Times New Roman" w:cs="Times New Roman"/>
          <w:sz w:val="12"/>
          <w:szCs w:val="12"/>
        </w:rPr>
      </w:pPr>
      <w:r w:rsidRPr="00711FF3">
        <w:rPr>
          <w:rFonts w:ascii="Times New Roman" w:eastAsia="Calibri" w:hAnsi="Times New Roman" w:cs="Times New Roman"/>
          <w:sz w:val="12"/>
          <w:szCs w:val="12"/>
        </w:rPr>
        <w:t>ПРИЛОЖЕНИЯ:</w:t>
      </w:r>
    </w:p>
    <w:p w:rsidR="00711FF3" w:rsidRPr="00711FF3" w:rsidRDefault="00711FF3" w:rsidP="00711FF3">
      <w:pPr>
        <w:tabs>
          <w:tab w:val="left" w:pos="284"/>
        </w:tabs>
        <w:spacing w:after="0" w:line="240" w:lineRule="auto"/>
        <w:jc w:val="both"/>
        <w:rPr>
          <w:rFonts w:ascii="Times New Roman" w:eastAsia="Calibri" w:hAnsi="Times New Roman" w:cs="Times New Roman"/>
          <w:sz w:val="12"/>
          <w:szCs w:val="12"/>
        </w:rPr>
      </w:pPr>
      <w:r w:rsidRPr="00711FF3">
        <w:rPr>
          <w:rFonts w:ascii="Times New Roman" w:eastAsia="Calibri" w:hAnsi="Times New Roman" w:cs="Times New Roman"/>
          <w:sz w:val="12"/>
          <w:szCs w:val="12"/>
        </w:rPr>
        <w:t>_________________________________________</w:t>
      </w:r>
      <w:r>
        <w:rPr>
          <w:rFonts w:ascii="Times New Roman" w:eastAsia="Calibri" w:hAnsi="Times New Roman" w:cs="Times New Roman"/>
          <w:sz w:val="12"/>
          <w:szCs w:val="12"/>
        </w:rPr>
        <w:t>__________________________________</w:t>
      </w:r>
      <w:r w:rsidRPr="00711FF3">
        <w:rPr>
          <w:rFonts w:ascii="Times New Roman" w:eastAsia="Calibri" w:hAnsi="Times New Roman" w:cs="Times New Roman"/>
          <w:sz w:val="12"/>
          <w:szCs w:val="12"/>
        </w:rPr>
        <w:t>__________________________________________________</w:t>
      </w:r>
    </w:p>
    <w:p w:rsidR="00711FF3" w:rsidRPr="00711FF3" w:rsidRDefault="00711FF3" w:rsidP="00711FF3">
      <w:pPr>
        <w:tabs>
          <w:tab w:val="left" w:pos="284"/>
        </w:tabs>
        <w:spacing w:after="0" w:line="240" w:lineRule="auto"/>
        <w:jc w:val="right"/>
        <w:rPr>
          <w:rFonts w:ascii="Times New Roman" w:eastAsia="Calibri" w:hAnsi="Times New Roman" w:cs="Times New Roman"/>
          <w:sz w:val="12"/>
          <w:szCs w:val="12"/>
        </w:rPr>
      </w:pPr>
      <w:r w:rsidRPr="00711FF3">
        <w:rPr>
          <w:rFonts w:ascii="Times New Roman" w:eastAsia="Calibri" w:hAnsi="Times New Roman" w:cs="Times New Roman"/>
          <w:sz w:val="12"/>
          <w:szCs w:val="12"/>
        </w:rPr>
        <w:t>Заявка принята ПРОДАВЦОМ</w:t>
      </w:r>
    </w:p>
    <w:p w:rsidR="00711FF3" w:rsidRPr="00711FF3" w:rsidRDefault="00711FF3" w:rsidP="00711FF3">
      <w:pPr>
        <w:tabs>
          <w:tab w:val="left" w:pos="284"/>
        </w:tabs>
        <w:spacing w:after="0" w:line="240" w:lineRule="auto"/>
        <w:jc w:val="right"/>
        <w:rPr>
          <w:rFonts w:ascii="Times New Roman" w:eastAsia="Calibri" w:hAnsi="Times New Roman" w:cs="Times New Roman"/>
          <w:sz w:val="12"/>
          <w:szCs w:val="12"/>
        </w:rPr>
      </w:pPr>
      <w:r w:rsidRPr="00711FF3">
        <w:rPr>
          <w:rFonts w:ascii="Times New Roman" w:eastAsia="Calibri" w:hAnsi="Times New Roman" w:cs="Times New Roman"/>
          <w:sz w:val="12"/>
          <w:szCs w:val="12"/>
        </w:rPr>
        <w:t>«___»__________2016г.  в ____ч. _____мин.</w:t>
      </w:r>
    </w:p>
    <w:tbl>
      <w:tblPr>
        <w:tblW w:w="11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5040"/>
      </w:tblGrid>
      <w:tr w:rsidR="00711FF3" w:rsidRPr="00711FF3" w:rsidTr="00711FF3">
        <w:trPr>
          <w:trHeight w:val="74"/>
        </w:trPr>
        <w:tc>
          <w:tcPr>
            <w:tcW w:w="6345" w:type="dxa"/>
            <w:tcBorders>
              <w:top w:val="nil"/>
              <w:left w:val="nil"/>
              <w:bottom w:val="nil"/>
              <w:right w:val="nil"/>
            </w:tcBorders>
          </w:tcPr>
          <w:p w:rsidR="00711FF3" w:rsidRPr="00711FF3" w:rsidRDefault="00711FF3" w:rsidP="00711FF3">
            <w:pPr>
              <w:tabs>
                <w:tab w:val="left" w:pos="284"/>
              </w:tabs>
              <w:spacing w:after="0" w:line="240" w:lineRule="auto"/>
              <w:jc w:val="both"/>
              <w:rPr>
                <w:rFonts w:ascii="Times New Roman" w:eastAsia="Calibri" w:hAnsi="Times New Roman" w:cs="Times New Roman"/>
                <w:sz w:val="12"/>
                <w:szCs w:val="12"/>
                <w:u w:val="single"/>
              </w:rPr>
            </w:pPr>
            <w:r w:rsidRPr="00711FF3">
              <w:rPr>
                <w:rFonts w:ascii="Times New Roman" w:eastAsia="Calibri" w:hAnsi="Times New Roman" w:cs="Times New Roman"/>
                <w:sz w:val="12"/>
                <w:szCs w:val="12"/>
                <w:u w:val="single"/>
              </w:rPr>
              <w:t>Подпись ПРЕТЕНДЕНТА</w:t>
            </w:r>
          </w:p>
          <w:p w:rsidR="00711FF3" w:rsidRPr="00711FF3" w:rsidRDefault="00711FF3" w:rsidP="00711FF3">
            <w:pPr>
              <w:tabs>
                <w:tab w:val="left" w:pos="284"/>
              </w:tabs>
              <w:spacing w:after="0" w:line="240" w:lineRule="auto"/>
              <w:jc w:val="both"/>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_____</w:t>
            </w:r>
            <w:r w:rsidRPr="00711FF3">
              <w:rPr>
                <w:rFonts w:ascii="Times New Roman" w:eastAsia="Calibri" w:hAnsi="Times New Roman" w:cs="Times New Roman"/>
                <w:sz w:val="12"/>
                <w:szCs w:val="12"/>
                <w:u w:val="single"/>
              </w:rPr>
              <w:t>________________</w:t>
            </w:r>
          </w:p>
        </w:tc>
        <w:tc>
          <w:tcPr>
            <w:tcW w:w="5040" w:type="dxa"/>
            <w:tcBorders>
              <w:top w:val="nil"/>
              <w:left w:val="nil"/>
              <w:bottom w:val="nil"/>
              <w:right w:val="nil"/>
            </w:tcBorders>
          </w:tcPr>
          <w:p w:rsidR="00711FF3" w:rsidRPr="00711FF3" w:rsidRDefault="00711FF3" w:rsidP="00711FF3">
            <w:pPr>
              <w:tabs>
                <w:tab w:val="left" w:pos="284"/>
              </w:tabs>
              <w:spacing w:after="0" w:line="240" w:lineRule="auto"/>
              <w:jc w:val="both"/>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Подпись ПРОДАВЦА</w:t>
            </w:r>
          </w:p>
          <w:p w:rsidR="00711FF3" w:rsidRPr="00711FF3" w:rsidRDefault="00711FF3" w:rsidP="00711FF3">
            <w:pPr>
              <w:tabs>
                <w:tab w:val="left" w:pos="284"/>
              </w:tabs>
              <w:spacing w:after="0" w:line="240" w:lineRule="auto"/>
              <w:jc w:val="both"/>
              <w:rPr>
                <w:rFonts w:ascii="Times New Roman" w:eastAsia="Calibri" w:hAnsi="Times New Roman" w:cs="Times New Roman"/>
                <w:sz w:val="12"/>
                <w:szCs w:val="12"/>
                <w:u w:val="single"/>
              </w:rPr>
            </w:pPr>
            <w:r w:rsidRPr="00711FF3">
              <w:rPr>
                <w:rFonts w:ascii="Times New Roman" w:eastAsia="Calibri" w:hAnsi="Times New Roman" w:cs="Times New Roman"/>
                <w:sz w:val="12"/>
                <w:szCs w:val="12"/>
                <w:u w:val="single"/>
              </w:rPr>
              <w:t>_______________</w:t>
            </w:r>
            <w:r>
              <w:rPr>
                <w:rFonts w:ascii="Times New Roman" w:eastAsia="Calibri" w:hAnsi="Times New Roman" w:cs="Times New Roman"/>
                <w:sz w:val="12"/>
                <w:szCs w:val="12"/>
                <w:u w:val="single"/>
              </w:rPr>
              <w:t>_</w:t>
            </w:r>
            <w:r w:rsidRPr="00711FF3">
              <w:rPr>
                <w:rFonts w:ascii="Times New Roman" w:eastAsia="Calibri" w:hAnsi="Times New Roman" w:cs="Times New Roman"/>
                <w:sz w:val="12"/>
                <w:szCs w:val="12"/>
                <w:u w:val="single"/>
              </w:rPr>
              <w:t>__</w:t>
            </w:r>
          </w:p>
        </w:tc>
      </w:tr>
    </w:tbl>
    <w:p w:rsidR="00711FF3" w:rsidRPr="00711FF3" w:rsidRDefault="00711FF3" w:rsidP="00711FF3">
      <w:pPr>
        <w:tabs>
          <w:tab w:val="left" w:pos="284"/>
        </w:tabs>
        <w:spacing w:after="0" w:line="240" w:lineRule="auto"/>
        <w:jc w:val="center"/>
        <w:rPr>
          <w:rFonts w:ascii="Times New Roman" w:eastAsia="Calibri" w:hAnsi="Times New Roman" w:cs="Times New Roman"/>
          <w:b/>
          <w:sz w:val="12"/>
          <w:szCs w:val="12"/>
        </w:rPr>
      </w:pPr>
      <w:r w:rsidRPr="00711FF3">
        <w:rPr>
          <w:rFonts w:ascii="Times New Roman" w:eastAsia="Calibri" w:hAnsi="Times New Roman" w:cs="Times New Roman"/>
          <w:b/>
          <w:sz w:val="12"/>
          <w:szCs w:val="12"/>
        </w:rPr>
        <w:t>Проект договора аренды земельного участка</w:t>
      </w:r>
    </w:p>
    <w:p w:rsidR="00711FF3" w:rsidRPr="00711FF3" w:rsidRDefault="00711FF3" w:rsidP="00711FF3">
      <w:pPr>
        <w:tabs>
          <w:tab w:val="left" w:pos="284"/>
        </w:tabs>
        <w:spacing w:after="0" w:line="240" w:lineRule="auto"/>
        <w:jc w:val="center"/>
        <w:rPr>
          <w:rFonts w:ascii="Times New Roman" w:eastAsia="Calibri" w:hAnsi="Times New Roman" w:cs="Times New Roman"/>
          <w:b/>
          <w:sz w:val="12"/>
          <w:szCs w:val="12"/>
        </w:rPr>
      </w:pPr>
      <w:r w:rsidRPr="00711FF3">
        <w:rPr>
          <w:rFonts w:ascii="Times New Roman" w:eastAsia="Calibri" w:hAnsi="Times New Roman" w:cs="Times New Roman"/>
          <w:b/>
          <w:sz w:val="12"/>
          <w:szCs w:val="12"/>
        </w:rPr>
        <w:t xml:space="preserve">Д о г о в о </w:t>
      </w:r>
      <w:proofErr w:type="gramStart"/>
      <w:r w:rsidRPr="00711FF3">
        <w:rPr>
          <w:rFonts w:ascii="Times New Roman" w:eastAsia="Calibri" w:hAnsi="Times New Roman" w:cs="Times New Roman"/>
          <w:b/>
          <w:sz w:val="12"/>
          <w:szCs w:val="12"/>
        </w:rPr>
        <w:t>р</w:t>
      </w:r>
      <w:proofErr w:type="gramEnd"/>
      <w:r w:rsidRPr="00711FF3">
        <w:rPr>
          <w:rFonts w:ascii="Times New Roman" w:eastAsia="Calibri" w:hAnsi="Times New Roman" w:cs="Times New Roman"/>
          <w:b/>
          <w:sz w:val="12"/>
          <w:szCs w:val="12"/>
        </w:rPr>
        <w:t xml:space="preserve">  № ___</w:t>
      </w:r>
    </w:p>
    <w:p w:rsidR="00711FF3" w:rsidRPr="00711FF3" w:rsidRDefault="00711FF3" w:rsidP="00711FF3">
      <w:pPr>
        <w:tabs>
          <w:tab w:val="left" w:pos="284"/>
        </w:tabs>
        <w:spacing w:after="0" w:line="240" w:lineRule="auto"/>
        <w:jc w:val="center"/>
        <w:rPr>
          <w:rFonts w:ascii="Times New Roman" w:eastAsia="Calibri" w:hAnsi="Times New Roman" w:cs="Times New Roman"/>
          <w:sz w:val="12"/>
          <w:szCs w:val="12"/>
        </w:rPr>
      </w:pPr>
      <w:r w:rsidRPr="00711FF3">
        <w:rPr>
          <w:rFonts w:ascii="Times New Roman" w:eastAsia="Calibri" w:hAnsi="Times New Roman" w:cs="Times New Roman"/>
          <w:sz w:val="12"/>
          <w:szCs w:val="12"/>
        </w:rPr>
        <w:t>аренды земельного участка.</w:t>
      </w:r>
    </w:p>
    <w:tbl>
      <w:tblPr>
        <w:tblW w:w="12291" w:type="dxa"/>
        <w:tblLayout w:type="fixed"/>
        <w:tblLook w:val="01E0" w:firstRow="1" w:lastRow="1" w:firstColumn="1" w:lastColumn="1" w:noHBand="0" w:noVBand="0"/>
      </w:tblPr>
      <w:tblGrid>
        <w:gridCol w:w="6062"/>
        <w:gridCol w:w="6229"/>
      </w:tblGrid>
      <w:tr w:rsidR="00711FF3" w:rsidRPr="00711FF3" w:rsidTr="00711FF3">
        <w:trPr>
          <w:trHeight w:val="74"/>
        </w:trPr>
        <w:tc>
          <w:tcPr>
            <w:tcW w:w="6062" w:type="dxa"/>
          </w:tcPr>
          <w:p w:rsidR="00711FF3" w:rsidRPr="00711FF3" w:rsidRDefault="00711FF3" w:rsidP="00711FF3">
            <w:pPr>
              <w:tabs>
                <w:tab w:val="left" w:pos="284"/>
              </w:tabs>
              <w:spacing w:after="0" w:line="240" w:lineRule="auto"/>
              <w:jc w:val="both"/>
              <w:rPr>
                <w:rFonts w:ascii="Times New Roman" w:eastAsia="Calibri" w:hAnsi="Times New Roman" w:cs="Times New Roman"/>
                <w:sz w:val="12"/>
                <w:szCs w:val="12"/>
              </w:rPr>
            </w:pPr>
            <w:r w:rsidRPr="00711FF3">
              <w:rPr>
                <w:rFonts w:ascii="Times New Roman" w:eastAsia="Calibri" w:hAnsi="Times New Roman" w:cs="Times New Roman"/>
                <w:sz w:val="12"/>
                <w:szCs w:val="12"/>
              </w:rPr>
              <w:t>село Сергиевск Самарской области</w:t>
            </w:r>
          </w:p>
        </w:tc>
        <w:tc>
          <w:tcPr>
            <w:tcW w:w="6229" w:type="dxa"/>
          </w:tcPr>
          <w:p w:rsidR="00711FF3" w:rsidRPr="00711FF3" w:rsidRDefault="00711FF3" w:rsidP="00711FF3">
            <w:pPr>
              <w:tabs>
                <w:tab w:val="left" w:pos="284"/>
              </w:tabs>
              <w:spacing w:after="0" w:line="240" w:lineRule="auto"/>
              <w:jc w:val="both"/>
              <w:rPr>
                <w:rFonts w:ascii="Times New Roman" w:eastAsia="Calibri" w:hAnsi="Times New Roman" w:cs="Times New Roman"/>
                <w:sz w:val="12"/>
                <w:szCs w:val="12"/>
              </w:rPr>
            </w:pPr>
            <w:r w:rsidRPr="00711FF3">
              <w:rPr>
                <w:rFonts w:ascii="Times New Roman" w:eastAsia="Calibri" w:hAnsi="Times New Roman" w:cs="Times New Roman"/>
                <w:sz w:val="12"/>
                <w:szCs w:val="12"/>
              </w:rPr>
              <w:t>Дата заключения договора</w:t>
            </w:r>
          </w:p>
        </w:tc>
      </w:tr>
    </w:tbl>
    <w:p w:rsidR="00711FF3" w:rsidRPr="00711FF3" w:rsidRDefault="00711FF3" w:rsidP="00711FF3">
      <w:pPr>
        <w:tabs>
          <w:tab w:val="left" w:pos="284"/>
        </w:tabs>
        <w:spacing w:after="0" w:line="240" w:lineRule="auto"/>
        <w:ind w:firstLine="284"/>
        <w:jc w:val="both"/>
        <w:rPr>
          <w:rFonts w:ascii="Times New Roman" w:eastAsia="Calibri" w:hAnsi="Times New Roman" w:cs="Times New Roman"/>
          <w:sz w:val="12"/>
          <w:szCs w:val="12"/>
        </w:rPr>
      </w:pPr>
      <w:r w:rsidRPr="00711FF3">
        <w:rPr>
          <w:rFonts w:ascii="Times New Roman" w:eastAsia="Calibri" w:hAnsi="Times New Roman" w:cs="Times New Roman"/>
          <w:sz w:val="12"/>
          <w:szCs w:val="12"/>
        </w:rPr>
        <w:t xml:space="preserve">Муниципальное образование – муниципальный район Сергиевский Самарской области, именуемое в дальнейшем </w:t>
      </w:r>
      <w:r w:rsidRPr="00711FF3">
        <w:rPr>
          <w:rFonts w:ascii="Times New Roman" w:eastAsia="Calibri" w:hAnsi="Times New Roman" w:cs="Times New Roman"/>
          <w:i/>
          <w:sz w:val="12"/>
          <w:szCs w:val="12"/>
        </w:rPr>
        <w:t>«Арендодатель», в лице ____</w:t>
      </w:r>
      <w:r w:rsidRPr="00711FF3">
        <w:rPr>
          <w:rFonts w:ascii="Times New Roman" w:eastAsia="Calibri" w:hAnsi="Times New Roman" w:cs="Times New Roman"/>
          <w:sz w:val="12"/>
          <w:szCs w:val="12"/>
        </w:rPr>
        <w:t xml:space="preserve"> с одной стороны, и </w:t>
      </w:r>
      <w:r w:rsidRPr="00711FF3">
        <w:rPr>
          <w:rFonts w:ascii="Times New Roman" w:eastAsia="Calibri" w:hAnsi="Times New Roman" w:cs="Times New Roman"/>
          <w:b/>
          <w:sz w:val="12"/>
          <w:szCs w:val="12"/>
        </w:rPr>
        <w:t xml:space="preserve"> ___________________________________________</w:t>
      </w:r>
      <w:r w:rsidRPr="00711FF3">
        <w:rPr>
          <w:rFonts w:ascii="Times New Roman" w:eastAsia="Calibri" w:hAnsi="Times New Roman" w:cs="Times New Roman"/>
          <w:sz w:val="12"/>
          <w:szCs w:val="12"/>
        </w:rPr>
        <w:t xml:space="preserve">, именуемый в дальнейшем </w:t>
      </w:r>
      <w:r w:rsidRPr="00711FF3">
        <w:rPr>
          <w:rFonts w:ascii="Times New Roman" w:eastAsia="Calibri" w:hAnsi="Times New Roman" w:cs="Times New Roman"/>
          <w:i/>
          <w:sz w:val="12"/>
          <w:szCs w:val="12"/>
        </w:rPr>
        <w:t>«Арендатор»,</w:t>
      </w:r>
      <w:r w:rsidRPr="00711FF3">
        <w:rPr>
          <w:rFonts w:ascii="Times New Roman" w:eastAsia="Calibri" w:hAnsi="Times New Roman" w:cs="Times New Roman"/>
          <w:sz w:val="12"/>
          <w:szCs w:val="12"/>
        </w:rPr>
        <w:t xml:space="preserve"> с  другой  стороны,  заключили  настоящий  договор  о  нижеследующем: </w:t>
      </w:r>
    </w:p>
    <w:p w:rsidR="00711FF3" w:rsidRPr="00711FF3" w:rsidRDefault="00711FF3" w:rsidP="00711FF3">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1. </w:t>
      </w:r>
      <w:r w:rsidRPr="00711FF3">
        <w:rPr>
          <w:rFonts w:ascii="Times New Roman" w:eastAsia="Calibri" w:hAnsi="Times New Roman" w:cs="Times New Roman"/>
          <w:b/>
          <w:sz w:val="12"/>
          <w:szCs w:val="12"/>
        </w:rPr>
        <w:t>Предмет договора.</w:t>
      </w:r>
    </w:p>
    <w:p w:rsidR="00711FF3" w:rsidRPr="00711FF3" w:rsidRDefault="00711FF3" w:rsidP="00711FF3">
      <w:pPr>
        <w:tabs>
          <w:tab w:val="left" w:pos="284"/>
        </w:tabs>
        <w:spacing w:after="0" w:line="240" w:lineRule="auto"/>
        <w:ind w:firstLine="284"/>
        <w:jc w:val="both"/>
        <w:rPr>
          <w:rFonts w:ascii="Times New Roman" w:eastAsia="Calibri" w:hAnsi="Times New Roman" w:cs="Times New Roman"/>
          <w:sz w:val="12"/>
          <w:szCs w:val="12"/>
        </w:rPr>
      </w:pPr>
      <w:r w:rsidRPr="00711FF3">
        <w:rPr>
          <w:rFonts w:ascii="Times New Roman" w:eastAsia="Calibri" w:hAnsi="Times New Roman" w:cs="Times New Roman"/>
          <w:sz w:val="12"/>
          <w:szCs w:val="12"/>
        </w:rPr>
        <w:t xml:space="preserve">1.1. </w:t>
      </w:r>
      <w:proofErr w:type="gramStart"/>
      <w:r w:rsidRPr="00711FF3">
        <w:rPr>
          <w:rFonts w:ascii="Times New Roman" w:eastAsia="Calibri" w:hAnsi="Times New Roman" w:cs="Times New Roman"/>
          <w:sz w:val="12"/>
          <w:szCs w:val="12"/>
        </w:rPr>
        <w:t xml:space="preserve">"Арендодатель" передал, а "Арендатор" принял на праве аренды сроком на 10 лет, по результатам аукциона открытого по форме подачи предложения о размере арендной платы по продаже права на заключение договора аренды земельного участка,  имеющего кадастровый номер: ______, площадью ____ кв. м., отнесенный к землям населенных пунктов, расположенный по адресу: _________, </w:t>
      </w:r>
      <w:r w:rsidRPr="00711FF3">
        <w:rPr>
          <w:rFonts w:ascii="Times New Roman" w:eastAsia="Calibri" w:hAnsi="Times New Roman" w:cs="Times New Roman"/>
          <w:sz w:val="12"/>
          <w:szCs w:val="12"/>
        </w:rPr>
        <w:lastRenderedPageBreak/>
        <w:t>____________________________________, с разрешенным использованием: ________________________(в дальнейшем именуемый "Участок") в границах указанных на прилагаемой к</w:t>
      </w:r>
      <w:proofErr w:type="gramEnd"/>
      <w:r w:rsidRPr="00711FF3">
        <w:rPr>
          <w:rFonts w:ascii="Times New Roman" w:eastAsia="Calibri" w:hAnsi="Times New Roman" w:cs="Times New Roman"/>
          <w:sz w:val="12"/>
          <w:szCs w:val="12"/>
        </w:rPr>
        <w:t xml:space="preserve"> Договору копии кадастрового паспорта земельного участка (приложение 2), полученной в электронном виде и в качественном состоянии, как он есть. </w:t>
      </w:r>
    </w:p>
    <w:p w:rsidR="00711FF3" w:rsidRPr="00711FF3" w:rsidRDefault="00711FF3" w:rsidP="00711FF3">
      <w:pPr>
        <w:tabs>
          <w:tab w:val="left" w:pos="284"/>
        </w:tabs>
        <w:spacing w:after="0" w:line="240" w:lineRule="auto"/>
        <w:ind w:firstLine="284"/>
        <w:jc w:val="both"/>
        <w:rPr>
          <w:rFonts w:ascii="Times New Roman" w:eastAsia="Calibri" w:hAnsi="Times New Roman" w:cs="Times New Roman"/>
          <w:sz w:val="12"/>
          <w:szCs w:val="12"/>
        </w:rPr>
      </w:pPr>
      <w:r w:rsidRPr="00711FF3">
        <w:rPr>
          <w:rFonts w:ascii="Times New Roman" w:eastAsia="Calibri" w:hAnsi="Times New Roman" w:cs="Times New Roman"/>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 земле» № 94-ГД от 11.03.2005г.</w:t>
      </w:r>
    </w:p>
    <w:p w:rsidR="00711FF3" w:rsidRPr="00711FF3" w:rsidRDefault="00711FF3" w:rsidP="00711FF3">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2. </w:t>
      </w:r>
      <w:r w:rsidRPr="00711FF3">
        <w:rPr>
          <w:rFonts w:ascii="Times New Roman" w:eastAsia="Calibri" w:hAnsi="Times New Roman" w:cs="Times New Roman"/>
          <w:b/>
          <w:sz w:val="12"/>
          <w:szCs w:val="12"/>
        </w:rPr>
        <w:t>Обременения земельного участка.</w:t>
      </w:r>
    </w:p>
    <w:p w:rsidR="00711FF3" w:rsidRPr="00711FF3" w:rsidRDefault="00711FF3" w:rsidP="00711FF3">
      <w:pPr>
        <w:tabs>
          <w:tab w:val="left" w:pos="284"/>
        </w:tabs>
        <w:spacing w:after="0" w:line="240" w:lineRule="auto"/>
        <w:ind w:firstLine="284"/>
        <w:jc w:val="both"/>
        <w:rPr>
          <w:rFonts w:ascii="Times New Roman" w:eastAsia="Calibri" w:hAnsi="Times New Roman" w:cs="Times New Roman"/>
          <w:sz w:val="12"/>
          <w:szCs w:val="12"/>
        </w:rPr>
      </w:pPr>
      <w:r w:rsidRPr="00711FF3">
        <w:rPr>
          <w:rFonts w:ascii="Times New Roman" w:eastAsia="Calibri" w:hAnsi="Times New Roman" w:cs="Times New Roman"/>
          <w:sz w:val="12"/>
          <w:szCs w:val="12"/>
        </w:rPr>
        <w:t>2.1. Не зарегистрированы.</w:t>
      </w:r>
    </w:p>
    <w:p w:rsidR="00711FF3" w:rsidRPr="00711FF3" w:rsidRDefault="00711FF3" w:rsidP="00711FF3">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3. </w:t>
      </w:r>
      <w:r w:rsidRPr="00711FF3">
        <w:rPr>
          <w:rFonts w:ascii="Times New Roman" w:eastAsia="Calibri" w:hAnsi="Times New Roman" w:cs="Times New Roman"/>
          <w:b/>
          <w:sz w:val="12"/>
          <w:szCs w:val="12"/>
        </w:rPr>
        <w:t>Срок договора.</w:t>
      </w:r>
    </w:p>
    <w:p w:rsidR="00711FF3" w:rsidRPr="00711FF3" w:rsidRDefault="00711FF3" w:rsidP="00711FF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3.1. </w:t>
      </w:r>
      <w:r w:rsidRPr="00711FF3">
        <w:rPr>
          <w:rFonts w:ascii="Times New Roman" w:eastAsia="Calibri" w:hAnsi="Times New Roman" w:cs="Times New Roman"/>
          <w:sz w:val="12"/>
          <w:szCs w:val="12"/>
        </w:rPr>
        <w:t xml:space="preserve">Срок аренды Участка устанавливается </w:t>
      </w:r>
      <w:proofErr w:type="gramStart"/>
      <w:r w:rsidRPr="00711FF3">
        <w:rPr>
          <w:rFonts w:ascii="Times New Roman" w:eastAsia="Calibri" w:hAnsi="Times New Roman" w:cs="Times New Roman"/>
          <w:sz w:val="12"/>
          <w:szCs w:val="12"/>
        </w:rPr>
        <w:t>с</w:t>
      </w:r>
      <w:proofErr w:type="gramEnd"/>
      <w:r w:rsidRPr="00711FF3">
        <w:rPr>
          <w:rFonts w:ascii="Times New Roman" w:eastAsia="Calibri" w:hAnsi="Times New Roman" w:cs="Times New Roman"/>
          <w:sz w:val="12"/>
          <w:szCs w:val="12"/>
        </w:rPr>
        <w:t xml:space="preserve"> _____ по _______.</w:t>
      </w:r>
    </w:p>
    <w:p w:rsidR="00711FF3" w:rsidRPr="00711FF3" w:rsidRDefault="00711FF3" w:rsidP="00711FF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3.2. </w:t>
      </w:r>
      <w:r w:rsidRPr="00711FF3">
        <w:rPr>
          <w:rFonts w:ascii="Times New Roman" w:eastAsia="Calibri" w:hAnsi="Times New Roman" w:cs="Times New Roman"/>
          <w:sz w:val="12"/>
          <w:szCs w:val="12"/>
        </w:rPr>
        <w:t xml:space="preserve">Договор вступает в силу с даты его государственной регистрации и распространяет свое действие на </w:t>
      </w:r>
      <w:proofErr w:type="gramStart"/>
      <w:r w:rsidRPr="00711FF3">
        <w:rPr>
          <w:rFonts w:ascii="Times New Roman" w:eastAsia="Calibri" w:hAnsi="Times New Roman" w:cs="Times New Roman"/>
          <w:sz w:val="12"/>
          <w:szCs w:val="12"/>
        </w:rPr>
        <w:t>отношения</w:t>
      </w:r>
      <w:proofErr w:type="gramEnd"/>
      <w:r w:rsidRPr="00711FF3">
        <w:rPr>
          <w:rFonts w:ascii="Times New Roman" w:eastAsia="Calibri" w:hAnsi="Times New Roman" w:cs="Times New Roman"/>
          <w:sz w:val="12"/>
          <w:szCs w:val="12"/>
        </w:rPr>
        <w:t xml:space="preserve"> возникшие с _______.</w:t>
      </w:r>
    </w:p>
    <w:p w:rsidR="00711FF3" w:rsidRPr="00711FF3" w:rsidRDefault="00711FF3" w:rsidP="00711FF3">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4. </w:t>
      </w:r>
      <w:r w:rsidRPr="00711FF3">
        <w:rPr>
          <w:rFonts w:ascii="Times New Roman" w:eastAsia="Calibri" w:hAnsi="Times New Roman" w:cs="Times New Roman"/>
          <w:b/>
          <w:sz w:val="12"/>
          <w:szCs w:val="12"/>
        </w:rPr>
        <w:t>Арендная плата.</w:t>
      </w:r>
    </w:p>
    <w:p w:rsidR="00711FF3" w:rsidRPr="00711FF3" w:rsidRDefault="00711FF3" w:rsidP="00711FF3">
      <w:pPr>
        <w:tabs>
          <w:tab w:val="left" w:pos="284"/>
        </w:tabs>
        <w:spacing w:after="0" w:line="240" w:lineRule="auto"/>
        <w:ind w:firstLine="284"/>
        <w:jc w:val="both"/>
        <w:rPr>
          <w:rFonts w:ascii="Times New Roman" w:eastAsia="Calibri" w:hAnsi="Times New Roman" w:cs="Times New Roman"/>
          <w:sz w:val="12"/>
          <w:szCs w:val="12"/>
        </w:rPr>
      </w:pPr>
      <w:r w:rsidRPr="00711FF3">
        <w:rPr>
          <w:rFonts w:ascii="Times New Roman" w:eastAsia="Calibri" w:hAnsi="Times New Roman" w:cs="Times New Roman"/>
          <w:sz w:val="12"/>
          <w:szCs w:val="12"/>
        </w:rPr>
        <w:t xml:space="preserve">4.1. Размер арендной платы за земельный участок, расположенный по адресу: _____________, </w:t>
      </w:r>
      <w:proofErr w:type="gramStart"/>
      <w:r w:rsidRPr="00711FF3">
        <w:rPr>
          <w:rFonts w:ascii="Times New Roman" w:eastAsia="Calibri" w:hAnsi="Times New Roman" w:cs="Times New Roman"/>
          <w:sz w:val="12"/>
          <w:szCs w:val="12"/>
        </w:rPr>
        <w:t>согласно Протокола</w:t>
      </w:r>
      <w:proofErr w:type="gramEnd"/>
      <w:r w:rsidRPr="00711FF3">
        <w:rPr>
          <w:rFonts w:ascii="Times New Roman" w:eastAsia="Calibri" w:hAnsi="Times New Roman" w:cs="Times New Roman"/>
          <w:sz w:val="12"/>
          <w:szCs w:val="12"/>
        </w:rPr>
        <w:t xml:space="preserve"> «_____________________» от ____ ___________ ________года,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rsidR="00711FF3" w:rsidRPr="00711FF3" w:rsidRDefault="00711FF3" w:rsidP="00711FF3">
      <w:pPr>
        <w:tabs>
          <w:tab w:val="left" w:pos="284"/>
        </w:tabs>
        <w:spacing w:after="0" w:line="240" w:lineRule="auto"/>
        <w:ind w:firstLine="284"/>
        <w:jc w:val="both"/>
        <w:rPr>
          <w:rFonts w:ascii="Times New Roman" w:eastAsia="Calibri" w:hAnsi="Times New Roman" w:cs="Times New Roman"/>
          <w:sz w:val="12"/>
          <w:szCs w:val="12"/>
        </w:rPr>
      </w:pPr>
      <w:r w:rsidRPr="00711FF3">
        <w:rPr>
          <w:rFonts w:ascii="Times New Roman" w:eastAsia="Calibri" w:hAnsi="Times New Roman" w:cs="Times New Roman"/>
          <w:sz w:val="12"/>
          <w:szCs w:val="12"/>
        </w:rPr>
        <w:t xml:space="preserve">Начальная цена права аренды составляет ____ рублей в год, на основании  отчета № _____ об оценке рыночной стоимости права аренды от _______ </w:t>
      </w:r>
      <w:proofErr w:type="gramStart"/>
      <w:r w:rsidRPr="00711FF3">
        <w:rPr>
          <w:rFonts w:ascii="Times New Roman" w:eastAsia="Calibri" w:hAnsi="Times New Roman" w:cs="Times New Roman"/>
          <w:sz w:val="12"/>
          <w:szCs w:val="12"/>
        </w:rPr>
        <w:t>г</w:t>
      </w:r>
      <w:proofErr w:type="gramEnd"/>
      <w:r w:rsidRPr="00711FF3">
        <w:rPr>
          <w:rFonts w:ascii="Times New Roman" w:eastAsia="Calibri" w:hAnsi="Times New Roman" w:cs="Times New Roman"/>
          <w:sz w:val="12"/>
          <w:szCs w:val="12"/>
        </w:rPr>
        <w:t xml:space="preserve">.  </w:t>
      </w:r>
    </w:p>
    <w:p w:rsidR="00711FF3" w:rsidRPr="00711FF3" w:rsidRDefault="00711FF3" w:rsidP="00711FF3">
      <w:pPr>
        <w:tabs>
          <w:tab w:val="left" w:pos="284"/>
        </w:tabs>
        <w:spacing w:after="0" w:line="240" w:lineRule="auto"/>
        <w:ind w:firstLine="284"/>
        <w:jc w:val="both"/>
        <w:rPr>
          <w:rFonts w:ascii="Times New Roman" w:eastAsia="Calibri" w:hAnsi="Times New Roman" w:cs="Times New Roman"/>
          <w:sz w:val="12"/>
          <w:szCs w:val="12"/>
        </w:rPr>
      </w:pPr>
      <w:r w:rsidRPr="00711FF3">
        <w:rPr>
          <w:rFonts w:ascii="Times New Roman" w:eastAsia="Calibri" w:hAnsi="Times New Roman" w:cs="Times New Roman"/>
          <w:sz w:val="12"/>
          <w:szCs w:val="12"/>
        </w:rPr>
        <w:t xml:space="preserve">4.2. Ранее уплаченный задаток по договору о задатке в размере ____  рублей засчитывается в счет арендной платы. </w:t>
      </w:r>
      <w:proofErr w:type="gramStart"/>
      <w:r w:rsidRPr="00711FF3">
        <w:rPr>
          <w:rFonts w:ascii="Times New Roman" w:eastAsia="Calibri" w:hAnsi="Times New Roman" w:cs="Times New Roman"/>
          <w:sz w:val="12"/>
          <w:szCs w:val="12"/>
        </w:rPr>
        <w:t xml:space="preserve">Арендная плата за период с _______ по ______ внесена Арендатором на момент заключения Договора полностью. </w:t>
      </w:r>
      <w:proofErr w:type="gramEnd"/>
    </w:p>
    <w:p w:rsidR="00711FF3" w:rsidRPr="00711FF3" w:rsidRDefault="00711FF3" w:rsidP="00711FF3">
      <w:pPr>
        <w:tabs>
          <w:tab w:val="left" w:pos="284"/>
        </w:tabs>
        <w:spacing w:after="0" w:line="240" w:lineRule="auto"/>
        <w:ind w:firstLine="284"/>
        <w:jc w:val="both"/>
        <w:rPr>
          <w:rFonts w:ascii="Times New Roman" w:eastAsia="Calibri" w:hAnsi="Times New Roman" w:cs="Times New Roman"/>
          <w:sz w:val="12"/>
          <w:szCs w:val="12"/>
        </w:rPr>
      </w:pPr>
      <w:r w:rsidRPr="00711FF3">
        <w:rPr>
          <w:rFonts w:ascii="Times New Roman" w:eastAsia="Calibri" w:hAnsi="Times New Roman" w:cs="Times New Roman"/>
          <w:sz w:val="12"/>
          <w:szCs w:val="12"/>
        </w:rPr>
        <w:t xml:space="preserve">Начиная </w:t>
      </w:r>
      <w:proofErr w:type="gramStart"/>
      <w:r w:rsidRPr="00711FF3">
        <w:rPr>
          <w:rFonts w:ascii="Times New Roman" w:eastAsia="Calibri" w:hAnsi="Times New Roman" w:cs="Times New Roman"/>
          <w:sz w:val="12"/>
          <w:szCs w:val="12"/>
        </w:rPr>
        <w:t>с</w:t>
      </w:r>
      <w:proofErr w:type="gramEnd"/>
      <w:r w:rsidRPr="00711FF3">
        <w:rPr>
          <w:rFonts w:ascii="Times New Roman" w:eastAsia="Calibri" w:hAnsi="Times New Roman" w:cs="Times New Roman"/>
          <w:sz w:val="12"/>
          <w:szCs w:val="12"/>
        </w:rPr>
        <w:t xml:space="preserve"> ______ </w:t>
      </w:r>
      <w:proofErr w:type="gramStart"/>
      <w:r w:rsidRPr="00711FF3">
        <w:rPr>
          <w:rFonts w:ascii="Times New Roman" w:eastAsia="Calibri" w:hAnsi="Times New Roman" w:cs="Times New Roman"/>
          <w:sz w:val="12"/>
          <w:szCs w:val="12"/>
        </w:rPr>
        <w:t>арендная</w:t>
      </w:r>
      <w:proofErr w:type="gramEnd"/>
      <w:r w:rsidRPr="00711FF3">
        <w:rPr>
          <w:rFonts w:ascii="Times New Roman" w:eastAsia="Calibri" w:hAnsi="Times New Roman" w:cs="Times New Roman"/>
          <w:sz w:val="12"/>
          <w:szCs w:val="12"/>
        </w:rPr>
        <w:t xml:space="preserve"> плата вносится Арендатором ежеквартально равными платежами по _______ до 10-го числа первого месяца квартала, следующего за отчетным, путем перечисления по следующим реквизитам:</w:t>
      </w:r>
    </w:p>
    <w:p w:rsidR="00711FF3" w:rsidRPr="00711FF3" w:rsidRDefault="00711FF3" w:rsidP="00711FF3">
      <w:pPr>
        <w:tabs>
          <w:tab w:val="left" w:pos="284"/>
        </w:tabs>
        <w:spacing w:after="0" w:line="240" w:lineRule="auto"/>
        <w:ind w:firstLine="284"/>
        <w:jc w:val="both"/>
        <w:rPr>
          <w:rFonts w:ascii="Times New Roman" w:eastAsia="Calibri" w:hAnsi="Times New Roman" w:cs="Times New Roman"/>
          <w:sz w:val="12"/>
          <w:szCs w:val="12"/>
        </w:rPr>
      </w:pPr>
      <w:r w:rsidRPr="00711FF3">
        <w:rPr>
          <w:rFonts w:ascii="Times New Roman" w:eastAsia="Calibri" w:hAnsi="Times New Roman" w:cs="Times New Roman"/>
          <w:sz w:val="12"/>
          <w:szCs w:val="12"/>
        </w:rPr>
        <w:t xml:space="preserve">Управление финансами администрации муниципального района Сергиевский (КУМИ муниципального района Сергиевский, ИНН 6381001160, КПП 638101001, </w:t>
      </w:r>
      <w:proofErr w:type="gramStart"/>
      <w:r w:rsidRPr="00711FF3">
        <w:rPr>
          <w:rFonts w:ascii="Times New Roman" w:eastAsia="Calibri" w:hAnsi="Times New Roman" w:cs="Times New Roman"/>
          <w:sz w:val="12"/>
          <w:szCs w:val="12"/>
        </w:rPr>
        <w:t>Р</w:t>
      </w:r>
      <w:proofErr w:type="gramEnd"/>
      <w:r w:rsidRPr="00711FF3">
        <w:rPr>
          <w:rFonts w:ascii="Times New Roman" w:eastAsia="Calibri" w:hAnsi="Times New Roman" w:cs="Times New Roman"/>
          <w:sz w:val="12"/>
          <w:szCs w:val="12"/>
        </w:rPr>
        <w:t>/С 40101810200000010001, БИК 043601001, в ГРКЦ ГУ Банка России по Самарской области г. Самара, КБК 60811105013130000120, ОКТМО 36638158.</w:t>
      </w:r>
    </w:p>
    <w:p w:rsidR="00711FF3" w:rsidRPr="00711FF3" w:rsidRDefault="00711FF3" w:rsidP="00711FF3">
      <w:pPr>
        <w:tabs>
          <w:tab w:val="left" w:pos="284"/>
        </w:tabs>
        <w:spacing w:after="0" w:line="240" w:lineRule="auto"/>
        <w:ind w:firstLine="284"/>
        <w:jc w:val="both"/>
        <w:rPr>
          <w:rFonts w:ascii="Times New Roman" w:eastAsia="Calibri" w:hAnsi="Times New Roman" w:cs="Times New Roman"/>
          <w:sz w:val="12"/>
          <w:szCs w:val="12"/>
        </w:rPr>
      </w:pPr>
      <w:r w:rsidRPr="00711FF3">
        <w:rPr>
          <w:rFonts w:ascii="Times New Roman" w:eastAsia="Calibri" w:hAnsi="Times New Roman" w:cs="Times New Roman"/>
          <w:sz w:val="12"/>
          <w:szCs w:val="12"/>
        </w:rPr>
        <w:t xml:space="preserve">4.3. Арендная плата начисляется </w:t>
      </w:r>
      <w:proofErr w:type="gramStart"/>
      <w:r w:rsidRPr="00711FF3">
        <w:rPr>
          <w:rFonts w:ascii="Times New Roman" w:eastAsia="Calibri" w:hAnsi="Times New Roman" w:cs="Times New Roman"/>
          <w:sz w:val="12"/>
          <w:szCs w:val="12"/>
        </w:rPr>
        <w:t>с</w:t>
      </w:r>
      <w:proofErr w:type="gramEnd"/>
      <w:r w:rsidRPr="00711FF3">
        <w:rPr>
          <w:rFonts w:ascii="Times New Roman" w:eastAsia="Calibri" w:hAnsi="Times New Roman" w:cs="Times New Roman"/>
          <w:sz w:val="12"/>
          <w:szCs w:val="12"/>
        </w:rPr>
        <w:t xml:space="preserve"> _______.</w:t>
      </w:r>
    </w:p>
    <w:p w:rsidR="00711FF3" w:rsidRPr="00711FF3" w:rsidRDefault="00711FF3" w:rsidP="00711FF3">
      <w:pPr>
        <w:tabs>
          <w:tab w:val="left" w:pos="284"/>
        </w:tabs>
        <w:spacing w:after="0" w:line="240" w:lineRule="auto"/>
        <w:ind w:firstLine="284"/>
        <w:jc w:val="both"/>
        <w:rPr>
          <w:rFonts w:ascii="Times New Roman" w:eastAsia="Calibri" w:hAnsi="Times New Roman" w:cs="Times New Roman"/>
          <w:sz w:val="12"/>
          <w:szCs w:val="12"/>
        </w:rPr>
      </w:pPr>
      <w:r w:rsidRPr="00711FF3">
        <w:rPr>
          <w:rFonts w:ascii="Times New Roman" w:eastAsia="Calibri" w:hAnsi="Times New Roman" w:cs="Times New Roman"/>
          <w:sz w:val="12"/>
          <w:szCs w:val="12"/>
        </w:rPr>
        <w:t xml:space="preserve">4.4.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 </w:t>
      </w:r>
    </w:p>
    <w:p w:rsidR="00711FF3" w:rsidRPr="00711FF3" w:rsidRDefault="00711FF3" w:rsidP="00711FF3">
      <w:pPr>
        <w:tabs>
          <w:tab w:val="left" w:pos="284"/>
        </w:tabs>
        <w:spacing w:after="0" w:line="240" w:lineRule="auto"/>
        <w:ind w:firstLine="284"/>
        <w:jc w:val="both"/>
        <w:rPr>
          <w:rFonts w:ascii="Times New Roman" w:eastAsia="Calibri" w:hAnsi="Times New Roman" w:cs="Times New Roman"/>
          <w:sz w:val="12"/>
          <w:szCs w:val="12"/>
        </w:rPr>
      </w:pPr>
      <w:r w:rsidRPr="00711FF3">
        <w:rPr>
          <w:rFonts w:ascii="Times New Roman" w:eastAsia="Calibri" w:hAnsi="Times New Roman" w:cs="Times New Roman"/>
          <w:sz w:val="12"/>
          <w:szCs w:val="12"/>
        </w:rPr>
        <w:t>4.5. Не использование Участка Арендатором не может служить основанием невнесения арендной платы.</w:t>
      </w:r>
    </w:p>
    <w:p w:rsidR="00711FF3" w:rsidRPr="00711FF3" w:rsidRDefault="00711FF3" w:rsidP="00711FF3">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5. </w:t>
      </w:r>
      <w:r w:rsidRPr="00711FF3">
        <w:rPr>
          <w:rFonts w:ascii="Times New Roman" w:eastAsia="Calibri" w:hAnsi="Times New Roman" w:cs="Times New Roman"/>
          <w:b/>
          <w:sz w:val="12"/>
          <w:szCs w:val="12"/>
        </w:rPr>
        <w:t>Права и обязанности сторон.</w:t>
      </w:r>
    </w:p>
    <w:p w:rsidR="00711FF3" w:rsidRPr="00711FF3" w:rsidRDefault="00711FF3" w:rsidP="00711FF3">
      <w:pPr>
        <w:tabs>
          <w:tab w:val="left" w:pos="284"/>
        </w:tabs>
        <w:spacing w:after="0" w:line="240" w:lineRule="auto"/>
        <w:ind w:firstLine="284"/>
        <w:jc w:val="both"/>
        <w:rPr>
          <w:rFonts w:ascii="Times New Roman" w:eastAsia="Calibri" w:hAnsi="Times New Roman" w:cs="Times New Roman"/>
          <w:sz w:val="12"/>
          <w:szCs w:val="12"/>
        </w:rPr>
      </w:pPr>
      <w:r w:rsidRPr="00711FF3">
        <w:rPr>
          <w:rFonts w:ascii="Times New Roman" w:eastAsia="Calibri" w:hAnsi="Times New Roman" w:cs="Times New Roman"/>
          <w:sz w:val="12"/>
          <w:szCs w:val="12"/>
        </w:rPr>
        <w:t xml:space="preserve">5.1. </w:t>
      </w:r>
      <w:r w:rsidRPr="00711FF3">
        <w:rPr>
          <w:rFonts w:ascii="Times New Roman" w:eastAsia="Calibri" w:hAnsi="Times New Roman" w:cs="Times New Roman"/>
          <w:i/>
          <w:sz w:val="12"/>
          <w:szCs w:val="12"/>
        </w:rPr>
        <w:t>"Арендодатель" имеет право:</w:t>
      </w:r>
    </w:p>
    <w:p w:rsidR="00711FF3" w:rsidRPr="00711FF3" w:rsidRDefault="00711FF3" w:rsidP="00711FF3">
      <w:pPr>
        <w:tabs>
          <w:tab w:val="left" w:pos="284"/>
        </w:tabs>
        <w:spacing w:after="0" w:line="240" w:lineRule="auto"/>
        <w:ind w:firstLine="284"/>
        <w:jc w:val="both"/>
        <w:rPr>
          <w:rFonts w:ascii="Times New Roman" w:eastAsia="Calibri" w:hAnsi="Times New Roman" w:cs="Times New Roman"/>
          <w:sz w:val="12"/>
          <w:szCs w:val="12"/>
        </w:rPr>
      </w:pPr>
      <w:r w:rsidRPr="00711FF3">
        <w:rPr>
          <w:rFonts w:ascii="Times New Roman" w:eastAsia="Calibri" w:hAnsi="Times New Roman" w:cs="Times New Roman"/>
          <w:sz w:val="12"/>
          <w:szCs w:val="12"/>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rsidR="00711FF3" w:rsidRPr="00711FF3" w:rsidRDefault="00711FF3" w:rsidP="00711FF3">
      <w:pPr>
        <w:tabs>
          <w:tab w:val="left" w:pos="284"/>
        </w:tabs>
        <w:spacing w:after="0" w:line="240" w:lineRule="auto"/>
        <w:ind w:firstLine="284"/>
        <w:jc w:val="both"/>
        <w:rPr>
          <w:rFonts w:ascii="Times New Roman" w:eastAsia="Calibri" w:hAnsi="Times New Roman" w:cs="Times New Roman"/>
          <w:sz w:val="12"/>
          <w:szCs w:val="12"/>
        </w:rPr>
      </w:pPr>
      <w:r w:rsidRPr="00711FF3">
        <w:rPr>
          <w:rFonts w:ascii="Times New Roman" w:eastAsia="Calibri" w:hAnsi="Times New Roman" w:cs="Times New Roman"/>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rsidR="00711FF3" w:rsidRPr="00711FF3" w:rsidRDefault="00711FF3" w:rsidP="00711FF3">
      <w:pPr>
        <w:tabs>
          <w:tab w:val="left" w:pos="284"/>
        </w:tabs>
        <w:spacing w:after="0" w:line="240" w:lineRule="auto"/>
        <w:ind w:firstLine="284"/>
        <w:jc w:val="both"/>
        <w:rPr>
          <w:rFonts w:ascii="Times New Roman" w:eastAsia="Calibri" w:hAnsi="Times New Roman" w:cs="Times New Roman"/>
          <w:sz w:val="12"/>
          <w:szCs w:val="12"/>
        </w:rPr>
      </w:pPr>
      <w:r w:rsidRPr="00711FF3">
        <w:rPr>
          <w:rFonts w:ascii="Times New Roman" w:eastAsia="Calibri" w:hAnsi="Times New Roman" w:cs="Times New Roman"/>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rsidR="00711FF3" w:rsidRPr="00711FF3" w:rsidRDefault="00711FF3" w:rsidP="00711FF3">
      <w:pPr>
        <w:tabs>
          <w:tab w:val="left" w:pos="284"/>
        </w:tabs>
        <w:spacing w:after="0" w:line="240" w:lineRule="auto"/>
        <w:ind w:firstLine="284"/>
        <w:jc w:val="both"/>
        <w:rPr>
          <w:rFonts w:ascii="Times New Roman" w:eastAsia="Calibri" w:hAnsi="Times New Roman" w:cs="Times New Roman"/>
          <w:sz w:val="12"/>
          <w:szCs w:val="12"/>
        </w:rPr>
      </w:pPr>
      <w:r w:rsidRPr="00711FF3">
        <w:rPr>
          <w:rFonts w:ascii="Times New Roman" w:eastAsia="Calibri" w:hAnsi="Times New Roman" w:cs="Times New Roman"/>
          <w:sz w:val="12"/>
          <w:szCs w:val="12"/>
        </w:rPr>
        <w:t>5.2. «</w:t>
      </w:r>
      <w:r w:rsidRPr="00711FF3">
        <w:rPr>
          <w:rFonts w:ascii="Times New Roman" w:eastAsia="Calibri" w:hAnsi="Times New Roman" w:cs="Times New Roman"/>
          <w:i/>
          <w:sz w:val="12"/>
          <w:szCs w:val="12"/>
        </w:rPr>
        <w:t>Арендодатель» обязан:</w:t>
      </w:r>
    </w:p>
    <w:p w:rsidR="00711FF3" w:rsidRPr="00711FF3" w:rsidRDefault="00711FF3" w:rsidP="00711FF3">
      <w:pPr>
        <w:tabs>
          <w:tab w:val="left" w:pos="284"/>
        </w:tabs>
        <w:spacing w:after="0" w:line="240" w:lineRule="auto"/>
        <w:ind w:firstLine="284"/>
        <w:jc w:val="both"/>
        <w:rPr>
          <w:rFonts w:ascii="Times New Roman" w:eastAsia="Calibri" w:hAnsi="Times New Roman" w:cs="Times New Roman"/>
          <w:sz w:val="12"/>
          <w:szCs w:val="12"/>
        </w:rPr>
      </w:pPr>
      <w:r w:rsidRPr="00711FF3">
        <w:rPr>
          <w:rFonts w:ascii="Times New Roman" w:eastAsia="Calibri" w:hAnsi="Times New Roman" w:cs="Times New Roman"/>
          <w:sz w:val="12"/>
          <w:szCs w:val="12"/>
        </w:rPr>
        <w:t>5.2.1. Выполнять в полном объеме все условия Договора.</w:t>
      </w:r>
    </w:p>
    <w:p w:rsidR="00711FF3" w:rsidRPr="00711FF3" w:rsidRDefault="00711FF3" w:rsidP="00711FF3">
      <w:pPr>
        <w:tabs>
          <w:tab w:val="left" w:pos="284"/>
        </w:tabs>
        <w:spacing w:after="0" w:line="240" w:lineRule="auto"/>
        <w:ind w:firstLine="284"/>
        <w:jc w:val="both"/>
        <w:rPr>
          <w:rFonts w:ascii="Times New Roman" w:eastAsia="Calibri" w:hAnsi="Times New Roman" w:cs="Times New Roman"/>
          <w:sz w:val="12"/>
          <w:szCs w:val="12"/>
        </w:rPr>
      </w:pPr>
      <w:r w:rsidRPr="00711FF3">
        <w:rPr>
          <w:rFonts w:ascii="Times New Roman" w:eastAsia="Calibri" w:hAnsi="Times New Roman" w:cs="Times New Roman"/>
          <w:sz w:val="12"/>
          <w:szCs w:val="12"/>
        </w:rPr>
        <w:t>5.2.2. Передать Арендатору участок по акту приема-передачи в срок не позднее трех дней с момента подписания настоящего договора.</w:t>
      </w:r>
    </w:p>
    <w:p w:rsidR="00711FF3" w:rsidRPr="00711FF3" w:rsidRDefault="00711FF3" w:rsidP="00711FF3">
      <w:pPr>
        <w:tabs>
          <w:tab w:val="left" w:pos="284"/>
        </w:tabs>
        <w:spacing w:after="0" w:line="240" w:lineRule="auto"/>
        <w:ind w:firstLine="284"/>
        <w:jc w:val="both"/>
        <w:rPr>
          <w:rFonts w:ascii="Times New Roman" w:eastAsia="Calibri" w:hAnsi="Times New Roman" w:cs="Times New Roman"/>
          <w:sz w:val="12"/>
          <w:szCs w:val="12"/>
        </w:rPr>
      </w:pPr>
      <w:r w:rsidRPr="00711FF3">
        <w:rPr>
          <w:rFonts w:ascii="Times New Roman" w:eastAsia="Calibri" w:hAnsi="Times New Roman" w:cs="Times New Roman"/>
          <w:sz w:val="12"/>
          <w:szCs w:val="12"/>
        </w:rPr>
        <w:t>5.2.3. Письменно в месячный срок уведомить Арендатора об изменении номера счета для перечисления арендной платы.</w:t>
      </w:r>
    </w:p>
    <w:p w:rsidR="00711FF3" w:rsidRPr="00711FF3" w:rsidRDefault="00711FF3" w:rsidP="00711FF3">
      <w:pPr>
        <w:tabs>
          <w:tab w:val="left" w:pos="284"/>
        </w:tabs>
        <w:spacing w:after="0" w:line="240" w:lineRule="auto"/>
        <w:ind w:firstLine="284"/>
        <w:jc w:val="both"/>
        <w:rPr>
          <w:rFonts w:ascii="Times New Roman" w:eastAsia="Calibri" w:hAnsi="Times New Roman" w:cs="Times New Roman"/>
          <w:sz w:val="12"/>
          <w:szCs w:val="12"/>
        </w:rPr>
      </w:pPr>
      <w:r w:rsidRPr="00711FF3">
        <w:rPr>
          <w:rFonts w:ascii="Times New Roman" w:eastAsia="Calibri" w:hAnsi="Times New Roman" w:cs="Times New Roman"/>
          <w:sz w:val="12"/>
          <w:szCs w:val="12"/>
        </w:rPr>
        <w:t>5.3. «Арендатор» имеет право:</w:t>
      </w:r>
    </w:p>
    <w:p w:rsidR="00711FF3" w:rsidRPr="00711FF3" w:rsidRDefault="00711FF3" w:rsidP="00711FF3">
      <w:pPr>
        <w:tabs>
          <w:tab w:val="left" w:pos="284"/>
        </w:tabs>
        <w:spacing w:after="0" w:line="240" w:lineRule="auto"/>
        <w:ind w:firstLine="284"/>
        <w:jc w:val="both"/>
        <w:rPr>
          <w:rFonts w:ascii="Times New Roman" w:eastAsia="Calibri" w:hAnsi="Times New Roman" w:cs="Times New Roman"/>
          <w:sz w:val="12"/>
          <w:szCs w:val="12"/>
        </w:rPr>
      </w:pPr>
      <w:r w:rsidRPr="00711FF3">
        <w:rPr>
          <w:rFonts w:ascii="Times New Roman" w:eastAsia="Calibri" w:hAnsi="Times New Roman" w:cs="Times New Roman"/>
          <w:sz w:val="12"/>
          <w:szCs w:val="12"/>
        </w:rPr>
        <w:t>5.3.1. Использовать Участок на условиях, установленных Договором.</w:t>
      </w:r>
    </w:p>
    <w:p w:rsidR="00711FF3" w:rsidRPr="00711FF3" w:rsidRDefault="00711FF3" w:rsidP="00711FF3">
      <w:pPr>
        <w:tabs>
          <w:tab w:val="left" w:pos="284"/>
        </w:tabs>
        <w:spacing w:after="0" w:line="240" w:lineRule="auto"/>
        <w:ind w:firstLine="284"/>
        <w:jc w:val="both"/>
        <w:rPr>
          <w:rFonts w:ascii="Times New Roman" w:eastAsia="Calibri" w:hAnsi="Times New Roman" w:cs="Times New Roman"/>
          <w:sz w:val="12"/>
          <w:szCs w:val="12"/>
        </w:rPr>
      </w:pPr>
      <w:r w:rsidRPr="00711FF3">
        <w:rPr>
          <w:rFonts w:ascii="Times New Roman" w:eastAsia="Calibri" w:hAnsi="Times New Roman" w:cs="Times New Roman"/>
          <w:sz w:val="12"/>
          <w:szCs w:val="12"/>
        </w:rPr>
        <w:t>5.4. «Арендатор» обязан:</w:t>
      </w:r>
    </w:p>
    <w:p w:rsidR="00711FF3" w:rsidRPr="00711FF3" w:rsidRDefault="00711FF3" w:rsidP="00711FF3">
      <w:pPr>
        <w:tabs>
          <w:tab w:val="left" w:pos="284"/>
        </w:tabs>
        <w:spacing w:after="0" w:line="240" w:lineRule="auto"/>
        <w:ind w:firstLine="284"/>
        <w:jc w:val="both"/>
        <w:rPr>
          <w:rFonts w:ascii="Times New Roman" w:eastAsia="Calibri" w:hAnsi="Times New Roman" w:cs="Times New Roman"/>
          <w:sz w:val="12"/>
          <w:szCs w:val="12"/>
        </w:rPr>
      </w:pPr>
      <w:r w:rsidRPr="00711FF3">
        <w:rPr>
          <w:rFonts w:ascii="Times New Roman" w:eastAsia="Calibri" w:hAnsi="Times New Roman" w:cs="Times New Roman"/>
          <w:sz w:val="12"/>
          <w:szCs w:val="12"/>
        </w:rPr>
        <w:t>5.4.1. Выполнять в полном объеме все условия Договора.</w:t>
      </w:r>
    </w:p>
    <w:p w:rsidR="00711FF3" w:rsidRPr="00711FF3" w:rsidRDefault="00711FF3" w:rsidP="00711FF3">
      <w:pPr>
        <w:tabs>
          <w:tab w:val="left" w:pos="284"/>
        </w:tabs>
        <w:spacing w:after="0" w:line="240" w:lineRule="auto"/>
        <w:ind w:firstLine="284"/>
        <w:jc w:val="both"/>
        <w:rPr>
          <w:rFonts w:ascii="Times New Roman" w:eastAsia="Calibri" w:hAnsi="Times New Roman" w:cs="Times New Roman"/>
          <w:sz w:val="12"/>
          <w:szCs w:val="12"/>
        </w:rPr>
      </w:pPr>
      <w:r w:rsidRPr="00711FF3">
        <w:rPr>
          <w:rFonts w:ascii="Times New Roman" w:eastAsia="Calibri" w:hAnsi="Times New Roman" w:cs="Times New Roman"/>
          <w:sz w:val="12"/>
          <w:szCs w:val="12"/>
        </w:rPr>
        <w:t>5.4.2.Использовать участок в соответствии с целевым назначением и разрешенным использованием.</w:t>
      </w:r>
    </w:p>
    <w:p w:rsidR="00711FF3" w:rsidRPr="00711FF3" w:rsidRDefault="00711FF3" w:rsidP="00711FF3">
      <w:pPr>
        <w:tabs>
          <w:tab w:val="left" w:pos="284"/>
        </w:tabs>
        <w:spacing w:after="0" w:line="240" w:lineRule="auto"/>
        <w:ind w:firstLine="284"/>
        <w:jc w:val="both"/>
        <w:rPr>
          <w:rFonts w:ascii="Times New Roman" w:eastAsia="Calibri" w:hAnsi="Times New Roman" w:cs="Times New Roman"/>
          <w:sz w:val="12"/>
          <w:szCs w:val="12"/>
        </w:rPr>
      </w:pPr>
      <w:r w:rsidRPr="00711FF3">
        <w:rPr>
          <w:rFonts w:ascii="Times New Roman" w:eastAsia="Calibri" w:hAnsi="Times New Roman" w:cs="Times New Roman"/>
          <w:sz w:val="12"/>
          <w:szCs w:val="12"/>
        </w:rPr>
        <w:t>5.4.3. Уплачивать в размере и на условиях, установленных договором, арендную плату.</w:t>
      </w:r>
    </w:p>
    <w:p w:rsidR="00711FF3" w:rsidRPr="00711FF3" w:rsidRDefault="00711FF3" w:rsidP="00711FF3">
      <w:pPr>
        <w:tabs>
          <w:tab w:val="left" w:pos="284"/>
        </w:tabs>
        <w:spacing w:after="0" w:line="240" w:lineRule="auto"/>
        <w:ind w:firstLine="284"/>
        <w:jc w:val="both"/>
        <w:rPr>
          <w:rFonts w:ascii="Times New Roman" w:eastAsia="Calibri" w:hAnsi="Times New Roman" w:cs="Times New Roman"/>
          <w:sz w:val="12"/>
          <w:szCs w:val="12"/>
        </w:rPr>
      </w:pPr>
      <w:r w:rsidRPr="00711FF3">
        <w:rPr>
          <w:rFonts w:ascii="Times New Roman" w:eastAsia="Calibri" w:hAnsi="Times New Roman" w:cs="Times New Roman"/>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711FF3" w:rsidRPr="00711FF3" w:rsidRDefault="00711FF3" w:rsidP="00711FF3">
      <w:pPr>
        <w:tabs>
          <w:tab w:val="left" w:pos="284"/>
        </w:tabs>
        <w:spacing w:after="0" w:line="240" w:lineRule="auto"/>
        <w:ind w:firstLine="284"/>
        <w:jc w:val="both"/>
        <w:rPr>
          <w:rFonts w:ascii="Times New Roman" w:eastAsia="Calibri" w:hAnsi="Times New Roman" w:cs="Times New Roman"/>
          <w:sz w:val="12"/>
          <w:szCs w:val="12"/>
        </w:rPr>
      </w:pPr>
      <w:r w:rsidRPr="00711FF3">
        <w:rPr>
          <w:rFonts w:ascii="Times New Roman" w:eastAsia="Calibri" w:hAnsi="Times New Roman" w:cs="Times New Roman"/>
          <w:sz w:val="12"/>
          <w:szCs w:val="12"/>
        </w:rPr>
        <w:t xml:space="preserve">5.4.5. Письменно сообщить Арендодателю не </w:t>
      </w:r>
      <w:proofErr w:type="gramStart"/>
      <w:r w:rsidRPr="00711FF3">
        <w:rPr>
          <w:rFonts w:ascii="Times New Roman" w:eastAsia="Calibri" w:hAnsi="Times New Roman" w:cs="Times New Roman"/>
          <w:sz w:val="12"/>
          <w:szCs w:val="12"/>
        </w:rPr>
        <w:t>позднее</w:t>
      </w:r>
      <w:proofErr w:type="gramEnd"/>
      <w:r w:rsidRPr="00711FF3">
        <w:rPr>
          <w:rFonts w:ascii="Times New Roman" w:eastAsia="Calibri" w:hAnsi="Times New Roman" w:cs="Times New Roman"/>
          <w:sz w:val="12"/>
          <w:szCs w:val="12"/>
        </w:rPr>
        <w:t xml:space="preserve"> чем за три месяца о предстоящем освобождении Участка, как в связи с окончанием срока действия Договора, так и при досрочном его освобождении.</w:t>
      </w:r>
    </w:p>
    <w:p w:rsidR="00711FF3" w:rsidRPr="00711FF3" w:rsidRDefault="00711FF3" w:rsidP="00711FF3">
      <w:pPr>
        <w:tabs>
          <w:tab w:val="left" w:pos="284"/>
        </w:tabs>
        <w:spacing w:after="0" w:line="240" w:lineRule="auto"/>
        <w:ind w:firstLine="284"/>
        <w:jc w:val="both"/>
        <w:rPr>
          <w:rFonts w:ascii="Times New Roman" w:eastAsia="Calibri" w:hAnsi="Times New Roman" w:cs="Times New Roman"/>
          <w:sz w:val="12"/>
          <w:szCs w:val="12"/>
        </w:rPr>
      </w:pPr>
      <w:r w:rsidRPr="00711FF3">
        <w:rPr>
          <w:rFonts w:ascii="Times New Roman" w:eastAsia="Calibri" w:hAnsi="Times New Roman" w:cs="Times New Roman"/>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711FF3" w:rsidRPr="00711FF3" w:rsidRDefault="00711FF3" w:rsidP="00711FF3">
      <w:pPr>
        <w:tabs>
          <w:tab w:val="left" w:pos="284"/>
        </w:tabs>
        <w:spacing w:after="0" w:line="240" w:lineRule="auto"/>
        <w:ind w:firstLine="284"/>
        <w:jc w:val="both"/>
        <w:rPr>
          <w:rFonts w:ascii="Times New Roman" w:eastAsia="Calibri" w:hAnsi="Times New Roman" w:cs="Times New Roman"/>
          <w:sz w:val="12"/>
          <w:szCs w:val="12"/>
        </w:rPr>
      </w:pPr>
      <w:r w:rsidRPr="00711FF3">
        <w:rPr>
          <w:rFonts w:ascii="Times New Roman" w:eastAsia="Calibri" w:hAnsi="Times New Roman" w:cs="Times New Roman"/>
          <w:sz w:val="12"/>
          <w:szCs w:val="12"/>
        </w:rPr>
        <w:t>5.4.7. Письменно в десятидневный срок уведомить Арендодателя об изменении своих реквизитов.</w:t>
      </w:r>
    </w:p>
    <w:p w:rsidR="00711FF3" w:rsidRPr="00711FF3" w:rsidRDefault="00711FF3" w:rsidP="00711FF3">
      <w:pPr>
        <w:tabs>
          <w:tab w:val="left" w:pos="284"/>
        </w:tabs>
        <w:spacing w:after="0" w:line="240" w:lineRule="auto"/>
        <w:ind w:firstLine="284"/>
        <w:jc w:val="both"/>
        <w:rPr>
          <w:rFonts w:ascii="Times New Roman" w:eastAsia="Calibri" w:hAnsi="Times New Roman" w:cs="Times New Roman"/>
          <w:i/>
          <w:sz w:val="12"/>
          <w:szCs w:val="12"/>
        </w:rPr>
      </w:pPr>
      <w:r w:rsidRPr="00711FF3">
        <w:rPr>
          <w:rFonts w:ascii="Times New Roman" w:eastAsia="Calibri" w:hAnsi="Times New Roman" w:cs="Times New Roman"/>
          <w:sz w:val="12"/>
          <w:szCs w:val="12"/>
        </w:rPr>
        <w:t xml:space="preserve">5.5. Арендодатель и Арендатор имеют иные права и </w:t>
      </w:r>
      <w:proofErr w:type="gramStart"/>
      <w:r w:rsidRPr="00711FF3">
        <w:rPr>
          <w:rFonts w:ascii="Times New Roman" w:eastAsia="Calibri" w:hAnsi="Times New Roman" w:cs="Times New Roman"/>
          <w:sz w:val="12"/>
          <w:szCs w:val="12"/>
        </w:rPr>
        <w:t>несут иные обязанности</w:t>
      </w:r>
      <w:proofErr w:type="gramEnd"/>
      <w:r w:rsidRPr="00711FF3">
        <w:rPr>
          <w:rFonts w:ascii="Times New Roman" w:eastAsia="Calibri" w:hAnsi="Times New Roman" w:cs="Times New Roman"/>
          <w:sz w:val="12"/>
          <w:szCs w:val="12"/>
        </w:rPr>
        <w:t>, установленные законодательством РФ.</w:t>
      </w:r>
    </w:p>
    <w:p w:rsidR="00711FF3" w:rsidRPr="00711FF3" w:rsidRDefault="00711FF3" w:rsidP="00711FF3">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6. </w:t>
      </w:r>
      <w:r w:rsidRPr="00711FF3">
        <w:rPr>
          <w:rFonts w:ascii="Times New Roman" w:eastAsia="Calibri" w:hAnsi="Times New Roman" w:cs="Times New Roman"/>
          <w:b/>
          <w:sz w:val="12"/>
          <w:szCs w:val="12"/>
        </w:rPr>
        <w:t>Ответственность сторон.</w:t>
      </w:r>
    </w:p>
    <w:p w:rsidR="00711FF3" w:rsidRPr="00711FF3" w:rsidRDefault="00711FF3" w:rsidP="00711FF3">
      <w:pPr>
        <w:tabs>
          <w:tab w:val="left" w:pos="284"/>
        </w:tabs>
        <w:spacing w:after="0" w:line="240" w:lineRule="auto"/>
        <w:ind w:firstLine="284"/>
        <w:jc w:val="both"/>
        <w:rPr>
          <w:rFonts w:ascii="Times New Roman" w:eastAsia="Calibri" w:hAnsi="Times New Roman" w:cs="Times New Roman"/>
          <w:sz w:val="12"/>
          <w:szCs w:val="12"/>
        </w:rPr>
      </w:pPr>
      <w:r w:rsidRPr="00711FF3">
        <w:rPr>
          <w:rFonts w:ascii="Times New Roman" w:eastAsia="Calibri" w:hAnsi="Times New Roman" w:cs="Times New Roman"/>
          <w:sz w:val="12"/>
          <w:szCs w:val="12"/>
        </w:rPr>
        <w:t>6.1.  За нарушение условий Договора Стороны несут ответственность, предусмотренную законодательством РФ.</w:t>
      </w:r>
    </w:p>
    <w:p w:rsidR="00711FF3" w:rsidRPr="00711FF3" w:rsidRDefault="00711FF3" w:rsidP="00711FF3">
      <w:pPr>
        <w:tabs>
          <w:tab w:val="left" w:pos="284"/>
        </w:tabs>
        <w:spacing w:after="0" w:line="240" w:lineRule="auto"/>
        <w:ind w:firstLine="284"/>
        <w:jc w:val="both"/>
        <w:rPr>
          <w:rFonts w:ascii="Times New Roman" w:eastAsia="Calibri" w:hAnsi="Times New Roman" w:cs="Times New Roman"/>
          <w:sz w:val="12"/>
          <w:szCs w:val="12"/>
        </w:rPr>
      </w:pPr>
      <w:r w:rsidRPr="00711FF3">
        <w:rPr>
          <w:rFonts w:ascii="Times New Roman" w:eastAsia="Calibri" w:hAnsi="Times New Roman" w:cs="Times New Roman"/>
          <w:sz w:val="12"/>
          <w:szCs w:val="12"/>
        </w:rPr>
        <w:t>6.2.  За нарушение срока внесения арендной платы по Договору Арендатор выплачивает Арендодателю пени.</w:t>
      </w:r>
    </w:p>
    <w:p w:rsidR="00711FF3" w:rsidRPr="00711FF3" w:rsidRDefault="00711FF3" w:rsidP="00711FF3">
      <w:pPr>
        <w:tabs>
          <w:tab w:val="left" w:pos="284"/>
        </w:tabs>
        <w:spacing w:after="0" w:line="240" w:lineRule="auto"/>
        <w:ind w:firstLine="284"/>
        <w:jc w:val="both"/>
        <w:rPr>
          <w:rFonts w:ascii="Times New Roman" w:eastAsia="Calibri" w:hAnsi="Times New Roman" w:cs="Times New Roman"/>
          <w:sz w:val="12"/>
          <w:szCs w:val="12"/>
        </w:rPr>
      </w:pPr>
      <w:r w:rsidRPr="00711FF3">
        <w:rPr>
          <w:rFonts w:ascii="Times New Roman" w:eastAsia="Calibri" w:hAnsi="Times New Roman" w:cs="Times New Roman"/>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711FF3" w:rsidRPr="00711FF3" w:rsidRDefault="00711FF3" w:rsidP="00711FF3">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7. </w:t>
      </w:r>
      <w:r w:rsidRPr="00711FF3">
        <w:rPr>
          <w:rFonts w:ascii="Times New Roman" w:eastAsia="Calibri" w:hAnsi="Times New Roman" w:cs="Times New Roman"/>
          <w:b/>
          <w:sz w:val="12"/>
          <w:szCs w:val="12"/>
        </w:rPr>
        <w:t>Изменение, расторжение и прекращение Договора.</w:t>
      </w:r>
    </w:p>
    <w:p w:rsidR="00711FF3" w:rsidRPr="00711FF3" w:rsidRDefault="00711FF3" w:rsidP="00711FF3">
      <w:pPr>
        <w:tabs>
          <w:tab w:val="left" w:pos="284"/>
        </w:tabs>
        <w:spacing w:after="0" w:line="240" w:lineRule="auto"/>
        <w:ind w:firstLine="284"/>
        <w:jc w:val="both"/>
        <w:rPr>
          <w:rFonts w:ascii="Times New Roman" w:eastAsia="Calibri" w:hAnsi="Times New Roman" w:cs="Times New Roman"/>
          <w:sz w:val="12"/>
          <w:szCs w:val="12"/>
        </w:rPr>
      </w:pPr>
      <w:r w:rsidRPr="00711FF3">
        <w:rPr>
          <w:rFonts w:ascii="Times New Roman" w:eastAsia="Calibri" w:hAnsi="Times New Roman" w:cs="Times New Roman"/>
          <w:sz w:val="12"/>
          <w:szCs w:val="12"/>
        </w:rPr>
        <w:t xml:space="preserve">7.1. Все изменения и (или) дополнения к Договору оформляются Сторонами в письменной форме дополнительным соглашением, которое вступает в силу </w:t>
      </w:r>
      <w:proofErr w:type="gramStart"/>
      <w:r w:rsidRPr="00711FF3">
        <w:rPr>
          <w:rFonts w:ascii="Times New Roman" w:eastAsia="Calibri" w:hAnsi="Times New Roman" w:cs="Times New Roman"/>
          <w:sz w:val="12"/>
          <w:szCs w:val="12"/>
        </w:rPr>
        <w:t>с даты</w:t>
      </w:r>
      <w:proofErr w:type="gramEnd"/>
      <w:r w:rsidRPr="00711FF3">
        <w:rPr>
          <w:rFonts w:ascii="Times New Roman" w:eastAsia="Calibri" w:hAnsi="Times New Roman" w:cs="Times New Roman"/>
          <w:sz w:val="12"/>
          <w:szCs w:val="12"/>
        </w:rPr>
        <w:t xml:space="preserve"> государственной регистрации и является неотъемлемой частью Договора.</w:t>
      </w:r>
    </w:p>
    <w:p w:rsidR="00711FF3" w:rsidRPr="00711FF3" w:rsidRDefault="00711FF3" w:rsidP="00711FF3">
      <w:pPr>
        <w:tabs>
          <w:tab w:val="left" w:pos="284"/>
        </w:tabs>
        <w:spacing w:after="0" w:line="240" w:lineRule="auto"/>
        <w:ind w:firstLine="284"/>
        <w:jc w:val="both"/>
        <w:rPr>
          <w:rFonts w:ascii="Times New Roman" w:eastAsia="Calibri" w:hAnsi="Times New Roman" w:cs="Times New Roman"/>
          <w:sz w:val="12"/>
          <w:szCs w:val="12"/>
        </w:rPr>
      </w:pPr>
      <w:r w:rsidRPr="00711FF3">
        <w:rPr>
          <w:rFonts w:ascii="Times New Roman" w:eastAsia="Calibri" w:hAnsi="Times New Roman" w:cs="Times New Roman"/>
          <w:sz w:val="12"/>
          <w:szCs w:val="12"/>
        </w:rPr>
        <w:t xml:space="preserve">7.2. </w:t>
      </w:r>
      <w:proofErr w:type="gramStart"/>
      <w:r w:rsidRPr="00711FF3">
        <w:rPr>
          <w:rFonts w:ascii="Times New Roman" w:eastAsia="Calibri" w:hAnsi="Times New Roman" w:cs="Times New Roman"/>
          <w:sz w:val="12"/>
          <w:szCs w:val="12"/>
        </w:rPr>
        <w:t>Договор</w:t>
      </w:r>
      <w:proofErr w:type="gramEnd"/>
      <w:r w:rsidRPr="00711FF3">
        <w:rPr>
          <w:rFonts w:ascii="Times New Roman" w:eastAsia="Calibri" w:hAnsi="Times New Roman" w:cs="Times New Roman"/>
          <w:sz w:val="12"/>
          <w:szCs w:val="12"/>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rsidR="00711FF3" w:rsidRPr="00711FF3" w:rsidRDefault="00711FF3" w:rsidP="00711FF3">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8. </w:t>
      </w:r>
      <w:r w:rsidRPr="00711FF3">
        <w:rPr>
          <w:rFonts w:ascii="Times New Roman" w:eastAsia="Calibri" w:hAnsi="Times New Roman" w:cs="Times New Roman"/>
          <w:b/>
          <w:sz w:val="12"/>
          <w:szCs w:val="12"/>
        </w:rPr>
        <w:t>Рассмотрение и урегулирование споров.</w:t>
      </w:r>
    </w:p>
    <w:p w:rsidR="00711FF3" w:rsidRPr="00711FF3" w:rsidRDefault="00711FF3" w:rsidP="00711FF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8.1. </w:t>
      </w:r>
      <w:r w:rsidRPr="00711FF3">
        <w:rPr>
          <w:rFonts w:ascii="Times New Roman" w:eastAsia="Calibri" w:hAnsi="Times New Roman" w:cs="Times New Roman"/>
          <w:sz w:val="12"/>
          <w:szCs w:val="12"/>
        </w:rPr>
        <w:t>Все споры между Сторонами, возникающие по Договору, разрешаются в соответствии с законодательством РФ.</w:t>
      </w:r>
    </w:p>
    <w:p w:rsidR="00711FF3" w:rsidRPr="00711FF3" w:rsidRDefault="00711FF3" w:rsidP="00711FF3">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9. </w:t>
      </w:r>
      <w:r w:rsidRPr="00711FF3">
        <w:rPr>
          <w:rFonts w:ascii="Times New Roman" w:eastAsia="Calibri" w:hAnsi="Times New Roman" w:cs="Times New Roman"/>
          <w:b/>
          <w:sz w:val="12"/>
          <w:szCs w:val="12"/>
        </w:rPr>
        <w:t>Неотъемлемой частью договора является.</w:t>
      </w:r>
    </w:p>
    <w:p w:rsidR="00711FF3" w:rsidRPr="00711FF3" w:rsidRDefault="00711FF3" w:rsidP="00711FF3">
      <w:pPr>
        <w:tabs>
          <w:tab w:val="left" w:pos="284"/>
        </w:tabs>
        <w:spacing w:after="0" w:line="240" w:lineRule="auto"/>
        <w:ind w:firstLine="284"/>
        <w:jc w:val="both"/>
        <w:rPr>
          <w:rFonts w:ascii="Times New Roman" w:eastAsia="Calibri" w:hAnsi="Times New Roman" w:cs="Times New Roman"/>
          <w:sz w:val="12"/>
          <w:szCs w:val="12"/>
        </w:rPr>
      </w:pPr>
      <w:r w:rsidRPr="00711FF3">
        <w:rPr>
          <w:rFonts w:ascii="Times New Roman" w:eastAsia="Calibri" w:hAnsi="Times New Roman" w:cs="Times New Roman"/>
          <w:sz w:val="12"/>
          <w:szCs w:val="12"/>
        </w:rPr>
        <w:t>9.1. Договор составлен и подписан в 3-х экземплярах на ___ листах, имеющих одинаковую юридическую силу.</w:t>
      </w:r>
    </w:p>
    <w:p w:rsidR="00711FF3" w:rsidRPr="00711FF3" w:rsidRDefault="00711FF3" w:rsidP="00711FF3">
      <w:pPr>
        <w:tabs>
          <w:tab w:val="left" w:pos="284"/>
        </w:tabs>
        <w:spacing w:after="0" w:line="240" w:lineRule="auto"/>
        <w:ind w:firstLine="284"/>
        <w:jc w:val="both"/>
        <w:rPr>
          <w:rFonts w:ascii="Times New Roman" w:eastAsia="Calibri" w:hAnsi="Times New Roman" w:cs="Times New Roman"/>
          <w:sz w:val="12"/>
          <w:szCs w:val="12"/>
        </w:rPr>
      </w:pPr>
      <w:r w:rsidRPr="00711FF3">
        <w:rPr>
          <w:rFonts w:ascii="Times New Roman" w:eastAsia="Calibri" w:hAnsi="Times New Roman" w:cs="Times New Roman"/>
          <w:sz w:val="12"/>
          <w:szCs w:val="12"/>
        </w:rPr>
        <w:t>9.2. Неотъемлемой частью договора являются:</w:t>
      </w:r>
    </w:p>
    <w:p w:rsidR="00711FF3" w:rsidRPr="00711FF3" w:rsidRDefault="00711FF3" w:rsidP="00711FF3">
      <w:pPr>
        <w:tabs>
          <w:tab w:val="left" w:pos="284"/>
        </w:tabs>
        <w:spacing w:after="0" w:line="240" w:lineRule="auto"/>
        <w:ind w:firstLine="284"/>
        <w:jc w:val="both"/>
        <w:rPr>
          <w:rFonts w:ascii="Times New Roman" w:eastAsia="Calibri" w:hAnsi="Times New Roman" w:cs="Times New Roman"/>
          <w:sz w:val="12"/>
          <w:szCs w:val="12"/>
        </w:rPr>
      </w:pPr>
      <w:r w:rsidRPr="00711FF3">
        <w:rPr>
          <w:rFonts w:ascii="Times New Roman" w:eastAsia="Calibri" w:hAnsi="Times New Roman" w:cs="Times New Roman"/>
          <w:sz w:val="12"/>
          <w:szCs w:val="12"/>
        </w:rPr>
        <w:t>1. акт приема-передачи земельного участка;</w:t>
      </w:r>
    </w:p>
    <w:p w:rsidR="00711FF3" w:rsidRPr="00711FF3" w:rsidRDefault="00711FF3" w:rsidP="00711FF3">
      <w:pPr>
        <w:tabs>
          <w:tab w:val="left" w:pos="284"/>
        </w:tabs>
        <w:spacing w:after="0" w:line="240" w:lineRule="auto"/>
        <w:ind w:firstLine="284"/>
        <w:jc w:val="both"/>
        <w:rPr>
          <w:rFonts w:ascii="Times New Roman" w:eastAsia="Calibri" w:hAnsi="Times New Roman" w:cs="Times New Roman"/>
          <w:sz w:val="12"/>
          <w:szCs w:val="12"/>
        </w:rPr>
      </w:pPr>
      <w:r w:rsidRPr="00711FF3">
        <w:rPr>
          <w:rFonts w:ascii="Times New Roman" w:eastAsia="Calibri" w:hAnsi="Times New Roman" w:cs="Times New Roman"/>
          <w:sz w:val="12"/>
          <w:szCs w:val="12"/>
        </w:rPr>
        <w:t>2. копия кадастрового паспорта  земельного участка, полученная в электронном виде.</w:t>
      </w:r>
    </w:p>
    <w:p w:rsidR="00711FF3" w:rsidRPr="00711FF3" w:rsidRDefault="00711FF3" w:rsidP="00711FF3">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lastRenderedPageBreak/>
        <w:t xml:space="preserve">10. </w:t>
      </w:r>
      <w:r w:rsidRPr="00711FF3">
        <w:rPr>
          <w:rFonts w:ascii="Times New Roman" w:eastAsia="Calibri" w:hAnsi="Times New Roman" w:cs="Times New Roman"/>
          <w:b/>
          <w:sz w:val="12"/>
          <w:szCs w:val="12"/>
        </w:rPr>
        <w:t>Адреса и подписи  сторон.</w:t>
      </w:r>
    </w:p>
    <w:p w:rsidR="00711FF3" w:rsidRPr="00711FF3" w:rsidRDefault="00711FF3" w:rsidP="00711FF3">
      <w:pPr>
        <w:tabs>
          <w:tab w:val="left" w:pos="284"/>
        </w:tabs>
        <w:spacing w:after="0" w:line="240" w:lineRule="auto"/>
        <w:ind w:firstLine="284"/>
        <w:jc w:val="both"/>
        <w:rPr>
          <w:rFonts w:ascii="Times New Roman" w:eastAsia="Calibri" w:hAnsi="Times New Roman" w:cs="Times New Roman"/>
          <w:sz w:val="12"/>
          <w:szCs w:val="12"/>
        </w:rPr>
      </w:pPr>
      <w:r w:rsidRPr="00711FF3">
        <w:rPr>
          <w:rFonts w:ascii="Times New Roman" w:eastAsia="Calibri" w:hAnsi="Times New Roman" w:cs="Times New Roman"/>
          <w:sz w:val="12"/>
          <w:szCs w:val="12"/>
        </w:rPr>
        <w:t>«Арендодатель»:</w:t>
      </w:r>
    </w:p>
    <w:p w:rsidR="00711FF3" w:rsidRPr="00711FF3" w:rsidRDefault="00711FF3" w:rsidP="00711FF3">
      <w:pPr>
        <w:tabs>
          <w:tab w:val="left" w:pos="284"/>
        </w:tabs>
        <w:spacing w:after="0" w:line="240" w:lineRule="auto"/>
        <w:ind w:firstLine="284"/>
        <w:jc w:val="both"/>
        <w:rPr>
          <w:rFonts w:ascii="Times New Roman" w:eastAsia="Calibri" w:hAnsi="Times New Roman" w:cs="Times New Roman"/>
          <w:sz w:val="12"/>
          <w:szCs w:val="12"/>
        </w:rPr>
      </w:pPr>
      <w:r w:rsidRPr="00711FF3">
        <w:rPr>
          <w:rFonts w:ascii="Times New Roman" w:eastAsia="Calibri" w:hAnsi="Times New Roman" w:cs="Times New Roman"/>
          <w:sz w:val="12"/>
          <w:szCs w:val="12"/>
        </w:rPr>
        <w:t>Муниципальное образование – муниципальный район Сергиевский Самарской области.</w:t>
      </w:r>
    </w:p>
    <w:p w:rsidR="00711FF3" w:rsidRPr="00711FF3" w:rsidRDefault="00711FF3" w:rsidP="00711FF3">
      <w:pPr>
        <w:tabs>
          <w:tab w:val="left" w:pos="284"/>
        </w:tabs>
        <w:spacing w:after="0" w:line="240" w:lineRule="auto"/>
        <w:ind w:firstLine="284"/>
        <w:jc w:val="both"/>
        <w:rPr>
          <w:rFonts w:ascii="Times New Roman" w:eastAsia="Calibri" w:hAnsi="Times New Roman" w:cs="Times New Roman"/>
          <w:b/>
          <w:sz w:val="12"/>
          <w:szCs w:val="12"/>
        </w:rPr>
      </w:pPr>
      <w:r w:rsidRPr="00711FF3">
        <w:rPr>
          <w:rFonts w:ascii="Times New Roman" w:eastAsia="Calibri" w:hAnsi="Times New Roman" w:cs="Times New Roman"/>
          <w:sz w:val="12"/>
          <w:szCs w:val="12"/>
        </w:rPr>
        <w:t>«Арендатор»:</w:t>
      </w:r>
    </w:p>
    <w:p w:rsidR="00CE395B" w:rsidRPr="00CE395B" w:rsidRDefault="00CE395B" w:rsidP="00CE395B">
      <w:pPr>
        <w:tabs>
          <w:tab w:val="left" w:pos="284"/>
        </w:tabs>
        <w:spacing w:after="0" w:line="240" w:lineRule="auto"/>
        <w:jc w:val="center"/>
        <w:rPr>
          <w:rFonts w:ascii="Times New Roman" w:eastAsia="Calibri" w:hAnsi="Times New Roman" w:cs="Times New Roman"/>
          <w:b/>
          <w:sz w:val="12"/>
          <w:szCs w:val="12"/>
        </w:rPr>
      </w:pPr>
      <w:r w:rsidRPr="00CE395B">
        <w:rPr>
          <w:rFonts w:ascii="Times New Roman" w:eastAsia="Calibri" w:hAnsi="Times New Roman" w:cs="Times New Roman"/>
          <w:b/>
          <w:sz w:val="12"/>
          <w:szCs w:val="12"/>
        </w:rPr>
        <w:t>Информационное сообщение о проведен</w:t>
      </w:r>
      <w:proofErr w:type="gramStart"/>
      <w:r w:rsidRPr="00CE395B">
        <w:rPr>
          <w:rFonts w:ascii="Times New Roman" w:eastAsia="Calibri" w:hAnsi="Times New Roman" w:cs="Times New Roman"/>
          <w:b/>
          <w:sz w:val="12"/>
          <w:szCs w:val="12"/>
        </w:rPr>
        <w:t>ии ау</w:t>
      </w:r>
      <w:proofErr w:type="gramEnd"/>
      <w:r w:rsidRPr="00CE395B">
        <w:rPr>
          <w:rFonts w:ascii="Times New Roman" w:eastAsia="Calibri" w:hAnsi="Times New Roman" w:cs="Times New Roman"/>
          <w:b/>
          <w:sz w:val="12"/>
          <w:szCs w:val="12"/>
        </w:rPr>
        <w:t>кциона.</w:t>
      </w:r>
    </w:p>
    <w:p w:rsidR="00CE395B" w:rsidRPr="00CE395B" w:rsidRDefault="00CE395B" w:rsidP="00CE395B">
      <w:pPr>
        <w:tabs>
          <w:tab w:val="left" w:pos="284"/>
        </w:tabs>
        <w:spacing w:after="0" w:line="240" w:lineRule="auto"/>
        <w:jc w:val="both"/>
        <w:rPr>
          <w:rFonts w:ascii="Times New Roman" w:eastAsia="Calibri" w:hAnsi="Times New Roman" w:cs="Times New Roman"/>
          <w:b/>
          <w:sz w:val="12"/>
          <w:szCs w:val="12"/>
        </w:rPr>
      </w:pPr>
    </w:p>
    <w:p w:rsidR="00CE395B" w:rsidRPr="00CE395B" w:rsidRDefault="00CE395B" w:rsidP="00CE395B">
      <w:pPr>
        <w:tabs>
          <w:tab w:val="left" w:pos="284"/>
        </w:tabs>
        <w:spacing w:after="0" w:line="240" w:lineRule="auto"/>
        <w:ind w:firstLine="284"/>
        <w:jc w:val="both"/>
        <w:rPr>
          <w:rFonts w:ascii="Times New Roman" w:eastAsia="Calibri" w:hAnsi="Times New Roman" w:cs="Times New Roman"/>
          <w:sz w:val="12"/>
          <w:szCs w:val="12"/>
        </w:rPr>
      </w:pPr>
      <w:proofErr w:type="gramStart"/>
      <w:r w:rsidRPr="00CE395B">
        <w:rPr>
          <w:rFonts w:ascii="Times New Roman" w:eastAsia="Calibri" w:hAnsi="Times New Roman" w:cs="Times New Roman"/>
          <w:sz w:val="12"/>
          <w:szCs w:val="12"/>
        </w:rPr>
        <w:t>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 556р от 11.04.2016г. «О выставлении на аукцион земельного участка, предназначенного для строительства магазина» сообщает, что 29 июня 2016 года в 10 ч. 00 мин.  в здании, расположенном по адресу: с. Сергиевск, ул. Советская, д. 65, каб. № 19</w:t>
      </w:r>
      <w:proofErr w:type="gramEnd"/>
      <w:r w:rsidRPr="00CE395B">
        <w:rPr>
          <w:rFonts w:ascii="Times New Roman" w:eastAsia="Calibri" w:hAnsi="Times New Roman" w:cs="Times New Roman"/>
          <w:sz w:val="12"/>
          <w:szCs w:val="12"/>
        </w:rPr>
        <w:t xml:space="preserve"> состоится аукцион, открытый по форме подачи предложения о цене, по продаже права на заключение договора аренды сроком на 10 лет земельного участка, с разрешенным использованием: для строительства магазина, с кадастровым номером: 63:31:1102011:1456, площадью 51+/-2.5 кв.м., расположенного по адресу: Самарская область, муниципальный район Сергиевский, п.г.т. Суходол, ул. Победы.</w:t>
      </w:r>
    </w:p>
    <w:p w:rsidR="00CE395B" w:rsidRPr="00CE395B" w:rsidRDefault="00CE395B" w:rsidP="00CE395B">
      <w:pPr>
        <w:tabs>
          <w:tab w:val="left" w:pos="284"/>
        </w:tabs>
        <w:spacing w:after="0" w:line="240" w:lineRule="auto"/>
        <w:ind w:firstLine="284"/>
        <w:jc w:val="both"/>
        <w:rPr>
          <w:rFonts w:ascii="Times New Roman" w:eastAsia="Calibri" w:hAnsi="Times New Roman" w:cs="Times New Roman"/>
          <w:sz w:val="12"/>
          <w:szCs w:val="12"/>
        </w:rPr>
      </w:pPr>
      <w:r w:rsidRPr="00CE395B">
        <w:rPr>
          <w:rFonts w:ascii="Times New Roman" w:eastAsia="Calibri" w:hAnsi="Times New Roman" w:cs="Times New Roman"/>
          <w:sz w:val="12"/>
          <w:szCs w:val="12"/>
        </w:rPr>
        <w:t>Обременения (ограничения): не зарегистрированы.</w:t>
      </w:r>
    </w:p>
    <w:p w:rsidR="00CE395B" w:rsidRPr="00CE395B" w:rsidRDefault="00CE395B" w:rsidP="00CE395B">
      <w:pPr>
        <w:tabs>
          <w:tab w:val="left" w:pos="284"/>
        </w:tabs>
        <w:spacing w:after="0" w:line="240" w:lineRule="auto"/>
        <w:ind w:firstLine="284"/>
        <w:jc w:val="both"/>
        <w:rPr>
          <w:rFonts w:ascii="Times New Roman" w:eastAsia="Calibri" w:hAnsi="Times New Roman" w:cs="Times New Roman"/>
          <w:sz w:val="12"/>
          <w:szCs w:val="12"/>
        </w:rPr>
      </w:pPr>
      <w:r w:rsidRPr="00CE395B">
        <w:rPr>
          <w:rFonts w:ascii="Times New Roman" w:eastAsia="Calibri" w:hAnsi="Times New Roman" w:cs="Times New Roman"/>
          <w:i/>
          <w:sz w:val="12"/>
          <w:szCs w:val="12"/>
        </w:rPr>
        <w:t>Начальная цена (начальный размер годовой арендной платы)</w:t>
      </w:r>
      <w:r w:rsidRPr="00CE395B">
        <w:rPr>
          <w:rFonts w:ascii="Times New Roman" w:eastAsia="Calibri" w:hAnsi="Times New Roman" w:cs="Times New Roman"/>
          <w:sz w:val="12"/>
          <w:szCs w:val="12"/>
        </w:rPr>
        <w:t>: 100000,00 рублей.</w:t>
      </w:r>
      <w:r w:rsidRPr="00CE395B">
        <w:rPr>
          <w:rFonts w:ascii="Times New Roman" w:eastAsia="Calibri" w:hAnsi="Times New Roman" w:cs="Times New Roman"/>
          <w:i/>
          <w:sz w:val="12"/>
          <w:szCs w:val="12"/>
        </w:rPr>
        <w:t xml:space="preserve"> Шаг аукциона</w:t>
      </w:r>
      <w:r w:rsidRPr="00CE395B">
        <w:rPr>
          <w:rFonts w:ascii="Times New Roman" w:eastAsia="Calibri" w:hAnsi="Times New Roman" w:cs="Times New Roman"/>
          <w:sz w:val="12"/>
          <w:szCs w:val="12"/>
        </w:rPr>
        <w:t>: 3000,00 рублей.</w:t>
      </w:r>
      <w:r w:rsidRPr="00CE395B">
        <w:rPr>
          <w:rFonts w:ascii="Times New Roman" w:eastAsia="Calibri" w:hAnsi="Times New Roman" w:cs="Times New Roman"/>
          <w:i/>
          <w:sz w:val="12"/>
          <w:szCs w:val="12"/>
        </w:rPr>
        <w:t xml:space="preserve"> Сумма задатка</w:t>
      </w:r>
      <w:r w:rsidRPr="00CE395B">
        <w:rPr>
          <w:rFonts w:ascii="Times New Roman" w:eastAsia="Calibri" w:hAnsi="Times New Roman" w:cs="Times New Roman"/>
          <w:sz w:val="12"/>
          <w:szCs w:val="12"/>
        </w:rPr>
        <w:t>: 20000,00 рублей.</w:t>
      </w:r>
    </w:p>
    <w:p w:rsidR="00CE395B" w:rsidRPr="00CE395B" w:rsidRDefault="00CE395B" w:rsidP="00CE395B">
      <w:pPr>
        <w:tabs>
          <w:tab w:val="left" w:pos="284"/>
        </w:tabs>
        <w:spacing w:after="0" w:line="240" w:lineRule="auto"/>
        <w:ind w:firstLine="284"/>
        <w:jc w:val="both"/>
        <w:rPr>
          <w:rFonts w:ascii="Times New Roman" w:eastAsia="Calibri" w:hAnsi="Times New Roman" w:cs="Times New Roman"/>
          <w:sz w:val="12"/>
          <w:szCs w:val="12"/>
        </w:rPr>
      </w:pPr>
      <w:r w:rsidRPr="00CE395B">
        <w:rPr>
          <w:rFonts w:ascii="Times New Roman" w:eastAsia="Calibri" w:hAnsi="Times New Roman" w:cs="Times New Roman"/>
          <w:sz w:val="12"/>
          <w:szCs w:val="12"/>
        </w:rPr>
        <w:t xml:space="preserve">Банковские реквизиты для внесения задатка: Управление финансами администрации муниципального района Сергиевский (КУМИ муниципального района Сергиевский л/с 608030670), ИНН 6381001160, КПП 638101001, </w:t>
      </w:r>
      <w:proofErr w:type="gramStart"/>
      <w:r w:rsidRPr="00CE395B">
        <w:rPr>
          <w:rFonts w:ascii="Times New Roman" w:eastAsia="Calibri" w:hAnsi="Times New Roman" w:cs="Times New Roman"/>
          <w:sz w:val="12"/>
          <w:szCs w:val="12"/>
        </w:rPr>
        <w:t>Р</w:t>
      </w:r>
      <w:proofErr w:type="gramEnd"/>
      <w:r w:rsidRPr="00CE395B">
        <w:rPr>
          <w:rFonts w:ascii="Times New Roman" w:eastAsia="Calibri" w:hAnsi="Times New Roman" w:cs="Times New Roman"/>
          <w:sz w:val="12"/>
          <w:szCs w:val="12"/>
        </w:rPr>
        <w:t>/С 40302810636015000068 в Отделении Самара г. Самара, БИК 043601001, КБК 60811105013130000120, ОКТМО 36638158, с пометкой – задаток для участия в аукционе.</w:t>
      </w:r>
    </w:p>
    <w:p w:rsidR="00CE395B" w:rsidRPr="00CE395B" w:rsidRDefault="00CE395B" w:rsidP="00CE395B">
      <w:pPr>
        <w:tabs>
          <w:tab w:val="left" w:pos="284"/>
        </w:tabs>
        <w:spacing w:after="0" w:line="240" w:lineRule="auto"/>
        <w:ind w:firstLine="284"/>
        <w:jc w:val="both"/>
        <w:rPr>
          <w:rFonts w:ascii="Times New Roman" w:eastAsia="Calibri" w:hAnsi="Times New Roman" w:cs="Times New Roman"/>
          <w:sz w:val="12"/>
          <w:szCs w:val="12"/>
        </w:rPr>
      </w:pPr>
      <w:r w:rsidRPr="00CE395B">
        <w:rPr>
          <w:rFonts w:ascii="Times New Roman" w:eastAsia="Calibri" w:hAnsi="Times New Roman" w:cs="Times New Roman"/>
          <w:sz w:val="12"/>
          <w:szCs w:val="12"/>
        </w:rPr>
        <w:t xml:space="preserve">Технические условия подключения </w:t>
      </w:r>
      <w:proofErr w:type="gramStart"/>
      <w:r w:rsidRPr="00CE395B">
        <w:rPr>
          <w:rFonts w:ascii="Times New Roman" w:eastAsia="Calibri" w:hAnsi="Times New Roman" w:cs="Times New Roman"/>
          <w:sz w:val="12"/>
          <w:szCs w:val="12"/>
        </w:rPr>
        <w:t>объекта</w:t>
      </w:r>
      <w:proofErr w:type="gramEnd"/>
      <w:r w:rsidRPr="00CE395B">
        <w:rPr>
          <w:rFonts w:ascii="Times New Roman" w:eastAsia="Calibri" w:hAnsi="Times New Roman" w:cs="Times New Roman"/>
          <w:sz w:val="12"/>
          <w:szCs w:val="12"/>
        </w:rPr>
        <w:t xml:space="preserve"> к сетям инженерно-технического обеспечения проектируемого объекта розничной торговли, расположенного по адресу:</w:t>
      </w:r>
    </w:p>
    <w:p w:rsidR="00CE395B" w:rsidRPr="00CE395B" w:rsidRDefault="00CE395B" w:rsidP="00CE395B">
      <w:pPr>
        <w:tabs>
          <w:tab w:val="left" w:pos="284"/>
        </w:tabs>
        <w:spacing w:after="0" w:line="240" w:lineRule="auto"/>
        <w:ind w:firstLine="284"/>
        <w:jc w:val="both"/>
        <w:rPr>
          <w:rFonts w:ascii="Times New Roman" w:eastAsia="Calibri" w:hAnsi="Times New Roman" w:cs="Times New Roman"/>
          <w:sz w:val="12"/>
          <w:szCs w:val="12"/>
        </w:rPr>
      </w:pPr>
      <w:r w:rsidRPr="00CE395B">
        <w:rPr>
          <w:rFonts w:ascii="Times New Roman" w:eastAsia="Calibri" w:hAnsi="Times New Roman" w:cs="Times New Roman"/>
          <w:sz w:val="12"/>
          <w:szCs w:val="12"/>
        </w:rPr>
        <w:t>1.Техническая возможность присоединения проектируемого объекта к сети газораспределения ООО «СВГК» имеется. Для получения технических условий на подключение объекта необходимо оформить заявление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30.12.2013г. № 1314.</w:t>
      </w:r>
    </w:p>
    <w:p w:rsidR="00CE395B" w:rsidRPr="00CE395B" w:rsidRDefault="00CE395B" w:rsidP="00CE395B">
      <w:pPr>
        <w:tabs>
          <w:tab w:val="left" w:pos="284"/>
        </w:tabs>
        <w:spacing w:after="0" w:line="240" w:lineRule="auto"/>
        <w:ind w:firstLine="284"/>
        <w:jc w:val="both"/>
        <w:rPr>
          <w:rFonts w:ascii="Times New Roman" w:eastAsia="Calibri" w:hAnsi="Times New Roman" w:cs="Times New Roman"/>
          <w:sz w:val="12"/>
          <w:szCs w:val="12"/>
        </w:rPr>
      </w:pPr>
      <w:r w:rsidRPr="00CE395B">
        <w:rPr>
          <w:rFonts w:ascii="Times New Roman" w:eastAsia="Calibri" w:hAnsi="Times New Roman" w:cs="Times New Roman"/>
          <w:sz w:val="12"/>
          <w:szCs w:val="12"/>
        </w:rPr>
        <w:t>2.Технологическое присоединение проектируемого объекта к сетям ЗАО «Самарская сетевая компания» возможно. 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Постановлением Правительства РФ №861 от 27.12.2004г. после подачи заявки установленного образца на технологическое присоединение в адрес ЗАО «Самарская сетевая компания».</w:t>
      </w:r>
    </w:p>
    <w:p w:rsidR="00CE395B" w:rsidRPr="00CE395B" w:rsidRDefault="00CE395B" w:rsidP="00CE395B">
      <w:pPr>
        <w:tabs>
          <w:tab w:val="left" w:pos="284"/>
        </w:tabs>
        <w:spacing w:after="0" w:line="240" w:lineRule="auto"/>
        <w:ind w:firstLine="284"/>
        <w:jc w:val="both"/>
        <w:rPr>
          <w:rFonts w:ascii="Times New Roman" w:eastAsia="Calibri" w:hAnsi="Times New Roman" w:cs="Times New Roman"/>
          <w:sz w:val="12"/>
          <w:szCs w:val="12"/>
        </w:rPr>
      </w:pPr>
      <w:r w:rsidRPr="00CE395B">
        <w:rPr>
          <w:rFonts w:ascii="Times New Roman" w:eastAsia="Calibri" w:hAnsi="Times New Roman" w:cs="Times New Roman"/>
          <w:sz w:val="12"/>
          <w:szCs w:val="12"/>
        </w:rPr>
        <w:t>В соответствии с приказами:</w:t>
      </w:r>
    </w:p>
    <w:p w:rsidR="00CE395B" w:rsidRPr="00CE395B" w:rsidRDefault="00CE395B" w:rsidP="00CE395B">
      <w:pPr>
        <w:tabs>
          <w:tab w:val="left" w:pos="284"/>
        </w:tabs>
        <w:spacing w:after="0" w:line="240" w:lineRule="auto"/>
        <w:ind w:firstLine="284"/>
        <w:jc w:val="both"/>
        <w:rPr>
          <w:rFonts w:ascii="Times New Roman" w:eastAsia="Calibri" w:hAnsi="Times New Roman" w:cs="Times New Roman"/>
          <w:sz w:val="12"/>
          <w:szCs w:val="12"/>
        </w:rPr>
      </w:pPr>
      <w:r w:rsidRPr="00CE395B">
        <w:rPr>
          <w:rFonts w:ascii="Times New Roman" w:eastAsia="Calibri" w:hAnsi="Times New Roman" w:cs="Times New Roman"/>
          <w:sz w:val="12"/>
          <w:szCs w:val="12"/>
        </w:rPr>
        <w:t xml:space="preserve">1. </w:t>
      </w:r>
      <w:proofErr w:type="gramStart"/>
      <w:r w:rsidRPr="00CE395B">
        <w:rPr>
          <w:rFonts w:ascii="Times New Roman" w:eastAsia="Calibri" w:hAnsi="Times New Roman" w:cs="Times New Roman"/>
          <w:sz w:val="12"/>
          <w:szCs w:val="12"/>
        </w:rPr>
        <w:t>Министерства энергетики и жилищно-коммунального хозяйства Самарской области от 21.12.2010г. № 77 размер платы за технологическое присоединение к электрическим сетям территориальных сетевых организаций Самарской области для заявителей, подающих заявку на технологическое присоединение с присоединенной мощностью, не превышающей 15 кВт включительно (с учетом ранее присоединенной в данной точке присоединения мощности), при условии, что расстояние от границ участка заявителя до объектов электросетевого хозяйства</w:t>
      </w:r>
      <w:proofErr w:type="gramEnd"/>
      <w:r w:rsidRPr="00CE395B">
        <w:rPr>
          <w:rFonts w:ascii="Times New Roman" w:eastAsia="Calibri" w:hAnsi="Times New Roman" w:cs="Times New Roman"/>
          <w:sz w:val="12"/>
          <w:szCs w:val="12"/>
        </w:rPr>
        <w:t xml:space="preserve"> необходимого заявителю класса напряжения сетевой организации, в которую подана заявка, составляет не более </w:t>
      </w:r>
      <w:smartTag w:uri="urn:schemas-microsoft-com:office:smarttags" w:element="metricconverter">
        <w:smartTagPr>
          <w:attr w:name="ProductID" w:val="300 метров"/>
        </w:smartTagPr>
        <w:r w:rsidRPr="00CE395B">
          <w:rPr>
            <w:rFonts w:ascii="Times New Roman" w:eastAsia="Calibri" w:hAnsi="Times New Roman" w:cs="Times New Roman"/>
            <w:sz w:val="12"/>
            <w:szCs w:val="12"/>
          </w:rPr>
          <w:t>300 метров</w:t>
        </w:r>
      </w:smartTag>
      <w:r w:rsidRPr="00CE395B">
        <w:rPr>
          <w:rFonts w:ascii="Times New Roman" w:eastAsia="Calibri" w:hAnsi="Times New Roman" w:cs="Times New Roman"/>
          <w:sz w:val="12"/>
          <w:szCs w:val="12"/>
        </w:rPr>
        <w:t xml:space="preserve"> в городах и поселках городского типа и не более </w:t>
      </w:r>
      <w:smartTag w:uri="urn:schemas-microsoft-com:office:smarttags" w:element="metricconverter">
        <w:smartTagPr>
          <w:attr w:name="ProductID" w:val="500 метров"/>
        </w:smartTagPr>
        <w:r w:rsidRPr="00CE395B">
          <w:rPr>
            <w:rFonts w:ascii="Times New Roman" w:eastAsia="Calibri" w:hAnsi="Times New Roman" w:cs="Times New Roman"/>
            <w:sz w:val="12"/>
            <w:szCs w:val="12"/>
          </w:rPr>
          <w:t>500 метров</w:t>
        </w:r>
      </w:smartTag>
      <w:r w:rsidRPr="00CE395B">
        <w:rPr>
          <w:rFonts w:ascii="Times New Roman" w:eastAsia="Calibri" w:hAnsi="Times New Roman" w:cs="Times New Roman"/>
          <w:sz w:val="12"/>
          <w:szCs w:val="12"/>
        </w:rPr>
        <w:t xml:space="preserve"> в сельской местности составляет 550 рублей.</w:t>
      </w:r>
    </w:p>
    <w:p w:rsidR="00CE395B" w:rsidRPr="00CE395B" w:rsidRDefault="00CE395B" w:rsidP="00CE395B">
      <w:pPr>
        <w:tabs>
          <w:tab w:val="left" w:pos="284"/>
        </w:tabs>
        <w:spacing w:after="0" w:line="240" w:lineRule="auto"/>
        <w:ind w:firstLine="284"/>
        <w:jc w:val="both"/>
        <w:rPr>
          <w:rFonts w:ascii="Times New Roman" w:eastAsia="Calibri" w:hAnsi="Times New Roman" w:cs="Times New Roman"/>
          <w:sz w:val="12"/>
          <w:szCs w:val="12"/>
        </w:rPr>
      </w:pPr>
      <w:r w:rsidRPr="00CE395B">
        <w:rPr>
          <w:rFonts w:ascii="Times New Roman" w:eastAsia="Calibri" w:hAnsi="Times New Roman" w:cs="Times New Roman"/>
          <w:sz w:val="12"/>
          <w:szCs w:val="12"/>
        </w:rPr>
        <w:t xml:space="preserve">2. </w:t>
      </w:r>
      <w:proofErr w:type="gramStart"/>
      <w:r w:rsidRPr="00CE395B">
        <w:rPr>
          <w:rFonts w:ascii="Times New Roman" w:eastAsia="Calibri" w:hAnsi="Times New Roman" w:cs="Times New Roman"/>
          <w:sz w:val="12"/>
          <w:szCs w:val="12"/>
        </w:rPr>
        <w:t xml:space="preserve">Министерства энергетики и жилищно-коммунального хозяйства Самарской области от 29.12.2015г. №780 размер платы за технологическое присоединение к электрическим сетям ЗАО «Самарская сетевая компания» для заявителей с присоединяемой мощностью не более 15 кВт, и для заявителей, подающих заявку на технологическое присоединение </w:t>
      </w:r>
      <w:proofErr w:type="spellStart"/>
      <w:r w:rsidRPr="00CE395B">
        <w:rPr>
          <w:rFonts w:ascii="Times New Roman" w:eastAsia="Calibri" w:hAnsi="Times New Roman" w:cs="Times New Roman"/>
          <w:sz w:val="12"/>
          <w:szCs w:val="12"/>
        </w:rPr>
        <w:t>энергопринимающих</w:t>
      </w:r>
      <w:proofErr w:type="spellEnd"/>
      <w:r w:rsidRPr="00CE395B">
        <w:rPr>
          <w:rFonts w:ascii="Times New Roman" w:eastAsia="Calibri" w:hAnsi="Times New Roman" w:cs="Times New Roman"/>
          <w:sz w:val="12"/>
          <w:szCs w:val="12"/>
        </w:rPr>
        <w:t xml:space="preserve"> устройств максимальной присоединенной мощностью, не превышающей 15 кВт включительно (с учетом ранее присоединенной в данной точке присоединения мощности), в</w:t>
      </w:r>
      <w:proofErr w:type="gramEnd"/>
      <w:r w:rsidRPr="00CE395B">
        <w:rPr>
          <w:rFonts w:ascii="Times New Roman" w:eastAsia="Calibri" w:hAnsi="Times New Roman" w:cs="Times New Roman"/>
          <w:sz w:val="12"/>
          <w:szCs w:val="12"/>
        </w:rPr>
        <w:t xml:space="preserve"> </w:t>
      </w:r>
      <w:proofErr w:type="gramStart"/>
      <w:r w:rsidRPr="00CE395B">
        <w:rPr>
          <w:rFonts w:ascii="Times New Roman" w:eastAsia="Calibri" w:hAnsi="Times New Roman" w:cs="Times New Roman"/>
          <w:sz w:val="12"/>
          <w:szCs w:val="12"/>
        </w:rPr>
        <w:t xml:space="preserve">случае если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более </w:t>
      </w:r>
      <w:smartTag w:uri="urn:schemas-microsoft-com:office:smarttags" w:element="metricconverter">
        <w:smartTagPr>
          <w:attr w:name="ProductID" w:val="300 метров"/>
        </w:smartTagPr>
        <w:r w:rsidRPr="00CE395B">
          <w:rPr>
            <w:rFonts w:ascii="Times New Roman" w:eastAsia="Calibri" w:hAnsi="Times New Roman" w:cs="Times New Roman"/>
            <w:sz w:val="12"/>
            <w:szCs w:val="12"/>
          </w:rPr>
          <w:t>300 метров</w:t>
        </w:r>
      </w:smartTag>
      <w:r w:rsidRPr="00CE395B">
        <w:rPr>
          <w:rFonts w:ascii="Times New Roman" w:eastAsia="Calibri" w:hAnsi="Times New Roman" w:cs="Times New Roman"/>
          <w:sz w:val="12"/>
          <w:szCs w:val="12"/>
        </w:rPr>
        <w:t xml:space="preserve"> в городах и поселках городского типа и более </w:t>
      </w:r>
      <w:smartTag w:uri="urn:schemas-microsoft-com:office:smarttags" w:element="metricconverter">
        <w:smartTagPr>
          <w:attr w:name="ProductID" w:val="500 метров"/>
        </w:smartTagPr>
        <w:r w:rsidRPr="00CE395B">
          <w:rPr>
            <w:rFonts w:ascii="Times New Roman" w:eastAsia="Calibri" w:hAnsi="Times New Roman" w:cs="Times New Roman"/>
            <w:sz w:val="12"/>
            <w:szCs w:val="12"/>
          </w:rPr>
          <w:t>500 метров</w:t>
        </w:r>
      </w:smartTag>
      <w:r w:rsidRPr="00CE395B">
        <w:rPr>
          <w:rFonts w:ascii="Times New Roman" w:eastAsia="Calibri" w:hAnsi="Times New Roman" w:cs="Times New Roman"/>
          <w:sz w:val="12"/>
          <w:szCs w:val="12"/>
        </w:rPr>
        <w:t xml:space="preserve"> в сельской местности, взымается в соответствии с утвержденными стандартизированными тарифными ставками, ставками за единицу максимальной мощности.</w:t>
      </w:r>
      <w:proofErr w:type="gramEnd"/>
    </w:p>
    <w:p w:rsidR="00CE395B" w:rsidRPr="00CE395B" w:rsidRDefault="00CE395B" w:rsidP="00CE395B">
      <w:pPr>
        <w:tabs>
          <w:tab w:val="left" w:pos="284"/>
        </w:tabs>
        <w:spacing w:after="0" w:line="240" w:lineRule="auto"/>
        <w:ind w:firstLine="284"/>
        <w:jc w:val="both"/>
        <w:rPr>
          <w:rFonts w:ascii="Times New Roman" w:eastAsia="Calibri" w:hAnsi="Times New Roman" w:cs="Times New Roman"/>
          <w:sz w:val="12"/>
          <w:szCs w:val="12"/>
        </w:rPr>
      </w:pPr>
      <w:proofErr w:type="gramStart"/>
      <w:r w:rsidRPr="00CE395B">
        <w:rPr>
          <w:rFonts w:ascii="Times New Roman" w:eastAsia="Calibri" w:hAnsi="Times New Roman" w:cs="Times New Roman"/>
          <w:sz w:val="12"/>
          <w:szCs w:val="12"/>
        </w:rPr>
        <w:t xml:space="preserve">Заявки на участие в аукционе принимаются ежедневно с 26 мая 2016г. по 23 июня 2016г. (выходные дни: суббота, воскресенье), с 9 </w:t>
      </w:r>
      <w:r w:rsidRPr="00CE395B">
        <w:rPr>
          <w:rFonts w:ascii="Times New Roman" w:eastAsia="Calibri" w:hAnsi="Times New Roman" w:cs="Times New Roman"/>
          <w:sz w:val="12"/>
          <w:szCs w:val="12"/>
          <w:vertAlign w:val="superscript"/>
        </w:rPr>
        <w:t xml:space="preserve">00 </w:t>
      </w:r>
      <w:r w:rsidRPr="00CE395B">
        <w:rPr>
          <w:rFonts w:ascii="Times New Roman" w:eastAsia="Calibri" w:hAnsi="Times New Roman" w:cs="Times New Roman"/>
          <w:sz w:val="12"/>
          <w:szCs w:val="12"/>
        </w:rPr>
        <w:t xml:space="preserve">до 16 </w:t>
      </w:r>
      <w:r w:rsidRPr="00CE395B">
        <w:rPr>
          <w:rFonts w:ascii="Times New Roman" w:eastAsia="Calibri" w:hAnsi="Times New Roman" w:cs="Times New Roman"/>
          <w:sz w:val="12"/>
          <w:szCs w:val="12"/>
          <w:vertAlign w:val="superscript"/>
        </w:rPr>
        <w:t>00</w:t>
      </w:r>
      <w:r w:rsidRPr="00CE395B">
        <w:rPr>
          <w:rFonts w:ascii="Times New Roman" w:eastAsia="Calibri" w:hAnsi="Times New Roman" w:cs="Times New Roman"/>
          <w:sz w:val="12"/>
          <w:szCs w:val="12"/>
        </w:rPr>
        <w:t xml:space="preserve"> ч.  в отделе приватизации и торгов Комитета по управлению муниципальным имуществом  муниципального района Сергиевский, по адресу: с. Сергиевск, ул. Советская, д. 65, кабинет № 19 (тел. (8-84655)  2-21-91, 2-21-76).</w:t>
      </w:r>
      <w:proofErr w:type="gramEnd"/>
    </w:p>
    <w:p w:rsidR="00CE395B" w:rsidRPr="00CE395B" w:rsidRDefault="00CE395B" w:rsidP="00CE395B">
      <w:pPr>
        <w:tabs>
          <w:tab w:val="left" w:pos="284"/>
        </w:tabs>
        <w:spacing w:after="0" w:line="240" w:lineRule="auto"/>
        <w:ind w:firstLine="284"/>
        <w:jc w:val="both"/>
        <w:rPr>
          <w:rFonts w:ascii="Times New Roman" w:eastAsia="Calibri" w:hAnsi="Times New Roman" w:cs="Times New Roman"/>
          <w:sz w:val="12"/>
          <w:szCs w:val="12"/>
        </w:rPr>
      </w:pPr>
      <w:r w:rsidRPr="00CE395B">
        <w:rPr>
          <w:rFonts w:ascii="Times New Roman" w:eastAsia="Calibri" w:hAnsi="Times New Roman" w:cs="Times New Roman"/>
          <w:sz w:val="12"/>
          <w:szCs w:val="12"/>
        </w:rPr>
        <w:t xml:space="preserve">Дата определения участников аукциона: 27 июня </w:t>
      </w:r>
      <w:smartTag w:uri="urn:schemas-microsoft-com:office:smarttags" w:element="metricconverter">
        <w:smartTagPr>
          <w:attr w:name="ProductID" w:val="2016 г"/>
        </w:smartTagPr>
        <w:r w:rsidRPr="00CE395B">
          <w:rPr>
            <w:rFonts w:ascii="Times New Roman" w:eastAsia="Calibri" w:hAnsi="Times New Roman" w:cs="Times New Roman"/>
            <w:sz w:val="12"/>
            <w:szCs w:val="12"/>
          </w:rPr>
          <w:t>2016 г</w:t>
        </w:r>
      </w:smartTag>
      <w:r w:rsidRPr="00CE395B">
        <w:rPr>
          <w:rFonts w:ascii="Times New Roman" w:eastAsia="Calibri" w:hAnsi="Times New Roman" w:cs="Times New Roman"/>
          <w:sz w:val="12"/>
          <w:szCs w:val="12"/>
        </w:rPr>
        <w:t>.</w:t>
      </w:r>
    </w:p>
    <w:p w:rsidR="00CE395B" w:rsidRPr="00CE395B" w:rsidRDefault="00CE395B" w:rsidP="00CE395B">
      <w:pPr>
        <w:tabs>
          <w:tab w:val="left" w:pos="284"/>
        </w:tabs>
        <w:spacing w:after="0" w:line="240" w:lineRule="auto"/>
        <w:ind w:firstLine="284"/>
        <w:jc w:val="both"/>
        <w:rPr>
          <w:rFonts w:ascii="Times New Roman" w:eastAsia="Calibri" w:hAnsi="Times New Roman" w:cs="Times New Roman"/>
          <w:sz w:val="12"/>
          <w:szCs w:val="12"/>
        </w:rPr>
      </w:pPr>
      <w:r w:rsidRPr="00CE395B">
        <w:rPr>
          <w:rFonts w:ascii="Times New Roman" w:eastAsia="Calibri" w:hAnsi="Times New Roman" w:cs="Times New Roman"/>
          <w:sz w:val="12"/>
          <w:szCs w:val="12"/>
        </w:rPr>
        <w:t>Для участия в аукционе заявители представляют следующие документы:</w:t>
      </w:r>
    </w:p>
    <w:p w:rsidR="00CE395B" w:rsidRPr="00CE395B" w:rsidRDefault="00CE395B" w:rsidP="00CE395B">
      <w:pPr>
        <w:tabs>
          <w:tab w:val="left" w:pos="284"/>
        </w:tabs>
        <w:spacing w:after="0" w:line="240" w:lineRule="auto"/>
        <w:ind w:firstLine="284"/>
        <w:jc w:val="both"/>
        <w:rPr>
          <w:rFonts w:ascii="Times New Roman" w:eastAsia="Calibri" w:hAnsi="Times New Roman" w:cs="Times New Roman"/>
          <w:sz w:val="12"/>
          <w:szCs w:val="12"/>
        </w:rPr>
      </w:pPr>
      <w:r w:rsidRPr="00CE395B">
        <w:rPr>
          <w:rFonts w:ascii="Times New Roman" w:eastAsia="Calibri" w:hAnsi="Times New Roman" w:cs="Times New Roman"/>
          <w:sz w:val="12"/>
          <w:szCs w:val="12"/>
        </w:rPr>
        <w:t xml:space="preserve">1. Заявка </w:t>
      </w:r>
      <w:proofErr w:type="gramStart"/>
      <w:r w:rsidRPr="00CE395B">
        <w:rPr>
          <w:rFonts w:ascii="Times New Roman" w:eastAsia="Calibri" w:hAnsi="Times New Roman" w:cs="Times New Roman"/>
          <w:sz w:val="12"/>
          <w:szCs w:val="12"/>
        </w:rPr>
        <w:t>на участие в аукционе по установленной форме с указанием реквизитов счета для возврата</w:t>
      </w:r>
      <w:proofErr w:type="gramEnd"/>
      <w:r w:rsidRPr="00CE395B">
        <w:rPr>
          <w:rFonts w:ascii="Times New Roman" w:eastAsia="Calibri" w:hAnsi="Times New Roman" w:cs="Times New Roman"/>
          <w:sz w:val="12"/>
          <w:szCs w:val="12"/>
        </w:rPr>
        <w:t xml:space="preserve"> задатка.</w:t>
      </w:r>
    </w:p>
    <w:p w:rsidR="00CE395B" w:rsidRPr="00CE395B" w:rsidRDefault="00CE395B" w:rsidP="00CE395B">
      <w:pPr>
        <w:tabs>
          <w:tab w:val="left" w:pos="284"/>
        </w:tabs>
        <w:spacing w:after="0" w:line="240" w:lineRule="auto"/>
        <w:ind w:firstLine="284"/>
        <w:jc w:val="both"/>
        <w:rPr>
          <w:rFonts w:ascii="Times New Roman" w:eastAsia="Calibri" w:hAnsi="Times New Roman" w:cs="Times New Roman"/>
          <w:sz w:val="12"/>
          <w:szCs w:val="12"/>
        </w:rPr>
      </w:pPr>
      <w:r w:rsidRPr="00CE395B">
        <w:rPr>
          <w:rFonts w:ascii="Times New Roman" w:eastAsia="Calibri" w:hAnsi="Times New Roman" w:cs="Times New Roman"/>
          <w:sz w:val="12"/>
          <w:szCs w:val="12"/>
        </w:rPr>
        <w:t>(В случае подачи заявки представителем претендента предъявляется доверенность или документ, подтверждающий полномочия юридического лица).</w:t>
      </w:r>
    </w:p>
    <w:p w:rsidR="00CE395B" w:rsidRPr="00CE395B" w:rsidRDefault="00CE395B" w:rsidP="00CE395B">
      <w:pPr>
        <w:tabs>
          <w:tab w:val="left" w:pos="284"/>
        </w:tabs>
        <w:spacing w:after="0" w:line="240" w:lineRule="auto"/>
        <w:ind w:firstLine="284"/>
        <w:jc w:val="both"/>
        <w:rPr>
          <w:rFonts w:ascii="Times New Roman" w:eastAsia="Calibri" w:hAnsi="Times New Roman" w:cs="Times New Roman"/>
          <w:sz w:val="12"/>
          <w:szCs w:val="12"/>
        </w:rPr>
      </w:pPr>
      <w:r w:rsidRPr="00CE395B">
        <w:rPr>
          <w:rFonts w:ascii="Times New Roman" w:eastAsia="Calibri" w:hAnsi="Times New Roman" w:cs="Times New Roman"/>
          <w:sz w:val="12"/>
          <w:szCs w:val="12"/>
        </w:rPr>
        <w:t>2. Копии документов, удостоверяющих личность - для физических лиц.</w:t>
      </w:r>
    </w:p>
    <w:p w:rsidR="00CE395B" w:rsidRPr="00CE395B" w:rsidRDefault="00CE395B" w:rsidP="00CE395B">
      <w:pPr>
        <w:tabs>
          <w:tab w:val="left" w:pos="284"/>
        </w:tabs>
        <w:spacing w:after="0" w:line="240" w:lineRule="auto"/>
        <w:ind w:firstLine="284"/>
        <w:jc w:val="both"/>
        <w:rPr>
          <w:rFonts w:ascii="Times New Roman" w:eastAsia="Calibri" w:hAnsi="Times New Roman" w:cs="Times New Roman"/>
          <w:sz w:val="12"/>
          <w:szCs w:val="12"/>
        </w:rPr>
      </w:pPr>
      <w:r w:rsidRPr="00CE395B">
        <w:rPr>
          <w:rFonts w:ascii="Times New Roman" w:eastAsia="Calibri" w:hAnsi="Times New Roman" w:cs="Times New Roman"/>
          <w:sz w:val="12"/>
          <w:szCs w:val="12"/>
        </w:rPr>
        <w:t>3. Документы, подтверждающие внесение задатка.</w:t>
      </w:r>
    </w:p>
    <w:p w:rsidR="00CE395B" w:rsidRPr="00CE395B" w:rsidRDefault="00CE395B" w:rsidP="00CE395B">
      <w:pPr>
        <w:tabs>
          <w:tab w:val="left" w:pos="284"/>
        </w:tabs>
        <w:spacing w:after="0" w:line="240" w:lineRule="auto"/>
        <w:ind w:firstLine="284"/>
        <w:jc w:val="both"/>
        <w:rPr>
          <w:rFonts w:ascii="Times New Roman" w:eastAsia="Calibri" w:hAnsi="Times New Roman" w:cs="Times New Roman"/>
          <w:sz w:val="12"/>
          <w:szCs w:val="12"/>
        </w:rPr>
      </w:pPr>
      <w:r w:rsidRPr="00CE395B">
        <w:rPr>
          <w:rFonts w:ascii="Times New Roman" w:eastAsia="Calibri" w:hAnsi="Times New Roman" w:cs="Times New Roman"/>
          <w:sz w:val="12"/>
          <w:szCs w:val="12"/>
        </w:rPr>
        <w:t>Один заявитель вправе подать только одну заявку на участие в аукционе.</w:t>
      </w:r>
    </w:p>
    <w:p w:rsidR="00CE395B" w:rsidRPr="00CE395B" w:rsidRDefault="00CE395B" w:rsidP="00CE395B">
      <w:pPr>
        <w:tabs>
          <w:tab w:val="left" w:pos="284"/>
        </w:tabs>
        <w:spacing w:after="0" w:line="240" w:lineRule="auto"/>
        <w:ind w:firstLine="284"/>
        <w:jc w:val="both"/>
        <w:rPr>
          <w:rFonts w:ascii="Times New Roman" w:eastAsia="Calibri" w:hAnsi="Times New Roman" w:cs="Times New Roman"/>
          <w:sz w:val="12"/>
          <w:szCs w:val="12"/>
        </w:rPr>
      </w:pPr>
      <w:r w:rsidRPr="00CE395B">
        <w:rPr>
          <w:rFonts w:ascii="Times New Roman" w:eastAsia="Calibri" w:hAnsi="Times New Roman" w:cs="Times New Roman"/>
          <w:sz w:val="12"/>
          <w:szCs w:val="12"/>
        </w:rPr>
        <w:t>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 данного решения протоколом приема заявок.</w:t>
      </w:r>
    </w:p>
    <w:p w:rsidR="00CE395B" w:rsidRPr="00CE395B" w:rsidRDefault="00CE395B" w:rsidP="00CE395B">
      <w:pPr>
        <w:tabs>
          <w:tab w:val="left" w:pos="284"/>
        </w:tabs>
        <w:spacing w:after="0" w:line="240" w:lineRule="auto"/>
        <w:ind w:firstLine="284"/>
        <w:jc w:val="both"/>
        <w:rPr>
          <w:rFonts w:ascii="Times New Roman" w:eastAsia="Calibri" w:hAnsi="Times New Roman" w:cs="Times New Roman"/>
          <w:sz w:val="12"/>
          <w:szCs w:val="12"/>
        </w:rPr>
      </w:pPr>
      <w:r w:rsidRPr="00CE395B">
        <w:rPr>
          <w:rFonts w:ascii="Times New Roman" w:eastAsia="Calibri" w:hAnsi="Times New Roman" w:cs="Times New Roman"/>
          <w:sz w:val="12"/>
          <w:szCs w:val="12"/>
        </w:rPr>
        <w:t>Организатор аукциона обязан вернуть внесенный задаток претенденту, не допущенному к участию в аукционе, в течение 3 банковских дней со дня оформления протокола о признании претендентов участниками аукциона.</w:t>
      </w:r>
    </w:p>
    <w:p w:rsidR="00CE395B" w:rsidRPr="00CE395B" w:rsidRDefault="00CE395B" w:rsidP="00CE395B">
      <w:pPr>
        <w:tabs>
          <w:tab w:val="left" w:pos="284"/>
        </w:tabs>
        <w:spacing w:after="0" w:line="240" w:lineRule="auto"/>
        <w:ind w:firstLine="284"/>
        <w:jc w:val="both"/>
        <w:rPr>
          <w:rFonts w:ascii="Times New Roman" w:eastAsia="Calibri" w:hAnsi="Times New Roman" w:cs="Times New Roman"/>
          <w:sz w:val="12"/>
          <w:szCs w:val="12"/>
        </w:rPr>
      </w:pPr>
      <w:r w:rsidRPr="00CE395B">
        <w:rPr>
          <w:rFonts w:ascii="Times New Roman" w:eastAsia="Calibri" w:hAnsi="Times New Roman" w:cs="Times New Roman"/>
          <w:sz w:val="12"/>
          <w:szCs w:val="12"/>
        </w:rPr>
        <w:t>Порядок проведения аукциона.</w:t>
      </w:r>
    </w:p>
    <w:p w:rsidR="00CE395B" w:rsidRPr="00CE395B" w:rsidRDefault="00CE395B" w:rsidP="00CE395B">
      <w:pPr>
        <w:tabs>
          <w:tab w:val="left" w:pos="284"/>
        </w:tabs>
        <w:spacing w:after="0" w:line="240" w:lineRule="auto"/>
        <w:ind w:firstLine="284"/>
        <w:jc w:val="both"/>
        <w:rPr>
          <w:rFonts w:ascii="Times New Roman" w:eastAsia="Calibri" w:hAnsi="Times New Roman" w:cs="Times New Roman"/>
          <w:sz w:val="12"/>
          <w:szCs w:val="12"/>
        </w:rPr>
      </w:pPr>
      <w:r w:rsidRPr="00CE395B">
        <w:rPr>
          <w:rFonts w:ascii="Times New Roman" w:eastAsia="Calibri" w:hAnsi="Times New Roman" w:cs="Times New Roman"/>
          <w:sz w:val="12"/>
          <w:szCs w:val="12"/>
        </w:rPr>
        <w:t xml:space="preserve">1. Аукцион проводится в указанном в извещении о проведении аукциона месте, в </w:t>
      </w:r>
      <w:proofErr w:type="gramStart"/>
      <w:r w:rsidRPr="00CE395B">
        <w:rPr>
          <w:rFonts w:ascii="Times New Roman" w:eastAsia="Calibri" w:hAnsi="Times New Roman" w:cs="Times New Roman"/>
          <w:sz w:val="12"/>
          <w:szCs w:val="12"/>
        </w:rPr>
        <w:t>соответствующие</w:t>
      </w:r>
      <w:proofErr w:type="gramEnd"/>
      <w:r w:rsidRPr="00CE395B">
        <w:rPr>
          <w:rFonts w:ascii="Times New Roman" w:eastAsia="Calibri" w:hAnsi="Times New Roman" w:cs="Times New Roman"/>
          <w:sz w:val="12"/>
          <w:szCs w:val="12"/>
        </w:rPr>
        <w:t xml:space="preserve"> день и час.</w:t>
      </w:r>
    </w:p>
    <w:p w:rsidR="00CE395B" w:rsidRPr="00CE395B" w:rsidRDefault="00CE395B" w:rsidP="00CE395B">
      <w:pPr>
        <w:tabs>
          <w:tab w:val="left" w:pos="284"/>
        </w:tabs>
        <w:spacing w:after="0" w:line="240" w:lineRule="auto"/>
        <w:ind w:firstLine="284"/>
        <w:jc w:val="both"/>
        <w:rPr>
          <w:rFonts w:ascii="Times New Roman" w:eastAsia="Calibri" w:hAnsi="Times New Roman" w:cs="Times New Roman"/>
          <w:sz w:val="12"/>
          <w:szCs w:val="12"/>
        </w:rPr>
      </w:pPr>
      <w:r w:rsidRPr="00CE395B">
        <w:rPr>
          <w:rFonts w:ascii="Times New Roman" w:eastAsia="Calibri" w:hAnsi="Times New Roman" w:cs="Times New Roman"/>
          <w:sz w:val="12"/>
          <w:szCs w:val="12"/>
        </w:rPr>
        <w:t>2. Аукцион проводится в следующем порядке:</w:t>
      </w:r>
    </w:p>
    <w:p w:rsidR="00CE395B" w:rsidRPr="00CE395B" w:rsidRDefault="00CE395B" w:rsidP="00CE395B">
      <w:pPr>
        <w:tabs>
          <w:tab w:val="left" w:pos="284"/>
        </w:tabs>
        <w:spacing w:after="0" w:line="240" w:lineRule="auto"/>
        <w:ind w:firstLine="284"/>
        <w:jc w:val="both"/>
        <w:rPr>
          <w:rFonts w:ascii="Times New Roman" w:eastAsia="Calibri" w:hAnsi="Times New Roman" w:cs="Times New Roman"/>
          <w:sz w:val="12"/>
          <w:szCs w:val="12"/>
        </w:rPr>
      </w:pPr>
      <w:r w:rsidRPr="00CE395B">
        <w:rPr>
          <w:rFonts w:ascii="Times New Roman" w:eastAsia="Calibri" w:hAnsi="Times New Roman" w:cs="Times New Roman"/>
          <w:sz w:val="12"/>
          <w:szCs w:val="12"/>
        </w:rPr>
        <w:t>а) аукцион ведет аукционист;</w:t>
      </w:r>
    </w:p>
    <w:p w:rsidR="00CE395B" w:rsidRPr="00CE395B" w:rsidRDefault="00CE395B" w:rsidP="00CE395B">
      <w:pPr>
        <w:tabs>
          <w:tab w:val="left" w:pos="284"/>
        </w:tabs>
        <w:spacing w:after="0" w:line="240" w:lineRule="auto"/>
        <w:ind w:firstLine="284"/>
        <w:jc w:val="both"/>
        <w:rPr>
          <w:rFonts w:ascii="Times New Roman" w:eastAsia="Calibri" w:hAnsi="Times New Roman" w:cs="Times New Roman"/>
          <w:sz w:val="12"/>
          <w:szCs w:val="12"/>
        </w:rPr>
      </w:pPr>
      <w:r w:rsidRPr="00CE395B">
        <w:rPr>
          <w:rFonts w:ascii="Times New Roman" w:eastAsia="Calibri" w:hAnsi="Times New Roman" w:cs="Times New Roman"/>
          <w:sz w:val="12"/>
          <w:szCs w:val="12"/>
        </w:rPr>
        <w:t>б) участникам аукциона выдаются пронумерованные карточки участника аукциона.</w:t>
      </w:r>
    </w:p>
    <w:p w:rsidR="00CE395B" w:rsidRPr="00CE395B" w:rsidRDefault="00CE395B" w:rsidP="00CE395B">
      <w:pPr>
        <w:tabs>
          <w:tab w:val="left" w:pos="284"/>
        </w:tabs>
        <w:spacing w:after="0" w:line="240" w:lineRule="auto"/>
        <w:ind w:firstLine="284"/>
        <w:jc w:val="both"/>
        <w:rPr>
          <w:rFonts w:ascii="Times New Roman" w:eastAsia="Calibri" w:hAnsi="Times New Roman" w:cs="Times New Roman"/>
          <w:sz w:val="12"/>
          <w:szCs w:val="12"/>
        </w:rPr>
      </w:pPr>
      <w:r w:rsidRPr="00CE395B">
        <w:rPr>
          <w:rFonts w:ascii="Times New Roman" w:eastAsia="Calibri" w:hAnsi="Times New Roman" w:cs="Times New Roman"/>
          <w:sz w:val="12"/>
          <w:szCs w:val="12"/>
        </w:rPr>
        <w:t>в) аукцион начинается с оглашения аукционистом наименования, основных характеристик и начальной цены предмета аукциона, «шага аукциона».</w:t>
      </w:r>
    </w:p>
    <w:p w:rsidR="00CE395B" w:rsidRPr="00CE395B" w:rsidRDefault="00CE395B" w:rsidP="00CE395B">
      <w:pPr>
        <w:tabs>
          <w:tab w:val="left" w:pos="284"/>
        </w:tabs>
        <w:spacing w:after="0" w:line="240" w:lineRule="auto"/>
        <w:ind w:firstLine="284"/>
        <w:jc w:val="both"/>
        <w:rPr>
          <w:rFonts w:ascii="Times New Roman" w:eastAsia="Calibri" w:hAnsi="Times New Roman" w:cs="Times New Roman"/>
          <w:sz w:val="12"/>
          <w:szCs w:val="12"/>
        </w:rPr>
      </w:pPr>
      <w:r w:rsidRPr="00CE395B">
        <w:rPr>
          <w:rFonts w:ascii="Times New Roman" w:eastAsia="Calibri" w:hAnsi="Times New Roman" w:cs="Times New Roman"/>
          <w:sz w:val="12"/>
          <w:szCs w:val="12"/>
        </w:rPr>
        <w:t>«Шаг аукциона» устанавливается в пределах 3 процентов начальной цены предмета аукциона и не изменяется в течение всего аукциона;</w:t>
      </w:r>
    </w:p>
    <w:p w:rsidR="00CE395B" w:rsidRPr="00CE395B" w:rsidRDefault="00CE395B" w:rsidP="00CE395B">
      <w:pPr>
        <w:tabs>
          <w:tab w:val="left" w:pos="284"/>
        </w:tabs>
        <w:spacing w:after="0" w:line="240" w:lineRule="auto"/>
        <w:ind w:firstLine="284"/>
        <w:jc w:val="both"/>
        <w:rPr>
          <w:rFonts w:ascii="Times New Roman" w:eastAsia="Calibri" w:hAnsi="Times New Roman" w:cs="Times New Roman"/>
          <w:sz w:val="12"/>
          <w:szCs w:val="12"/>
        </w:rPr>
      </w:pPr>
      <w:r w:rsidRPr="00CE395B">
        <w:rPr>
          <w:rFonts w:ascii="Times New Roman" w:eastAsia="Calibri" w:hAnsi="Times New Roman" w:cs="Times New Roman"/>
          <w:sz w:val="12"/>
          <w:szCs w:val="12"/>
        </w:rPr>
        <w:t>г) после оглашения аукционистом начальной цены предмета аукциона участникам аукциона предлагается заявить эту цену путем поднятия карточек;</w:t>
      </w:r>
    </w:p>
    <w:p w:rsidR="00CE395B" w:rsidRPr="00CE395B" w:rsidRDefault="00CE395B" w:rsidP="00CE395B">
      <w:pPr>
        <w:tabs>
          <w:tab w:val="left" w:pos="284"/>
        </w:tabs>
        <w:spacing w:after="0" w:line="240" w:lineRule="auto"/>
        <w:ind w:firstLine="284"/>
        <w:jc w:val="both"/>
        <w:rPr>
          <w:rFonts w:ascii="Times New Roman" w:eastAsia="Calibri" w:hAnsi="Times New Roman" w:cs="Times New Roman"/>
          <w:sz w:val="12"/>
          <w:szCs w:val="12"/>
        </w:rPr>
      </w:pPr>
      <w:r w:rsidRPr="00CE395B">
        <w:rPr>
          <w:rFonts w:ascii="Times New Roman" w:eastAsia="Calibri" w:hAnsi="Times New Roman" w:cs="Times New Roman"/>
          <w:sz w:val="12"/>
          <w:szCs w:val="12"/>
        </w:rPr>
        <w:t xml:space="preserve">д)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sidRPr="00CE395B">
        <w:rPr>
          <w:rFonts w:ascii="Times New Roman" w:eastAsia="Calibri" w:hAnsi="Times New Roman" w:cs="Times New Roman"/>
          <w:sz w:val="12"/>
          <w:szCs w:val="12"/>
        </w:rPr>
        <w:t>заявляется</w:t>
      </w:r>
      <w:proofErr w:type="gramEnd"/>
      <w:r w:rsidRPr="00CE395B">
        <w:rPr>
          <w:rFonts w:ascii="Times New Roman" w:eastAsia="Calibri" w:hAnsi="Times New Roman" w:cs="Times New Roman"/>
          <w:sz w:val="12"/>
          <w:szCs w:val="12"/>
        </w:rPr>
        <w:t xml:space="preserve"> участниками аукциона путем поднятия карточек. В случае заявления цены, кратной «шагу аукциона», эта цена </w:t>
      </w:r>
      <w:proofErr w:type="gramStart"/>
      <w:r w:rsidRPr="00CE395B">
        <w:rPr>
          <w:rFonts w:ascii="Times New Roman" w:eastAsia="Calibri" w:hAnsi="Times New Roman" w:cs="Times New Roman"/>
          <w:sz w:val="12"/>
          <w:szCs w:val="12"/>
        </w:rPr>
        <w:t>заявляется</w:t>
      </w:r>
      <w:proofErr w:type="gramEnd"/>
      <w:r w:rsidRPr="00CE395B">
        <w:rPr>
          <w:rFonts w:ascii="Times New Roman" w:eastAsia="Calibri" w:hAnsi="Times New Roman" w:cs="Times New Roman"/>
          <w:sz w:val="12"/>
          <w:szCs w:val="12"/>
        </w:rPr>
        <w:t xml:space="preserve"> участниками аукциона путем поднятия карточек и ее оглашения;</w:t>
      </w:r>
    </w:p>
    <w:p w:rsidR="00EB0DAF" w:rsidRDefault="00CE395B" w:rsidP="00CE395B">
      <w:pPr>
        <w:tabs>
          <w:tab w:val="left" w:pos="284"/>
        </w:tabs>
        <w:spacing w:after="0" w:line="240" w:lineRule="auto"/>
        <w:ind w:firstLine="284"/>
        <w:jc w:val="both"/>
        <w:rPr>
          <w:rFonts w:ascii="Times New Roman" w:eastAsia="Calibri" w:hAnsi="Times New Roman" w:cs="Times New Roman"/>
          <w:sz w:val="12"/>
          <w:szCs w:val="12"/>
        </w:rPr>
      </w:pPr>
      <w:r w:rsidRPr="00CE395B">
        <w:rPr>
          <w:rFonts w:ascii="Times New Roman" w:eastAsia="Calibri" w:hAnsi="Times New Roman" w:cs="Times New Roman"/>
          <w:sz w:val="12"/>
          <w:szCs w:val="12"/>
        </w:rPr>
        <w:t xml:space="preserve">е)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или размер арендной платы как цену продажи. При отсутствии предложений со стороны иных участников аукциона  аукционист повторяет эту цену или размер арендной платы  3 раза. Если до третьего повторения заявленной цены или </w:t>
      </w:r>
    </w:p>
    <w:p w:rsidR="00CE395B" w:rsidRPr="00CE395B" w:rsidRDefault="00CE395B" w:rsidP="00EB0DAF">
      <w:pPr>
        <w:tabs>
          <w:tab w:val="left" w:pos="284"/>
        </w:tabs>
        <w:spacing w:after="0" w:line="240" w:lineRule="auto"/>
        <w:jc w:val="both"/>
        <w:rPr>
          <w:rFonts w:ascii="Times New Roman" w:eastAsia="Calibri" w:hAnsi="Times New Roman" w:cs="Times New Roman"/>
          <w:sz w:val="12"/>
          <w:szCs w:val="12"/>
        </w:rPr>
      </w:pPr>
      <w:r w:rsidRPr="00CE395B">
        <w:rPr>
          <w:rFonts w:ascii="Times New Roman" w:eastAsia="Calibri" w:hAnsi="Times New Roman" w:cs="Times New Roman"/>
          <w:sz w:val="12"/>
          <w:szCs w:val="12"/>
        </w:rPr>
        <w:lastRenderedPageBreak/>
        <w:t>размера арендной платы  ни один из участников аукциона не поднял карточку и не заявил последующую цену, аукцион завершается;</w:t>
      </w:r>
    </w:p>
    <w:p w:rsidR="00CE395B" w:rsidRPr="00CE395B" w:rsidRDefault="00CE395B" w:rsidP="00CE395B">
      <w:pPr>
        <w:tabs>
          <w:tab w:val="left" w:pos="284"/>
        </w:tabs>
        <w:spacing w:after="0" w:line="240" w:lineRule="auto"/>
        <w:ind w:firstLine="284"/>
        <w:jc w:val="both"/>
        <w:rPr>
          <w:rFonts w:ascii="Times New Roman" w:eastAsia="Calibri" w:hAnsi="Times New Roman" w:cs="Times New Roman"/>
          <w:sz w:val="12"/>
          <w:szCs w:val="12"/>
        </w:rPr>
      </w:pPr>
      <w:r w:rsidRPr="00CE395B">
        <w:rPr>
          <w:rFonts w:ascii="Times New Roman" w:eastAsia="Calibri" w:hAnsi="Times New Roman" w:cs="Times New Roman"/>
          <w:sz w:val="12"/>
          <w:szCs w:val="12"/>
        </w:rPr>
        <w:t>ж) по завершен</w:t>
      </w:r>
      <w:proofErr w:type="gramStart"/>
      <w:r w:rsidRPr="00CE395B">
        <w:rPr>
          <w:rFonts w:ascii="Times New Roman" w:eastAsia="Calibri" w:hAnsi="Times New Roman" w:cs="Times New Roman"/>
          <w:sz w:val="12"/>
          <w:szCs w:val="12"/>
        </w:rPr>
        <w:t>ии ау</w:t>
      </w:r>
      <w:proofErr w:type="gramEnd"/>
      <w:r w:rsidRPr="00CE395B">
        <w:rPr>
          <w:rFonts w:ascii="Times New Roman" w:eastAsia="Calibri" w:hAnsi="Times New Roman" w:cs="Times New Roman"/>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ежегодной арендной платы и номер карточки победителя аукциона. Победителем аукциона признается участник аукциона, номер карточки которого и заявленная им цена или размер арендной платы за земельный участок были названы аукционистом последними;</w:t>
      </w:r>
    </w:p>
    <w:p w:rsidR="00CE395B" w:rsidRPr="00CE395B" w:rsidRDefault="00CE395B" w:rsidP="00CE395B">
      <w:pPr>
        <w:tabs>
          <w:tab w:val="left" w:pos="284"/>
        </w:tabs>
        <w:spacing w:after="0" w:line="240" w:lineRule="auto"/>
        <w:ind w:firstLine="284"/>
        <w:jc w:val="both"/>
        <w:rPr>
          <w:rFonts w:ascii="Times New Roman" w:eastAsia="Calibri" w:hAnsi="Times New Roman" w:cs="Times New Roman"/>
          <w:sz w:val="12"/>
          <w:szCs w:val="12"/>
        </w:rPr>
      </w:pPr>
      <w:r w:rsidRPr="00CE395B">
        <w:rPr>
          <w:rFonts w:ascii="Times New Roman" w:eastAsia="Calibri" w:hAnsi="Times New Roman" w:cs="Times New Roman"/>
          <w:sz w:val="12"/>
          <w:szCs w:val="12"/>
        </w:rPr>
        <w:t>з) цена земельного участка или размер ежегодной арендной платы за земельный участок, предложенная победителем, заносится в протокол о результатах аукциона, составляемый в 2 экземплярах.</w:t>
      </w:r>
    </w:p>
    <w:p w:rsidR="00CE395B" w:rsidRPr="00CE395B" w:rsidRDefault="00CE395B" w:rsidP="00CE395B">
      <w:pPr>
        <w:tabs>
          <w:tab w:val="left" w:pos="284"/>
        </w:tabs>
        <w:spacing w:after="0" w:line="240" w:lineRule="auto"/>
        <w:ind w:firstLine="284"/>
        <w:jc w:val="both"/>
        <w:rPr>
          <w:rFonts w:ascii="Times New Roman" w:eastAsia="Calibri" w:hAnsi="Times New Roman" w:cs="Times New Roman"/>
          <w:sz w:val="12"/>
          <w:szCs w:val="12"/>
        </w:rPr>
      </w:pPr>
      <w:r w:rsidRPr="00CE395B">
        <w:rPr>
          <w:rFonts w:ascii="Times New Roman" w:eastAsia="Calibri" w:hAnsi="Times New Roman" w:cs="Times New Roman"/>
          <w:sz w:val="12"/>
          <w:szCs w:val="12"/>
        </w:rPr>
        <w:t>Организатор аукциона обязан в течение 3 рабочих дней со дня подписания протокола о результатах аукциона возвратить задатки лицам, участвовавшим в аукционе, но не победившим в нем.</w:t>
      </w:r>
    </w:p>
    <w:p w:rsidR="00CE395B" w:rsidRPr="00CE395B" w:rsidRDefault="00CE395B" w:rsidP="00CE395B">
      <w:pPr>
        <w:tabs>
          <w:tab w:val="left" w:pos="284"/>
        </w:tabs>
        <w:spacing w:after="0" w:line="240" w:lineRule="auto"/>
        <w:ind w:firstLine="284"/>
        <w:jc w:val="both"/>
        <w:rPr>
          <w:rFonts w:ascii="Times New Roman" w:eastAsia="Calibri" w:hAnsi="Times New Roman" w:cs="Times New Roman"/>
          <w:sz w:val="12"/>
          <w:szCs w:val="12"/>
        </w:rPr>
      </w:pPr>
      <w:r w:rsidRPr="00CE395B">
        <w:rPr>
          <w:rFonts w:ascii="Times New Roman" w:eastAsia="Calibri" w:hAnsi="Times New Roman" w:cs="Times New Roman"/>
          <w:sz w:val="12"/>
          <w:szCs w:val="12"/>
        </w:rPr>
        <w:t>Аукцион по каждому выставленному земельному участку признается не состоявшимся, если:</w:t>
      </w:r>
    </w:p>
    <w:p w:rsidR="00CE395B" w:rsidRPr="00CE395B" w:rsidRDefault="00CE395B" w:rsidP="00CE395B">
      <w:pPr>
        <w:tabs>
          <w:tab w:val="left" w:pos="284"/>
        </w:tabs>
        <w:spacing w:after="0" w:line="240" w:lineRule="auto"/>
        <w:ind w:firstLine="284"/>
        <w:jc w:val="both"/>
        <w:rPr>
          <w:rFonts w:ascii="Times New Roman" w:eastAsia="Calibri" w:hAnsi="Times New Roman" w:cs="Times New Roman"/>
          <w:sz w:val="12"/>
          <w:szCs w:val="12"/>
        </w:rPr>
      </w:pPr>
      <w:r w:rsidRPr="00CE395B">
        <w:rPr>
          <w:rFonts w:ascii="Times New Roman" w:eastAsia="Calibri" w:hAnsi="Times New Roman" w:cs="Times New Roman"/>
          <w:sz w:val="12"/>
          <w:szCs w:val="12"/>
        </w:rPr>
        <w:t>1)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CE395B" w:rsidRPr="00CE395B" w:rsidRDefault="00CE395B" w:rsidP="00CE395B">
      <w:pPr>
        <w:tabs>
          <w:tab w:val="left" w:pos="284"/>
        </w:tabs>
        <w:spacing w:after="0" w:line="240" w:lineRule="auto"/>
        <w:ind w:firstLine="284"/>
        <w:jc w:val="both"/>
        <w:rPr>
          <w:rFonts w:ascii="Times New Roman" w:eastAsia="Calibri" w:hAnsi="Times New Roman" w:cs="Times New Roman"/>
          <w:sz w:val="12"/>
          <w:szCs w:val="12"/>
        </w:rPr>
      </w:pPr>
      <w:r w:rsidRPr="00CE395B">
        <w:rPr>
          <w:rFonts w:ascii="Times New Roman" w:eastAsia="Calibri" w:hAnsi="Times New Roman" w:cs="Times New Roman"/>
          <w:sz w:val="12"/>
          <w:szCs w:val="12"/>
        </w:rPr>
        <w:t>2) если по окончании срока подачи заявок на участие в аукционе подана только одна заявка или не подано ни одной заявки на участие в аукционе;</w:t>
      </w:r>
    </w:p>
    <w:p w:rsidR="00CE395B" w:rsidRPr="00CE395B" w:rsidRDefault="00CE395B" w:rsidP="00CE395B">
      <w:pPr>
        <w:tabs>
          <w:tab w:val="left" w:pos="284"/>
        </w:tabs>
        <w:spacing w:after="0" w:line="240" w:lineRule="auto"/>
        <w:ind w:firstLine="284"/>
        <w:jc w:val="both"/>
        <w:rPr>
          <w:rFonts w:ascii="Times New Roman" w:eastAsia="Calibri" w:hAnsi="Times New Roman" w:cs="Times New Roman"/>
          <w:sz w:val="12"/>
          <w:szCs w:val="12"/>
        </w:rPr>
      </w:pPr>
      <w:r w:rsidRPr="00CE395B">
        <w:rPr>
          <w:rFonts w:ascii="Times New Roman" w:eastAsia="Calibri" w:hAnsi="Times New Roman" w:cs="Times New Roman"/>
          <w:sz w:val="12"/>
          <w:szCs w:val="12"/>
        </w:rPr>
        <w:t xml:space="preserve">3)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CE395B">
        <w:rPr>
          <w:rFonts w:ascii="Times New Roman" w:eastAsia="Calibri" w:hAnsi="Times New Roman" w:cs="Times New Roman"/>
          <w:sz w:val="12"/>
          <w:szCs w:val="12"/>
        </w:rPr>
        <w:t>которое</w:t>
      </w:r>
      <w:proofErr w:type="gramEnd"/>
      <w:r w:rsidRPr="00CE395B">
        <w:rPr>
          <w:rFonts w:ascii="Times New Roman" w:eastAsia="Calibri" w:hAnsi="Times New Roman" w:cs="Times New Roman"/>
          <w:sz w:val="12"/>
          <w:szCs w:val="12"/>
        </w:rPr>
        <w:t xml:space="preserve"> предусматривало бы более высокую цену.</w:t>
      </w:r>
    </w:p>
    <w:p w:rsidR="00CE395B" w:rsidRPr="00CE395B" w:rsidRDefault="00CE395B" w:rsidP="00CE395B">
      <w:pPr>
        <w:tabs>
          <w:tab w:val="left" w:pos="284"/>
        </w:tabs>
        <w:spacing w:after="0" w:line="240" w:lineRule="auto"/>
        <w:ind w:firstLine="284"/>
        <w:jc w:val="both"/>
        <w:rPr>
          <w:rFonts w:ascii="Times New Roman" w:eastAsia="Calibri" w:hAnsi="Times New Roman" w:cs="Times New Roman"/>
          <w:sz w:val="12"/>
          <w:szCs w:val="12"/>
        </w:rPr>
      </w:pPr>
      <w:r w:rsidRPr="00CE395B">
        <w:rPr>
          <w:rFonts w:ascii="Times New Roman" w:eastAsia="Calibri" w:hAnsi="Times New Roman" w:cs="Times New Roman"/>
          <w:sz w:val="12"/>
          <w:szCs w:val="12"/>
        </w:rPr>
        <w:t>В случае</w:t>
      </w:r>
      <w:proofErr w:type="gramStart"/>
      <w:r w:rsidRPr="00CE395B">
        <w:rPr>
          <w:rFonts w:ascii="Times New Roman" w:eastAsia="Calibri" w:hAnsi="Times New Roman" w:cs="Times New Roman"/>
          <w:sz w:val="12"/>
          <w:szCs w:val="12"/>
        </w:rPr>
        <w:t>,</w:t>
      </w:r>
      <w:proofErr w:type="gramEnd"/>
      <w:r w:rsidRPr="00CE395B">
        <w:rPr>
          <w:rFonts w:ascii="Times New Roman" w:eastAsia="Calibri" w:hAnsi="Times New Roman" w:cs="Times New Roman"/>
          <w:sz w:val="12"/>
          <w:szCs w:val="12"/>
        </w:rPr>
        <w:t xml:space="preserve"> если аукцион признан не состоявшимся по причинам, указанным в п. 1, 2 единственному участнику аукциона уполномоченный орган в течение десяти дней со дня подписания протокола рассмотрения заявок направляет три экземпляра подписанного проекта договора аренды или купли-продажи земельного участка по начальной цене предмета аукциона.</w:t>
      </w:r>
    </w:p>
    <w:p w:rsidR="00CE395B" w:rsidRPr="00CE395B" w:rsidRDefault="00CE395B" w:rsidP="00CE395B">
      <w:pPr>
        <w:tabs>
          <w:tab w:val="left" w:pos="284"/>
        </w:tabs>
        <w:spacing w:after="0" w:line="240" w:lineRule="auto"/>
        <w:ind w:firstLine="284"/>
        <w:jc w:val="both"/>
        <w:rPr>
          <w:rFonts w:ascii="Times New Roman" w:eastAsia="Calibri" w:hAnsi="Times New Roman" w:cs="Times New Roman"/>
          <w:sz w:val="12"/>
          <w:szCs w:val="12"/>
        </w:rPr>
      </w:pPr>
      <w:r w:rsidRPr="00CE395B">
        <w:rPr>
          <w:rFonts w:ascii="Times New Roman" w:eastAsia="Calibri" w:hAnsi="Times New Roman" w:cs="Times New Roman"/>
          <w:sz w:val="12"/>
          <w:szCs w:val="12"/>
        </w:rPr>
        <w:t>В случае</w:t>
      </w:r>
      <w:proofErr w:type="gramStart"/>
      <w:r w:rsidRPr="00CE395B">
        <w:rPr>
          <w:rFonts w:ascii="Times New Roman" w:eastAsia="Calibri" w:hAnsi="Times New Roman" w:cs="Times New Roman"/>
          <w:sz w:val="12"/>
          <w:szCs w:val="12"/>
        </w:rPr>
        <w:t>,</w:t>
      </w:r>
      <w:proofErr w:type="gramEnd"/>
      <w:r w:rsidRPr="00CE395B">
        <w:rPr>
          <w:rFonts w:ascii="Times New Roman" w:eastAsia="Calibri" w:hAnsi="Times New Roman" w:cs="Times New Roman"/>
          <w:sz w:val="12"/>
          <w:szCs w:val="12"/>
        </w:rPr>
        <w:t xml:space="preserve"> если аукцион признан не состоявшимся по причинам, указанным в п. 3, победителю аукциона или единственному принявшему участие в аукционе участнику  уполномоченный орган в десятидневный срок со дня составления протокола о результатах аукциона направляет три экземпляра подписанного проекта договора аренды или купли-продажи земельного участка.</w:t>
      </w:r>
    </w:p>
    <w:p w:rsidR="00CE395B" w:rsidRPr="00CE395B" w:rsidRDefault="00CE395B" w:rsidP="00CE395B">
      <w:pPr>
        <w:tabs>
          <w:tab w:val="left" w:pos="284"/>
        </w:tabs>
        <w:spacing w:after="0" w:line="240" w:lineRule="auto"/>
        <w:ind w:firstLine="284"/>
        <w:jc w:val="both"/>
        <w:rPr>
          <w:rFonts w:ascii="Times New Roman" w:eastAsia="Calibri" w:hAnsi="Times New Roman" w:cs="Times New Roman"/>
          <w:sz w:val="12"/>
          <w:szCs w:val="12"/>
        </w:rPr>
      </w:pPr>
      <w:proofErr w:type="gramStart"/>
      <w:r w:rsidRPr="00CE395B">
        <w:rPr>
          <w:rFonts w:ascii="Times New Roman" w:eastAsia="Calibri" w:hAnsi="Times New Roman" w:cs="Times New Roman"/>
          <w:sz w:val="12"/>
          <w:szCs w:val="12"/>
        </w:rPr>
        <w:t>Договор аренды или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определяется в размере, предложенном победителем аукциона.</w:t>
      </w:r>
      <w:proofErr w:type="gramEnd"/>
      <w:r w:rsidRPr="00CE395B">
        <w:rPr>
          <w:rFonts w:ascii="Times New Roman" w:eastAsia="Calibri" w:hAnsi="Times New Roman" w:cs="Times New Roman"/>
          <w:sz w:val="12"/>
          <w:szCs w:val="12"/>
        </w:rPr>
        <w:t xml:space="preserve">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Pr="00CE395B">
        <w:rPr>
          <w:rFonts w:ascii="Times New Roman" w:eastAsia="Calibri" w:hAnsi="Times New Roman" w:cs="Times New Roman"/>
          <w:sz w:val="12"/>
          <w:szCs w:val="12"/>
        </w:rPr>
        <w:t>ранее</w:t>
      </w:r>
      <w:proofErr w:type="gramEnd"/>
      <w:r w:rsidRPr="00CE395B">
        <w:rPr>
          <w:rFonts w:ascii="Times New Roman" w:eastAsia="Calibri" w:hAnsi="Times New Roman" w:cs="Times New Roman"/>
          <w:sz w:val="12"/>
          <w:szCs w:val="12"/>
        </w:rPr>
        <w:t xml:space="preserve"> чем через десять дней со дня размещения информации о результатах аукциона на официальном сайте.</w:t>
      </w:r>
    </w:p>
    <w:p w:rsidR="00CE395B" w:rsidRPr="00CE395B" w:rsidRDefault="00CE395B" w:rsidP="00CE395B">
      <w:pPr>
        <w:tabs>
          <w:tab w:val="left" w:pos="284"/>
        </w:tabs>
        <w:spacing w:after="0" w:line="240" w:lineRule="auto"/>
        <w:ind w:firstLine="284"/>
        <w:jc w:val="both"/>
        <w:rPr>
          <w:rFonts w:ascii="Times New Roman" w:eastAsia="Calibri" w:hAnsi="Times New Roman" w:cs="Times New Roman"/>
          <w:sz w:val="12"/>
          <w:szCs w:val="12"/>
        </w:rPr>
      </w:pPr>
      <w:r w:rsidRPr="00CE395B">
        <w:rPr>
          <w:rFonts w:ascii="Times New Roman" w:eastAsia="Calibri" w:hAnsi="Times New Roman" w:cs="Times New Roman"/>
          <w:sz w:val="12"/>
          <w:szCs w:val="12"/>
        </w:rPr>
        <w:t>Задатки, внесенные лицом, признанным победителем аукциона, а также иным лицом, с которым договор купли-продажи или договор аренды земельного участка заключается в соответствии с п.1,2,3, и не заключившими в установленные сроки договор купли-продажи или договор аренды земельного участка вследствие уклонения от заключения указанных договоров, не возвращаются.</w:t>
      </w:r>
    </w:p>
    <w:p w:rsidR="00CE395B" w:rsidRPr="00CE395B" w:rsidRDefault="00CE395B" w:rsidP="00CE395B">
      <w:pPr>
        <w:tabs>
          <w:tab w:val="left" w:pos="284"/>
        </w:tabs>
        <w:spacing w:after="0" w:line="240" w:lineRule="auto"/>
        <w:ind w:firstLine="284"/>
        <w:jc w:val="both"/>
        <w:rPr>
          <w:rFonts w:ascii="Times New Roman" w:eastAsia="Calibri" w:hAnsi="Times New Roman" w:cs="Times New Roman"/>
          <w:sz w:val="12"/>
          <w:szCs w:val="12"/>
        </w:rPr>
      </w:pPr>
      <w:r w:rsidRPr="00CE395B">
        <w:rPr>
          <w:rFonts w:ascii="Times New Roman" w:eastAsia="Calibri" w:hAnsi="Times New Roman" w:cs="Times New Roman"/>
          <w:sz w:val="12"/>
          <w:szCs w:val="12"/>
        </w:rPr>
        <w:t xml:space="preserve">Организатор аукциона вправе отказаться  от проведения аукциона не </w:t>
      </w:r>
      <w:proofErr w:type="gramStart"/>
      <w:r w:rsidRPr="00CE395B">
        <w:rPr>
          <w:rFonts w:ascii="Times New Roman" w:eastAsia="Calibri" w:hAnsi="Times New Roman" w:cs="Times New Roman"/>
          <w:sz w:val="12"/>
          <w:szCs w:val="12"/>
        </w:rPr>
        <w:t>позднее</w:t>
      </w:r>
      <w:proofErr w:type="gramEnd"/>
      <w:r w:rsidRPr="00CE395B">
        <w:rPr>
          <w:rFonts w:ascii="Times New Roman" w:eastAsia="Calibri" w:hAnsi="Times New Roman" w:cs="Times New Roman"/>
          <w:sz w:val="12"/>
          <w:szCs w:val="12"/>
        </w:rPr>
        <w:t xml:space="preserve"> чем за три  дня до дня проведения аукциона.</w:t>
      </w:r>
    </w:p>
    <w:p w:rsidR="00CE395B" w:rsidRPr="00CE395B" w:rsidRDefault="00CE395B" w:rsidP="00CE395B">
      <w:pPr>
        <w:tabs>
          <w:tab w:val="left" w:pos="284"/>
        </w:tabs>
        <w:spacing w:after="0" w:line="240" w:lineRule="auto"/>
        <w:ind w:firstLine="284"/>
        <w:jc w:val="both"/>
        <w:rPr>
          <w:rFonts w:ascii="Times New Roman" w:eastAsia="Calibri" w:hAnsi="Times New Roman" w:cs="Times New Roman"/>
          <w:sz w:val="12"/>
          <w:szCs w:val="12"/>
        </w:rPr>
      </w:pPr>
      <w:r w:rsidRPr="00CE395B">
        <w:rPr>
          <w:rFonts w:ascii="Times New Roman" w:eastAsia="Calibri" w:hAnsi="Times New Roman" w:cs="Times New Roman"/>
          <w:sz w:val="12"/>
          <w:szCs w:val="12"/>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E395B" w:rsidRPr="00CE395B" w:rsidRDefault="00CE395B" w:rsidP="00CE395B">
      <w:pPr>
        <w:tabs>
          <w:tab w:val="left" w:pos="284"/>
        </w:tabs>
        <w:spacing w:after="0" w:line="240" w:lineRule="auto"/>
        <w:jc w:val="right"/>
        <w:rPr>
          <w:rFonts w:ascii="Times New Roman" w:eastAsia="Calibri" w:hAnsi="Times New Roman" w:cs="Times New Roman"/>
          <w:sz w:val="12"/>
          <w:szCs w:val="12"/>
        </w:rPr>
      </w:pPr>
      <w:r w:rsidRPr="00CE395B">
        <w:rPr>
          <w:rFonts w:ascii="Times New Roman" w:eastAsia="Calibri" w:hAnsi="Times New Roman" w:cs="Times New Roman"/>
          <w:sz w:val="12"/>
          <w:szCs w:val="12"/>
        </w:rPr>
        <w:t>Регистрационный  номер_______</w:t>
      </w:r>
    </w:p>
    <w:p w:rsidR="00CE395B" w:rsidRPr="00CE395B" w:rsidRDefault="00CE395B" w:rsidP="00CE395B">
      <w:pPr>
        <w:tabs>
          <w:tab w:val="left" w:pos="284"/>
        </w:tabs>
        <w:spacing w:after="0" w:line="240" w:lineRule="auto"/>
        <w:jc w:val="right"/>
        <w:rPr>
          <w:rFonts w:ascii="Times New Roman" w:eastAsia="Calibri" w:hAnsi="Times New Roman" w:cs="Times New Roman"/>
          <w:sz w:val="12"/>
          <w:szCs w:val="12"/>
        </w:rPr>
      </w:pPr>
      <w:r w:rsidRPr="00CE395B">
        <w:rPr>
          <w:rFonts w:ascii="Times New Roman" w:eastAsia="Calibri" w:hAnsi="Times New Roman" w:cs="Times New Roman"/>
          <w:sz w:val="12"/>
          <w:szCs w:val="12"/>
        </w:rPr>
        <w:t>от "_____" ___________2016 года</w:t>
      </w:r>
    </w:p>
    <w:p w:rsidR="00CE395B" w:rsidRPr="00CE395B" w:rsidRDefault="00CE395B" w:rsidP="00CE395B">
      <w:pPr>
        <w:tabs>
          <w:tab w:val="left" w:pos="284"/>
        </w:tabs>
        <w:spacing w:after="0" w:line="240" w:lineRule="auto"/>
        <w:jc w:val="right"/>
        <w:rPr>
          <w:rFonts w:ascii="Times New Roman" w:eastAsia="Calibri" w:hAnsi="Times New Roman" w:cs="Times New Roman"/>
          <w:sz w:val="12"/>
          <w:szCs w:val="12"/>
        </w:rPr>
      </w:pPr>
      <w:r w:rsidRPr="00CE395B">
        <w:rPr>
          <w:rFonts w:ascii="Times New Roman" w:eastAsia="Calibri" w:hAnsi="Times New Roman" w:cs="Times New Roman"/>
          <w:sz w:val="12"/>
          <w:szCs w:val="12"/>
        </w:rPr>
        <w:t>Продавец:  Отдел приватизации и торгов</w:t>
      </w:r>
    </w:p>
    <w:p w:rsidR="00CE395B" w:rsidRPr="00CE395B" w:rsidRDefault="00CE395B" w:rsidP="00CE395B">
      <w:pPr>
        <w:tabs>
          <w:tab w:val="left" w:pos="284"/>
        </w:tabs>
        <w:spacing w:after="0" w:line="240" w:lineRule="auto"/>
        <w:jc w:val="right"/>
        <w:rPr>
          <w:rFonts w:ascii="Times New Roman" w:eastAsia="Calibri" w:hAnsi="Times New Roman" w:cs="Times New Roman"/>
          <w:sz w:val="12"/>
          <w:szCs w:val="12"/>
        </w:rPr>
      </w:pPr>
      <w:r w:rsidRPr="00CE395B">
        <w:rPr>
          <w:rFonts w:ascii="Times New Roman" w:eastAsia="Calibri" w:hAnsi="Times New Roman" w:cs="Times New Roman"/>
          <w:sz w:val="12"/>
          <w:szCs w:val="12"/>
        </w:rPr>
        <w:t>Комитета по управлению</w:t>
      </w:r>
      <w:r>
        <w:rPr>
          <w:rFonts w:ascii="Times New Roman" w:eastAsia="Calibri" w:hAnsi="Times New Roman" w:cs="Times New Roman"/>
          <w:sz w:val="12"/>
          <w:szCs w:val="12"/>
        </w:rPr>
        <w:t xml:space="preserve"> </w:t>
      </w:r>
      <w:r w:rsidRPr="00CE395B">
        <w:rPr>
          <w:rFonts w:ascii="Times New Roman" w:eastAsia="Calibri" w:hAnsi="Times New Roman" w:cs="Times New Roman"/>
          <w:sz w:val="12"/>
          <w:szCs w:val="12"/>
        </w:rPr>
        <w:t>муниципальным имуществом</w:t>
      </w:r>
    </w:p>
    <w:p w:rsidR="00CE395B" w:rsidRPr="00CE395B" w:rsidRDefault="00CE395B" w:rsidP="00CE395B">
      <w:pPr>
        <w:tabs>
          <w:tab w:val="left" w:pos="284"/>
        </w:tabs>
        <w:spacing w:after="0" w:line="240" w:lineRule="auto"/>
        <w:jc w:val="right"/>
        <w:rPr>
          <w:rFonts w:ascii="Times New Roman" w:eastAsia="Calibri" w:hAnsi="Times New Roman" w:cs="Times New Roman"/>
          <w:sz w:val="12"/>
          <w:szCs w:val="12"/>
        </w:rPr>
      </w:pPr>
      <w:r w:rsidRPr="00CE395B">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CE395B">
        <w:rPr>
          <w:rFonts w:ascii="Times New Roman" w:eastAsia="Calibri" w:hAnsi="Times New Roman" w:cs="Times New Roman"/>
          <w:sz w:val="12"/>
          <w:szCs w:val="12"/>
        </w:rPr>
        <w:t>Самарской области</w:t>
      </w:r>
    </w:p>
    <w:p w:rsidR="00CE395B" w:rsidRPr="00CE395B" w:rsidRDefault="00CE395B" w:rsidP="00CE395B">
      <w:pPr>
        <w:tabs>
          <w:tab w:val="left" w:pos="284"/>
        </w:tabs>
        <w:spacing w:after="0" w:line="240" w:lineRule="auto"/>
        <w:jc w:val="center"/>
        <w:rPr>
          <w:rFonts w:ascii="Times New Roman" w:eastAsia="Calibri" w:hAnsi="Times New Roman" w:cs="Times New Roman"/>
          <w:b/>
          <w:sz w:val="12"/>
          <w:szCs w:val="12"/>
        </w:rPr>
      </w:pPr>
      <w:r w:rsidRPr="00CE395B">
        <w:rPr>
          <w:rFonts w:ascii="Times New Roman" w:eastAsia="Calibri" w:hAnsi="Times New Roman" w:cs="Times New Roman"/>
          <w:b/>
          <w:sz w:val="12"/>
          <w:szCs w:val="12"/>
        </w:rPr>
        <w:t>Заявка на участие в торгах.</w:t>
      </w:r>
    </w:p>
    <w:p w:rsidR="00CE395B" w:rsidRPr="00CE395B" w:rsidRDefault="00CE395B" w:rsidP="00CE395B">
      <w:pPr>
        <w:tabs>
          <w:tab w:val="left" w:pos="284"/>
        </w:tabs>
        <w:spacing w:after="0" w:line="240" w:lineRule="auto"/>
        <w:jc w:val="both"/>
        <w:rPr>
          <w:rFonts w:ascii="Times New Roman" w:eastAsia="Calibri" w:hAnsi="Times New Roman" w:cs="Times New Roman"/>
          <w:b/>
          <w:sz w:val="12"/>
          <w:szCs w:val="12"/>
        </w:rPr>
      </w:pPr>
      <w:r>
        <w:rPr>
          <w:rFonts w:ascii="Times New Roman" w:eastAsia="Calibri" w:hAnsi="Times New Roman" w:cs="Times New Roman"/>
          <w:b/>
          <w:sz w:val="12"/>
          <w:szCs w:val="12"/>
        </w:rPr>
        <w:t>_____________________________________________________________________________________________________________________________</w:t>
      </w:r>
    </w:p>
    <w:p w:rsidR="00CE395B" w:rsidRPr="00CE395B" w:rsidRDefault="00CE395B" w:rsidP="00CE395B">
      <w:pPr>
        <w:tabs>
          <w:tab w:val="left" w:pos="284"/>
        </w:tabs>
        <w:spacing w:after="0" w:line="240" w:lineRule="auto"/>
        <w:jc w:val="center"/>
        <w:rPr>
          <w:rFonts w:ascii="Times New Roman" w:eastAsia="Calibri" w:hAnsi="Times New Roman" w:cs="Times New Roman"/>
          <w:sz w:val="12"/>
          <w:szCs w:val="12"/>
        </w:rPr>
      </w:pPr>
      <w:r w:rsidRPr="00CE395B">
        <w:rPr>
          <w:rFonts w:ascii="Times New Roman" w:eastAsia="Calibri" w:hAnsi="Times New Roman" w:cs="Times New Roman"/>
          <w:sz w:val="12"/>
          <w:szCs w:val="12"/>
        </w:rPr>
        <w:t>( ФИО и  паспортные данные физ. лица)</w:t>
      </w:r>
    </w:p>
    <w:p w:rsidR="00CE395B" w:rsidRPr="00CE395B" w:rsidRDefault="00CE395B" w:rsidP="00CE395B">
      <w:pPr>
        <w:tabs>
          <w:tab w:val="left" w:pos="284"/>
        </w:tabs>
        <w:spacing w:after="0" w:line="240" w:lineRule="auto"/>
        <w:jc w:val="both"/>
        <w:rPr>
          <w:rFonts w:ascii="Times New Roman" w:eastAsia="Calibri" w:hAnsi="Times New Roman" w:cs="Times New Roman"/>
          <w:b/>
          <w:sz w:val="12"/>
          <w:szCs w:val="12"/>
        </w:rPr>
      </w:pPr>
      <w:r>
        <w:rPr>
          <w:rFonts w:ascii="Times New Roman" w:eastAsia="Calibri" w:hAnsi="Times New Roman" w:cs="Times New Roman"/>
          <w:b/>
          <w:sz w:val="12"/>
          <w:szCs w:val="12"/>
        </w:rPr>
        <w:t>_____________________________________________________________________________________________________________________________</w:t>
      </w:r>
    </w:p>
    <w:p w:rsidR="00CE395B" w:rsidRPr="00CE395B" w:rsidRDefault="00CE395B" w:rsidP="00CE395B">
      <w:pPr>
        <w:tabs>
          <w:tab w:val="left" w:pos="284"/>
        </w:tabs>
        <w:spacing w:after="0" w:line="240" w:lineRule="auto"/>
        <w:jc w:val="both"/>
        <w:rPr>
          <w:rFonts w:ascii="Times New Roman" w:eastAsia="Calibri" w:hAnsi="Times New Roman" w:cs="Times New Roman"/>
          <w:sz w:val="12"/>
          <w:szCs w:val="12"/>
        </w:rPr>
      </w:pPr>
      <w:r w:rsidRPr="00CE395B">
        <w:rPr>
          <w:rFonts w:ascii="Times New Roman" w:eastAsia="Calibri" w:hAnsi="Times New Roman" w:cs="Times New Roman"/>
          <w:sz w:val="12"/>
          <w:szCs w:val="12"/>
        </w:rPr>
        <w:t xml:space="preserve">именуемый в дальнейшем ПРЕТЕНДЕНТ, принимая решение об участии в аукционе по продаже права на заключение договора аренды земельного участка, с разрешенным использованием: для строительства магазина, расположенного по адресу: ________________, площадью ____ кв.м.,  кадастровый номер участка ________________. </w:t>
      </w:r>
    </w:p>
    <w:p w:rsidR="00CE395B" w:rsidRPr="00CE395B" w:rsidRDefault="00CE395B" w:rsidP="00CE395B">
      <w:pPr>
        <w:tabs>
          <w:tab w:val="left" w:pos="284"/>
        </w:tabs>
        <w:spacing w:after="0" w:line="240" w:lineRule="auto"/>
        <w:ind w:firstLine="284"/>
        <w:jc w:val="both"/>
        <w:rPr>
          <w:rFonts w:ascii="Times New Roman" w:eastAsia="Calibri" w:hAnsi="Times New Roman" w:cs="Times New Roman"/>
          <w:sz w:val="12"/>
          <w:szCs w:val="12"/>
        </w:rPr>
      </w:pPr>
      <w:r w:rsidRPr="00CE395B">
        <w:rPr>
          <w:rFonts w:ascii="Times New Roman" w:eastAsia="Calibri" w:hAnsi="Times New Roman" w:cs="Times New Roman"/>
          <w:b/>
          <w:sz w:val="12"/>
          <w:szCs w:val="12"/>
        </w:rPr>
        <w:t>ОБЯЗУЮСЬ:</w:t>
      </w:r>
    </w:p>
    <w:p w:rsidR="00CE395B" w:rsidRPr="00CE395B" w:rsidRDefault="00CE395B" w:rsidP="00CE395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CE395B">
        <w:rPr>
          <w:rFonts w:ascii="Times New Roman" w:eastAsia="Calibri" w:hAnsi="Times New Roman" w:cs="Times New Roman"/>
          <w:sz w:val="12"/>
          <w:szCs w:val="12"/>
        </w:rPr>
        <w:t>Соблюдать условия аукциона, открытого по форме подачи предложения о цене, содержащиеся в информационном сообщении о проведен</w:t>
      </w:r>
      <w:proofErr w:type="gramStart"/>
      <w:r w:rsidRPr="00CE395B">
        <w:rPr>
          <w:rFonts w:ascii="Times New Roman" w:eastAsia="Calibri" w:hAnsi="Times New Roman" w:cs="Times New Roman"/>
          <w:sz w:val="12"/>
          <w:szCs w:val="12"/>
        </w:rPr>
        <w:t>ии ау</w:t>
      </w:r>
      <w:proofErr w:type="gramEnd"/>
      <w:r w:rsidRPr="00CE395B">
        <w:rPr>
          <w:rFonts w:ascii="Times New Roman" w:eastAsia="Calibri" w:hAnsi="Times New Roman" w:cs="Times New Roman"/>
          <w:sz w:val="12"/>
          <w:szCs w:val="12"/>
        </w:rPr>
        <w:t>кциона, а также условия проведения аукциона, открытого по форме подачи предложения о цене, на основании ст.39.11, 39.12 Земельного Кодекса Российской Федерации.</w:t>
      </w:r>
    </w:p>
    <w:p w:rsidR="00CE395B" w:rsidRPr="00CE395B" w:rsidRDefault="00CE395B" w:rsidP="00CE395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proofErr w:type="gramStart"/>
      <w:r w:rsidRPr="00CE395B">
        <w:rPr>
          <w:rFonts w:ascii="Times New Roman" w:eastAsia="Calibri" w:hAnsi="Times New Roman" w:cs="Times New Roman"/>
          <w:sz w:val="12"/>
          <w:szCs w:val="12"/>
        </w:rPr>
        <w:t>В случае признания победителем аукциона, открытого по форме подачи предложения о цене, ОБЯЗУЮСЬ заключить с Продавцом договор аренды в течение 30 дней после получения подписанного проекта договора аренды земельного участка и внести на счет Продавца арендную плату за  земельный участок, установленную по результатам аукциона, открытого по форме подачи предложения о размере арендной платы, в сроки, определяемые договором аренды.</w:t>
      </w:r>
      <w:proofErr w:type="gramEnd"/>
    </w:p>
    <w:p w:rsidR="00CE395B" w:rsidRPr="00CE395B" w:rsidRDefault="00CE395B" w:rsidP="00CE395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CE395B">
        <w:rPr>
          <w:rFonts w:ascii="Times New Roman" w:eastAsia="Calibri" w:hAnsi="Times New Roman" w:cs="Times New Roman"/>
          <w:sz w:val="12"/>
          <w:szCs w:val="12"/>
        </w:rPr>
        <w:t xml:space="preserve">Я согласен с тем, что в случае признания меня победителем аукциона, открытого по форме подачи предложения о цене и моего отказа от заключения договора аренды, либо </w:t>
      </w:r>
      <w:proofErr w:type="gramStart"/>
      <w:r w:rsidRPr="00CE395B">
        <w:rPr>
          <w:rFonts w:ascii="Times New Roman" w:eastAsia="Calibri" w:hAnsi="Times New Roman" w:cs="Times New Roman"/>
          <w:sz w:val="12"/>
          <w:szCs w:val="12"/>
        </w:rPr>
        <w:t>не внесения</w:t>
      </w:r>
      <w:proofErr w:type="gramEnd"/>
      <w:r w:rsidRPr="00CE395B">
        <w:rPr>
          <w:rFonts w:ascii="Times New Roman" w:eastAsia="Calibri" w:hAnsi="Times New Roman" w:cs="Times New Roman"/>
          <w:sz w:val="12"/>
          <w:szCs w:val="12"/>
        </w:rPr>
        <w:t xml:space="preserve"> в срок установленной суммы платежа, сумма внесенного мною задатка остается в распоряжении Продавца.</w:t>
      </w:r>
    </w:p>
    <w:p w:rsidR="00CE395B" w:rsidRPr="00CE395B" w:rsidRDefault="00CE395B" w:rsidP="00CE395B">
      <w:pPr>
        <w:tabs>
          <w:tab w:val="left" w:pos="284"/>
        </w:tabs>
        <w:spacing w:after="0" w:line="240" w:lineRule="auto"/>
        <w:jc w:val="both"/>
        <w:rPr>
          <w:rFonts w:ascii="Times New Roman" w:eastAsia="Calibri" w:hAnsi="Times New Roman" w:cs="Times New Roman"/>
          <w:sz w:val="12"/>
          <w:szCs w:val="12"/>
        </w:rPr>
      </w:pPr>
      <w:r w:rsidRPr="00CE395B">
        <w:rPr>
          <w:rFonts w:ascii="Times New Roman" w:eastAsia="Calibri" w:hAnsi="Times New Roman" w:cs="Times New Roman"/>
          <w:sz w:val="12"/>
          <w:szCs w:val="12"/>
        </w:rPr>
        <w:t>Адрес, реквизиты и телефон ЗАЯВИТЕЛЯ:</w:t>
      </w:r>
      <w:r>
        <w:rPr>
          <w:rFonts w:ascii="Times New Roman" w:eastAsia="Calibri" w:hAnsi="Times New Roman" w:cs="Times New Roman"/>
          <w:sz w:val="12"/>
          <w:szCs w:val="12"/>
        </w:rPr>
        <w:t xml:space="preserve"> _</w:t>
      </w:r>
      <w:r w:rsidRPr="00CE395B">
        <w:rPr>
          <w:rFonts w:ascii="Times New Roman" w:eastAsia="Calibri" w:hAnsi="Times New Roman" w:cs="Times New Roman"/>
          <w:sz w:val="12"/>
          <w:szCs w:val="12"/>
        </w:rPr>
        <w:t>______________________________________________________________________________________</w:t>
      </w:r>
    </w:p>
    <w:p w:rsidR="00CE395B" w:rsidRPr="00CE395B" w:rsidRDefault="00CE395B" w:rsidP="00CE395B">
      <w:pPr>
        <w:tabs>
          <w:tab w:val="left" w:pos="284"/>
        </w:tabs>
        <w:spacing w:after="0" w:line="240" w:lineRule="auto"/>
        <w:jc w:val="both"/>
        <w:rPr>
          <w:rFonts w:ascii="Times New Roman" w:eastAsia="Calibri" w:hAnsi="Times New Roman" w:cs="Times New Roman"/>
          <w:sz w:val="12"/>
          <w:szCs w:val="12"/>
        </w:rPr>
      </w:pPr>
      <w:r w:rsidRPr="00CE395B">
        <w:rPr>
          <w:rFonts w:ascii="Times New Roman" w:eastAsia="Calibri" w:hAnsi="Times New Roman" w:cs="Times New Roman"/>
          <w:sz w:val="12"/>
          <w:szCs w:val="12"/>
        </w:rPr>
        <w:t>Реквизиты для возврата задатка:</w:t>
      </w:r>
      <w:r>
        <w:rPr>
          <w:rFonts w:ascii="Times New Roman" w:eastAsia="Calibri" w:hAnsi="Times New Roman" w:cs="Times New Roman"/>
          <w:sz w:val="12"/>
          <w:szCs w:val="12"/>
        </w:rPr>
        <w:t>_</w:t>
      </w:r>
      <w:r w:rsidRPr="00CE395B">
        <w:rPr>
          <w:rFonts w:ascii="Times New Roman" w:eastAsia="Calibri" w:hAnsi="Times New Roman" w:cs="Times New Roman"/>
          <w:sz w:val="12"/>
          <w:szCs w:val="12"/>
        </w:rPr>
        <w:t>________________________________________________________________________________________________</w:t>
      </w:r>
    </w:p>
    <w:p w:rsidR="00CE395B" w:rsidRPr="00CE395B" w:rsidRDefault="00CE395B" w:rsidP="00CE395B">
      <w:pPr>
        <w:tabs>
          <w:tab w:val="left" w:pos="284"/>
        </w:tabs>
        <w:spacing w:after="0" w:line="240" w:lineRule="auto"/>
        <w:jc w:val="both"/>
        <w:rPr>
          <w:rFonts w:ascii="Times New Roman" w:eastAsia="Calibri" w:hAnsi="Times New Roman" w:cs="Times New Roman"/>
          <w:sz w:val="12"/>
          <w:szCs w:val="12"/>
        </w:rPr>
      </w:pPr>
      <w:r w:rsidRPr="00CE395B">
        <w:rPr>
          <w:rFonts w:ascii="Times New Roman" w:eastAsia="Calibri" w:hAnsi="Times New Roman" w:cs="Times New Roman"/>
          <w:sz w:val="12"/>
          <w:szCs w:val="12"/>
        </w:rPr>
        <w:t>ПРИЛОЖЕНИЯ:</w:t>
      </w:r>
    </w:p>
    <w:p w:rsidR="00CE395B" w:rsidRPr="00CE395B" w:rsidRDefault="00CE395B" w:rsidP="00CE395B">
      <w:pPr>
        <w:tabs>
          <w:tab w:val="left" w:pos="284"/>
        </w:tabs>
        <w:spacing w:after="0" w:line="240" w:lineRule="auto"/>
        <w:jc w:val="both"/>
        <w:rPr>
          <w:rFonts w:ascii="Times New Roman" w:eastAsia="Calibri" w:hAnsi="Times New Roman" w:cs="Times New Roman"/>
          <w:sz w:val="12"/>
          <w:szCs w:val="12"/>
        </w:rPr>
      </w:pPr>
      <w:r w:rsidRPr="00CE395B">
        <w:rPr>
          <w:rFonts w:ascii="Times New Roman" w:eastAsia="Calibri" w:hAnsi="Times New Roman" w:cs="Times New Roman"/>
          <w:sz w:val="12"/>
          <w:szCs w:val="12"/>
        </w:rPr>
        <w:t>____________________________</w:t>
      </w:r>
      <w:r>
        <w:rPr>
          <w:rFonts w:ascii="Times New Roman" w:eastAsia="Calibri" w:hAnsi="Times New Roman" w:cs="Times New Roman"/>
          <w:sz w:val="12"/>
          <w:szCs w:val="12"/>
        </w:rPr>
        <w:t>__________________________________</w:t>
      </w:r>
      <w:r w:rsidRPr="00CE395B">
        <w:rPr>
          <w:rFonts w:ascii="Times New Roman" w:eastAsia="Calibri" w:hAnsi="Times New Roman" w:cs="Times New Roman"/>
          <w:sz w:val="12"/>
          <w:szCs w:val="12"/>
        </w:rPr>
        <w:t>_______________________________________________________________</w:t>
      </w:r>
    </w:p>
    <w:p w:rsidR="00CE395B" w:rsidRPr="00CE395B" w:rsidRDefault="00CE395B" w:rsidP="00CE395B">
      <w:pPr>
        <w:tabs>
          <w:tab w:val="left" w:pos="284"/>
        </w:tabs>
        <w:spacing w:after="0" w:line="240" w:lineRule="auto"/>
        <w:jc w:val="right"/>
        <w:rPr>
          <w:rFonts w:ascii="Times New Roman" w:eastAsia="Calibri" w:hAnsi="Times New Roman" w:cs="Times New Roman"/>
          <w:sz w:val="12"/>
          <w:szCs w:val="12"/>
        </w:rPr>
      </w:pPr>
      <w:r w:rsidRPr="00CE395B">
        <w:rPr>
          <w:rFonts w:ascii="Times New Roman" w:eastAsia="Calibri" w:hAnsi="Times New Roman" w:cs="Times New Roman"/>
          <w:sz w:val="12"/>
          <w:szCs w:val="12"/>
        </w:rPr>
        <w:t>Заявка принята ПРОДАВЦОМ</w:t>
      </w:r>
    </w:p>
    <w:p w:rsidR="00CE395B" w:rsidRPr="00CE395B" w:rsidRDefault="00CE395B" w:rsidP="00CE395B">
      <w:pPr>
        <w:tabs>
          <w:tab w:val="left" w:pos="284"/>
        </w:tabs>
        <w:spacing w:after="0" w:line="240" w:lineRule="auto"/>
        <w:jc w:val="right"/>
        <w:rPr>
          <w:rFonts w:ascii="Times New Roman" w:eastAsia="Calibri" w:hAnsi="Times New Roman" w:cs="Times New Roman"/>
          <w:sz w:val="12"/>
          <w:szCs w:val="12"/>
        </w:rPr>
      </w:pPr>
      <w:r w:rsidRPr="00CE395B">
        <w:rPr>
          <w:rFonts w:ascii="Times New Roman" w:eastAsia="Calibri" w:hAnsi="Times New Roman" w:cs="Times New Roman"/>
          <w:sz w:val="12"/>
          <w:szCs w:val="12"/>
        </w:rPr>
        <w:t>«___»__________2016г.  в ____ч. _____мин.</w:t>
      </w:r>
    </w:p>
    <w:tbl>
      <w:tblPr>
        <w:tblW w:w="11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5040"/>
      </w:tblGrid>
      <w:tr w:rsidR="00CE395B" w:rsidRPr="00CE395B" w:rsidTr="00CE395B">
        <w:trPr>
          <w:trHeight w:val="185"/>
        </w:trPr>
        <w:tc>
          <w:tcPr>
            <w:tcW w:w="6345" w:type="dxa"/>
            <w:tcBorders>
              <w:top w:val="nil"/>
              <w:left w:val="nil"/>
              <w:bottom w:val="nil"/>
              <w:right w:val="nil"/>
            </w:tcBorders>
          </w:tcPr>
          <w:p w:rsidR="00CE395B" w:rsidRPr="00CE395B" w:rsidRDefault="00CE395B" w:rsidP="00CE395B">
            <w:pPr>
              <w:tabs>
                <w:tab w:val="left" w:pos="284"/>
              </w:tabs>
              <w:spacing w:after="0" w:line="240" w:lineRule="auto"/>
              <w:jc w:val="both"/>
              <w:rPr>
                <w:rFonts w:ascii="Times New Roman" w:eastAsia="Calibri" w:hAnsi="Times New Roman" w:cs="Times New Roman"/>
                <w:sz w:val="12"/>
                <w:szCs w:val="12"/>
                <w:u w:val="single"/>
              </w:rPr>
            </w:pPr>
            <w:r w:rsidRPr="00CE395B">
              <w:rPr>
                <w:rFonts w:ascii="Times New Roman" w:eastAsia="Calibri" w:hAnsi="Times New Roman" w:cs="Times New Roman"/>
                <w:sz w:val="12"/>
                <w:szCs w:val="12"/>
                <w:u w:val="single"/>
              </w:rPr>
              <w:t>Подпись ПРЕТЕНДЕНТА</w:t>
            </w:r>
          </w:p>
          <w:p w:rsidR="00CE395B" w:rsidRPr="00CE395B" w:rsidRDefault="00CE395B" w:rsidP="00CE395B">
            <w:pPr>
              <w:tabs>
                <w:tab w:val="left" w:pos="284"/>
              </w:tabs>
              <w:spacing w:after="0" w:line="240" w:lineRule="auto"/>
              <w:jc w:val="both"/>
              <w:rPr>
                <w:rFonts w:ascii="Times New Roman" w:eastAsia="Calibri" w:hAnsi="Times New Roman" w:cs="Times New Roman"/>
                <w:sz w:val="12"/>
                <w:szCs w:val="12"/>
                <w:u w:val="single"/>
              </w:rPr>
            </w:pPr>
            <w:r w:rsidRPr="00CE395B">
              <w:rPr>
                <w:rFonts w:ascii="Times New Roman" w:eastAsia="Calibri" w:hAnsi="Times New Roman" w:cs="Times New Roman"/>
                <w:sz w:val="12"/>
                <w:szCs w:val="12"/>
                <w:u w:val="single"/>
              </w:rPr>
              <w:t>___________</w:t>
            </w:r>
            <w:r>
              <w:rPr>
                <w:rFonts w:ascii="Times New Roman" w:eastAsia="Calibri" w:hAnsi="Times New Roman" w:cs="Times New Roman"/>
                <w:sz w:val="12"/>
                <w:szCs w:val="12"/>
                <w:u w:val="single"/>
              </w:rPr>
              <w:t>_____</w:t>
            </w:r>
            <w:r w:rsidRPr="00CE395B">
              <w:rPr>
                <w:rFonts w:ascii="Times New Roman" w:eastAsia="Calibri" w:hAnsi="Times New Roman" w:cs="Times New Roman"/>
                <w:sz w:val="12"/>
                <w:szCs w:val="12"/>
                <w:u w:val="single"/>
              </w:rPr>
              <w:t>_____</w:t>
            </w:r>
          </w:p>
        </w:tc>
        <w:tc>
          <w:tcPr>
            <w:tcW w:w="5040" w:type="dxa"/>
            <w:tcBorders>
              <w:top w:val="nil"/>
              <w:left w:val="nil"/>
              <w:bottom w:val="nil"/>
              <w:right w:val="nil"/>
            </w:tcBorders>
          </w:tcPr>
          <w:p w:rsidR="00CE395B" w:rsidRPr="00CE395B" w:rsidRDefault="00CE395B" w:rsidP="00CE395B">
            <w:pPr>
              <w:tabs>
                <w:tab w:val="left" w:pos="284"/>
              </w:tabs>
              <w:spacing w:after="0" w:line="240" w:lineRule="auto"/>
              <w:jc w:val="both"/>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Подпись ПРОДАВЦА</w:t>
            </w:r>
          </w:p>
          <w:p w:rsidR="00CE395B" w:rsidRPr="00CE395B" w:rsidRDefault="00CE395B" w:rsidP="00CE395B">
            <w:pPr>
              <w:tabs>
                <w:tab w:val="left" w:pos="284"/>
              </w:tabs>
              <w:spacing w:after="0" w:line="240" w:lineRule="auto"/>
              <w:jc w:val="both"/>
              <w:rPr>
                <w:rFonts w:ascii="Times New Roman" w:eastAsia="Calibri" w:hAnsi="Times New Roman" w:cs="Times New Roman"/>
                <w:sz w:val="12"/>
                <w:szCs w:val="12"/>
                <w:u w:val="single"/>
              </w:rPr>
            </w:pPr>
            <w:r w:rsidRPr="00CE395B">
              <w:rPr>
                <w:rFonts w:ascii="Times New Roman" w:eastAsia="Calibri" w:hAnsi="Times New Roman" w:cs="Times New Roman"/>
                <w:sz w:val="12"/>
                <w:szCs w:val="12"/>
                <w:u w:val="single"/>
              </w:rPr>
              <w:t>_______</w:t>
            </w:r>
            <w:r>
              <w:rPr>
                <w:rFonts w:ascii="Times New Roman" w:eastAsia="Calibri" w:hAnsi="Times New Roman" w:cs="Times New Roman"/>
                <w:sz w:val="12"/>
                <w:szCs w:val="12"/>
                <w:u w:val="single"/>
              </w:rPr>
              <w:t>_</w:t>
            </w:r>
            <w:r w:rsidRPr="00CE395B">
              <w:rPr>
                <w:rFonts w:ascii="Times New Roman" w:eastAsia="Calibri" w:hAnsi="Times New Roman" w:cs="Times New Roman"/>
                <w:sz w:val="12"/>
                <w:szCs w:val="12"/>
                <w:u w:val="single"/>
              </w:rPr>
              <w:t>__________</w:t>
            </w:r>
          </w:p>
        </w:tc>
      </w:tr>
    </w:tbl>
    <w:p w:rsidR="00CE395B" w:rsidRPr="00CE395B" w:rsidRDefault="00CE395B" w:rsidP="00CE395B">
      <w:pPr>
        <w:tabs>
          <w:tab w:val="left" w:pos="284"/>
        </w:tabs>
        <w:spacing w:after="0" w:line="240" w:lineRule="auto"/>
        <w:jc w:val="center"/>
        <w:rPr>
          <w:rFonts w:ascii="Times New Roman" w:eastAsia="Calibri" w:hAnsi="Times New Roman" w:cs="Times New Roman"/>
          <w:b/>
          <w:sz w:val="12"/>
          <w:szCs w:val="12"/>
        </w:rPr>
      </w:pPr>
      <w:r w:rsidRPr="00CE395B">
        <w:rPr>
          <w:rFonts w:ascii="Times New Roman" w:eastAsia="Calibri" w:hAnsi="Times New Roman" w:cs="Times New Roman"/>
          <w:b/>
          <w:sz w:val="12"/>
          <w:szCs w:val="12"/>
        </w:rPr>
        <w:t>Проект договора аренды земельного участка</w:t>
      </w:r>
    </w:p>
    <w:p w:rsidR="00CE395B" w:rsidRPr="00CE395B" w:rsidRDefault="00CE395B" w:rsidP="00CE395B">
      <w:pPr>
        <w:tabs>
          <w:tab w:val="left" w:pos="284"/>
        </w:tabs>
        <w:spacing w:after="0" w:line="240" w:lineRule="auto"/>
        <w:jc w:val="center"/>
        <w:rPr>
          <w:rFonts w:ascii="Times New Roman" w:eastAsia="Calibri" w:hAnsi="Times New Roman" w:cs="Times New Roman"/>
          <w:b/>
          <w:sz w:val="12"/>
          <w:szCs w:val="12"/>
        </w:rPr>
      </w:pPr>
      <w:r w:rsidRPr="00CE395B">
        <w:rPr>
          <w:rFonts w:ascii="Times New Roman" w:eastAsia="Calibri" w:hAnsi="Times New Roman" w:cs="Times New Roman"/>
          <w:b/>
          <w:sz w:val="12"/>
          <w:szCs w:val="12"/>
        </w:rPr>
        <w:t xml:space="preserve">Д о г о в о </w:t>
      </w:r>
      <w:proofErr w:type="gramStart"/>
      <w:r w:rsidRPr="00CE395B">
        <w:rPr>
          <w:rFonts w:ascii="Times New Roman" w:eastAsia="Calibri" w:hAnsi="Times New Roman" w:cs="Times New Roman"/>
          <w:b/>
          <w:sz w:val="12"/>
          <w:szCs w:val="12"/>
        </w:rPr>
        <w:t>р</w:t>
      </w:r>
      <w:proofErr w:type="gramEnd"/>
      <w:r w:rsidRPr="00CE395B">
        <w:rPr>
          <w:rFonts w:ascii="Times New Roman" w:eastAsia="Calibri" w:hAnsi="Times New Roman" w:cs="Times New Roman"/>
          <w:b/>
          <w:sz w:val="12"/>
          <w:szCs w:val="12"/>
        </w:rPr>
        <w:t xml:space="preserve">  № ___</w:t>
      </w:r>
    </w:p>
    <w:p w:rsidR="00CE395B" w:rsidRPr="00CE395B" w:rsidRDefault="00CE395B" w:rsidP="00CE395B">
      <w:pPr>
        <w:tabs>
          <w:tab w:val="left" w:pos="284"/>
        </w:tabs>
        <w:spacing w:after="0" w:line="240" w:lineRule="auto"/>
        <w:jc w:val="center"/>
        <w:rPr>
          <w:rFonts w:ascii="Times New Roman" w:eastAsia="Calibri" w:hAnsi="Times New Roman" w:cs="Times New Roman"/>
          <w:sz w:val="12"/>
          <w:szCs w:val="12"/>
        </w:rPr>
      </w:pPr>
      <w:r w:rsidRPr="00CE395B">
        <w:rPr>
          <w:rFonts w:ascii="Times New Roman" w:eastAsia="Calibri" w:hAnsi="Times New Roman" w:cs="Times New Roman"/>
          <w:sz w:val="12"/>
          <w:szCs w:val="12"/>
        </w:rPr>
        <w:t>аренды земельного участка.</w:t>
      </w:r>
    </w:p>
    <w:tbl>
      <w:tblPr>
        <w:tblW w:w="12291" w:type="dxa"/>
        <w:tblLayout w:type="fixed"/>
        <w:tblLook w:val="01E0" w:firstRow="1" w:lastRow="1" w:firstColumn="1" w:lastColumn="1" w:noHBand="0" w:noVBand="0"/>
      </w:tblPr>
      <w:tblGrid>
        <w:gridCol w:w="6062"/>
        <w:gridCol w:w="6229"/>
      </w:tblGrid>
      <w:tr w:rsidR="00CE395B" w:rsidRPr="00CE395B" w:rsidTr="003F275D">
        <w:trPr>
          <w:trHeight w:val="74"/>
        </w:trPr>
        <w:tc>
          <w:tcPr>
            <w:tcW w:w="6062" w:type="dxa"/>
          </w:tcPr>
          <w:p w:rsidR="00CE395B" w:rsidRPr="00CE395B" w:rsidRDefault="00CE395B" w:rsidP="00CE395B">
            <w:pPr>
              <w:tabs>
                <w:tab w:val="left" w:pos="284"/>
              </w:tabs>
              <w:spacing w:after="0" w:line="240" w:lineRule="auto"/>
              <w:jc w:val="both"/>
              <w:rPr>
                <w:rFonts w:ascii="Times New Roman" w:eastAsia="Calibri" w:hAnsi="Times New Roman" w:cs="Times New Roman"/>
                <w:sz w:val="12"/>
                <w:szCs w:val="12"/>
              </w:rPr>
            </w:pPr>
            <w:r w:rsidRPr="00CE395B">
              <w:rPr>
                <w:rFonts w:ascii="Times New Roman" w:eastAsia="Calibri" w:hAnsi="Times New Roman" w:cs="Times New Roman"/>
                <w:sz w:val="12"/>
                <w:szCs w:val="12"/>
              </w:rPr>
              <w:t>село Сергиевск Самарской области</w:t>
            </w:r>
          </w:p>
        </w:tc>
        <w:tc>
          <w:tcPr>
            <w:tcW w:w="6229" w:type="dxa"/>
          </w:tcPr>
          <w:p w:rsidR="00CE395B" w:rsidRPr="00CE395B" w:rsidRDefault="00CE395B" w:rsidP="00CE395B">
            <w:pPr>
              <w:tabs>
                <w:tab w:val="left" w:pos="284"/>
              </w:tabs>
              <w:spacing w:after="0" w:line="240" w:lineRule="auto"/>
              <w:jc w:val="both"/>
              <w:rPr>
                <w:rFonts w:ascii="Times New Roman" w:eastAsia="Calibri" w:hAnsi="Times New Roman" w:cs="Times New Roman"/>
                <w:sz w:val="12"/>
                <w:szCs w:val="12"/>
              </w:rPr>
            </w:pPr>
            <w:r w:rsidRPr="00CE395B">
              <w:rPr>
                <w:rFonts w:ascii="Times New Roman" w:eastAsia="Calibri" w:hAnsi="Times New Roman" w:cs="Times New Roman"/>
                <w:sz w:val="12"/>
                <w:szCs w:val="12"/>
              </w:rPr>
              <w:t>Дата заключения договора</w:t>
            </w:r>
          </w:p>
        </w:tc>
      </w:tr>
    </w:tbl>
    <w:p w:rsidR="00CE395B" w:rsidRPr="00CE395B" w:rsidRDefault="00CE395B" w:rsidP="00CE395B">
      <w:pPr>
        <w:tabs>
          <w:tab w:val="left" w:pos="284"/>
        </w:tabs>
        <w:spacing w:after="0" w:line="240" w:lineRule="auto"/>
        <w:ind w:firstLine="284"/>
        <w:jc w:val="both"/>
        <w:rPr>
          <w:rFonts w:ascii="Times New Roman" w:eastAsia="Calibri" w:hAnsi="Times New Roman" w:cs="Times New Roman"/>
          <w:sz w:val="12"/>
          <w:szCs w:val="12"/>
        </w:rPr>
      </w:pPr>
      <w:r w:rsidRPr="00CE395B">
        <w:rPr>
          <w:rFonts w:ascii="Times New Roman" w:eastAsia="Calibri" w:hAnsi="Times New Roman" w:cs="Times New Roman"/>
          <w:sz w:val="12"/>
          <w:szCs w:val="12"/>
        </w:rPr>
        <w:t xml:space="preserve">Муниципальное образование – муниципальный район Сергиевский Самарской области, именуемое в дальнейшем </w:t>
      </w:r>
      <w:r w:rsidRPr="00CE395B">
        <w:rPr>
          <w:rFonts w:ascii="Times New Roman" w:eastAsia="Calibri" w:hAnsi="Times New Roman" w:cs="Times New Roman"/>
          <w:i/>
          <w:sz w:val="12"/>
          <w:szCs w:val="12"/>
        </w:rPr>
        <w:t>«Арендодатель», в лице ____</w:t>
      </w:r>
      <w:r w:rsidRPr="00CE395B">
        <w:rPr>
          <w:rFonts w:ascii="Times New Roman" w:eastAsia="Calibri" w:hAnsi="Times New Roman" w:cs="Times New Roman"/>
          <w:sz w:val="12"/>
          <w:szCs w:val="12"/>
        </w:rPr>
        <w:t xml:space="preserve"> с одной стороны, и</w:t>
      </w:r>
      <w:r w:rsidRPr="00CE395B">
        <w:rPr>
          <w:rFonts w:ascii="Times New Roman" w:eastAsia="Calibri" w:hAnsi="Times New Roman" w:cs="Times New Roman"/>
          <w:b/>
          <w:sz w:val="12"/>
          <w:szCs w:val="12"/>
        </w:rPr>
        <w:t xml:space="preserve"> ___________________________________________</w:t>
      </w:r>
      <w:r w:rsidRPr="00CE395B">
        <w:rPr>
          <w:rFonts w:ascii="Times New Roman" w:eastAsia="Calibri" w:hAnsi="Times New Roman" w:cs="Times New Roman"/>
          <w:sz w:val="12"/>
          <w:szCs w:val="12"/>
        </w:rPr>
        <w:t xml:space="preserve">, именуемый в дальнейшем </w:t>
      </w:r>
      <w:r w:rsidRPr="00CE395B">
        <w:rPr>
          <w:rFonts w:ascii="Times New Roman" w:eastAsia="Calibri" w:hAnsi="Times New Roman" w:cs="Times New Roman"/>
          <w:i/>
          <w:sz w:val="12"/>
          <w:szCs w:val="12"/>
        </w:rPr>
        <w:t>«Арендатор»,</w:t>
      </w:r>
      <w:r w:rsidR="00215B66">
        <w:rPr>
          <w:rFonts w:ascii="Times New Roman" w:eastAsia="Calibri" w:hAnsi="Times New Roman" w:cs="Times New Roman"/>
          <w:sz w:val="12"/>
          <w:szCs w:val="12"/>
        </w:rPr>
        <w:t xml:space="preserve"> с </w:t>
      </w:r>
      <w:r w:rsidRPr="00CE395B">
        <w:rPr>
          <w:rFonts w:ascii="Times New Roman" w:eastAsia="Calibri" w:hAnsi="Times New Roman" w:cs="Times New Roman"/>
          <w:sz w:val="12"/>
          <w:szCs w:val="12"/>
        </w:rPr>
        <w:t xml:space="preserve">другой </w:t>
      </w:r>
      <w:r w:rsidR="00215B66">
        <w:rPr>
          <w:rFonts w:ascii="Times New Roman" w:eastAsia="Calibri" w:hAnsi="Times New Roman" w:cs="Times New Roman"/>
          <w:sz w:val="12"/>
          <w:szCs w:val="12"/>
        </w:rPr>
        <w:t xml:space="preserve">стороны, </w:t>
      </w:r>
      <w:r w:rsidRPr="00CE395B">
        <w:rPr>
          <w:rFonts w:ascii="Times New Roman" w:eastAsia="Calibri" w:hAnsi="Times New Roman" w:cs="Times New Roman"/>
          <w:sz w:val="12"/>
          <w:szCs w:val="12"/>
        </w:rPr>
        <w:t>закл</w:t>
      </w:r>
      <w:r w:rsidR="00215B66">
        <w:rPr>
          <w:rFonts w:ascii="Times New Roman" w:eastAsia="Calibri" w:hAnsi="Times New Roman" w:cs="Times New Roman"/>
          <w:sz w:val="12"/>
          <w:szCs w:val="12"/>
        </w:rPr>
        <w:t xml:space="preserve">ючили настоящий договор о </w:t>
      </w:r>
      <w:r w:rsidRPr="00CE395B">
        <w:rPr>
          <w:rFonts w:ascii="Times New Roman" w:eastAsia="Calibri" w:hAnsi="Times New Roman" w:cs="Times New Roman"/>
          <w:sz w:val="12"/>
          <w:szCs w:val="12"/>
        </w:rPr>
        <w:t xml:space="preserve">нижеследующем: </w:t>
      </w:r>
    </w:p>
    <w:p w:rsidR="00CE395B" w:rsidRPr="00CE395B" w:rsidRDefault="00CE395B" w:rsidP="00CE395B">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lastRenderedPageBreak/>
        <w:t xml:space="preserve">1. </w:t>
      </w:r>
      <w:r w:rsidRPr="00CE395B">
        <w:rPr>
          <w:rFonts w:ascii="Times New Roman" w:eastAsia="Calibri" w:hAnsi="Times New Roman" w:cs="Times New Roman"/>
          <w:b/>
          <w:sz w:val="12"/>
          <w:szCs w:val="12"/>
        </w:rPr>
        <w:t>Предмет договора.</w:t>
      </w:r>
    </w:p>
    <w:p w:rsidR="00CE395B" w:rsidRPr="00CE395B" w:rsidRDefault="00CE395B" w:rsidP="00CE395B">
      <w:pPr>
        <w:tabs>
          <w:tab w:val="left" w:pos="284"/>
        </w:tabs>
        <w:spacing w:after="0" w:line="240" w:lineRule="auto"/>
        <w:ind w:firstLine="284"/>
        <w:jc w:val="both"/>
        <w:rPr>
          <w:rFonts w:ascii="Times New Roman" w:eastAsia="Calibri" w:hAnsi="Times New Roman" w:cs="Times New Roman"/>
          <w:sz w:val="12"/>
          <w:szCs w:val="12"/>
        </w:rPr>
      </w:pPr>
      <w:r w:rsidRPr="00CE395B">
        <w:rPr>
          <w:rFonts w:ascii="Times New Roman" w:eastAsia="Calibri" w:hAnsi="Times New Roman" w:cs="Times New Roman"/>
          <w:sz w:val="12"/>
          <w:szCs w:val="12"/>
        </w:rPr>
        <w:t xml:space="preserve">1.1. </w:t>
      </w:r>
      <w:proofErr w:type="gramStart"/>
      <w:r w:rsidRPr="00CE395B">
        <w:rPr>
          <w:rFonts w:ascii="Times New Roman" w:eastAsia="Calibri" w:hAnsi="Times New Roman" w:cs="Times New Roman"/>
          <w:sz w:val="12"/>
          <w:szCs w:val="12"/>
        </w:rPr>
        <w:t>"Арендодатель" передал, а "Арендатор" принял на праве аренды сроком на 10 лет, по результатам аукциона открытого по форме подачи предложения о размере арендной платы по продаже права на заключение договора аренды земельного участка,  имеющего кадастровый номер: ______, площадью ____ кв. м., отнесенный к землям населенных пунктов, расположенный по адресу: _________, ____________________________________, с разрешенным использованием: ________________________(в дальнейшем именуемый "Участок") в границах указанных на прилагаемой к</w:t>
      </w:r>
      <w:proofErr w:type="gramEnd"/>
      <w:r w:rsidRPr="00CE395B">
        <w:rPr>
          <w:rFonts w:ascii="Times New Roman" w:eastAsia="Calibri" w:hAnsi="Times New Roman" w:cs="Times New Roman"/>
          <w:sz w:val="12"/>
          <w:szCs w:val="12"/>
        </w:rPr>
        <w:t xml:space="preserve"> Договору копии кадастрового паспорта земельного участка (приложение 2), полученной в электронном виде и в качественном состоянии, как он есть. </w:t>
      </w:r>
    </w:p>
    <w:p w:rsidR="00CE395B" w:rsidRPr="00CE395B" w:rsidRDefault="00CE395B" w:rsidP="00CE395B">
      <w:pPr>
        <w:tabs>
          <w:tab w:val="left" w:pos="284"/>
        </w:tabs>
        <w:spacing w:after="0" w:line="240" w:lineRule="auto"/>
        <w:ind w:firstLine="284"/>
        <w:jc w:val="both"/>
        <w:rPr>
          <w:rFonts w:ascii="Times New Roman" w:eastAsia="Calibri" w:hAnsi="Times New Roman" w:cs="Times New Roman"/>
          <w:sz w:val="12"/>
          <w:szCs w:val="12"/>
        </w:rPr>
      </w:pPr>
      <w:r w:rsidRPr="00CE395B">
        <w:rPr>
          <w:rFonts w:ascii="Times New Roman" w:eastAsia="Calibri" w:hAnsi="Times New Roman" w:cs="Times New Roman"/>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 земле» № 94-ГД от 11.03.2005г.</w:t>
      </w:r>
    </w:p>
    <w:p w:rsidR="00CE395B" w:rsidRPr="00CE395B" w:rsidRDefault="00CE395B" w:rsidP="00CE395B">
      <w:pPr>
        <w:tabs>
          <w:tab w:val="left" w:pos="284"/>
        </w:tabs>
        <w:spacing w:after="0" w:line="240" w:lineRule="auto"/>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2. </w:t>
      </w:r>
      <w:r w:rsidRPr="00CE395B">
        <w:rPr>
          <w:rFonts w:ascii="Times New Roman" w:eastAsia="Calibri" w:hAnsi="Times New Roman" w:cs="Times New Roman"/>
          <w:b/>
          <w:sz w:val="12"/>
          <w:szCs w:val="12"/>
        </w:rPr>
        <w:t>Обременения земельного участка.</w:t>
      </w:r>
    </w:p>
    <w:p w:rsidR="00CE395B" w:rsidRPr="00CE395B" w:rsidRDefault="00CE395B" w:rsidP="00CE395B">
      <w:pPr>
        <w:tabs>
          <w:tab w:val="left" w:pos="284"/>
        </w:tabs>
        <w:spacing w:after="0" w:line="240" w:lineRule="auto"/>
        <w:ind w:firstLine="284"/>
        <w:jc w:val="both"/>
        <w:rPr>
          <w:rFonts w:ascii="Times New Roman" w:eastAsia="Calibri" w:hAnsi="Times New Roman" w:cs="Times New Roman"/>
          <w:sz w:val="12"/>
          <w:szCs w:val="12"/>
        </w:rPr>
      </w:pPr>
      <w:r w:rsidRPr="00CE395B">
        <w:rPr>
          <w:rFonts w:ascii="Times New Roman" w:eastAsia="Calibri" w:hAnsi="Times New Roman" w:cs="Times New Roman"/>
          <w:sz w:val="12"/>
          <w:szCs w:val="12"/>
        </w:rPr>
        <w:t>2.1. Не зарегистрированы.</w:t>
      </w:r>
    </w:p>
    <w:p w:rsidR="00CE395B" w:rsidRPr="00CE395B" w:rsidRDefault="00CE395B" w:rsidP="00CE395B">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3. </w:t>
      </w:r>
      <w:r w:rsidRPr="00CE395B">
        <w:rPr>
          <w:rFonts w:ascii="Times New Roman" w:eastAsia="Calibri" w:hAnsi="Times New Roman" w:cs="Times New Roman"/>
          <w:b/>
          <w:sz w:val="12"/>
          <w:szCs w:val="12"/>
        </w:rPr>
        <w:t>Срок договора.</w:t>
      </w:r>
    </w:p>
    <w:p w:rsidR="00CE395B" w:rsidRPr="00CE395B" w:rsidRDefault="00CE395B" w:rsidP="00CE395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3.1. </w:t>
      </w:r>
      <w:r w:rsidRPr="00CE395B">
        <w:rPr>
          <w:rFonts w:ascii="Times New Roman" w:eastAsia="Calibri" w:hAnsi="Times New Roman" w:cs="Times New Roman"/>
          <w:sz w:val="12"/>
          <w:szCs w:val="12"/>
        </w:rPr>
        <w:t xml:space="preserve">Срок аренды Участка устанавливается </w:t>
      </w:r>
      <w:proofErr w:type="gramStart"/>
      <w:r w:rsidRPr="00CE395B">
        <w:rPr>
          <w:rFonts w:ascii="Times New Roman" w:eastAsia="Calibri" w:hAnsi="Times New Roman" w:cs="Times New Roman"/>
          <w:sz w:val="12"/>
          <w:szCs w:val="12"/>
        </w:rPr>
        <w:t>с</w:t>
      </w:r>
      <w:proofErr w:type="gramEnd"/>
      <w:r w:rsidRPr="00CE395B">
        <w:rPr>
          <w:rFonts w:ascii="Times New Roman" w:eastAsia="Calibri" w:hAnsi="Times New Roman" w:cs="Times New Roman"/>
          <w:sz w:val="12"/>
          <w:szCs w:val="12"/>
        </w:rPr>
        <w:t xml:space="preserve"> _____ по _______.</w:t>
      </w:r>
    </w:p>
    <w:p w:rsidR="00CE395B" w:rsidRPr="00CE395B" w:rsidRDefault="00CE395B" w:rsidP="00CE395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3.2. </w:t>
      </w:r>
      <w:r w:rsidRPr="00CE395B">
        <w:rPr>
          <w:rFonts w:ascii="Times New Roman" w:eastAsia="Calibri" w:hAnsi="Times New Roman" w:cs="Times New Roman"/>
          <w:sz w:val="12"/>
          <w:szCs w:val="12"/>
        </w:rPr>
        <w:t xml:space="preserve">Договор вступает в силу с даты его государственной регистрации и распространяет свое действие на </w:t>
      </w:r>
      <w:proofErr w:type="gramStart"/>
      <w:r w:rsidRPr="00CE395B">
        <w:rPr>
          <w:rFonts w:ascii="Times New Roman" w:eastAsia="Calibri" w:hAnsi="Times New Roman" w:cs="Times New Roman"/>
          <w:sz w:val="12"/>
          <w:szCs w:val="12"/>
        </w:rPr>
        <w:t>отношения</w:t>
      </w:r>
      <w:proofErr w:type="gramEnd"/>
      <w:r w:rsidRPr="00CE395B">
        <w:rPr>
          <w:rFonts w:ascii="Times New Roman" w:eastAsia="Calibri" w:hAnsi="Times New Roman" w:cs="Times New Roman"/>
          <w:sz w:val="12"/>
          <w:szCs w:val="12"/>
        </w:rPr>
        <w:t xml:space="preserve"> возникшие с _______.</w:t>
      </w:r>
    </w:p>
    <w:p w:rsidR="00E76727" w:rsidRDefault="00E76727" w:rsidP="00CE395B">
      <w:pPr>
        <w:tabs>
          <w:tab w:val="left" w:pos="284"/>
        </w:tabs>
        <w:spacing w:after="0" w:line="240" w:lineRule="auto"/>
        <w:jc w:val="center"/>
        <w:rPr>
          <w:rFonts w:ascii="Times New Roman" w:eastAsia="Calibri" w:hAnsi="Times New Roman" w:cs="Times New Roman"/>
          <w:b/>
          <w:sz w:val="12"/>
          <w:szCs w:val="12"/>
        </w:rPr>
      </w:pPr>
    </w:p>
    <w:p w:rsidR="00CE395B" w:rsidRPr="00CE395B" w:rsidRDefault="00CE395B" w:rsidP="00CE395B">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4. </w:t>
      </w:r>
      <w:r w:rsidRPr="00CE395B">
        <w:rPr>
          <w:rFonts w:ascii="Times New Roman" w:eastAsia="Calibri" w:hAnsi="Times New Roman" w:cs="Times New Roman"/>
          <w:b/>
          <w:sz w:val="12"/>
          <w:szCs w:val="12"/>
        </w:rPr>
        <w:t>Арендная плата.</w:t>
      </w:r>
    </w:p>
    <w:p w:rsidR="00CE395B" w:rsidRPr="00CE395B" w:rsidRDefault="00CE395B" w:rsidP="00CE395B">
      <w:pPr>
        <w:tabs>
          <w:tab w:val="left" w:pos="284"/>
        </w:tabs>
        <w:spacing w:after="0" w:line="240" w:lineRule="auto"/>
        <w:ind w:firstLine="284"/>
        <w:jc w:val="both"/>
        <w:rPr>
          <w:rFonts w:ascii="Times New Roman" w:eastAsia="Calibri" w:hAnsi="Times New Roman" w:cs="Times New Roman"/>
          <w:sz w:val="12"/>
          <w:szCs w:val="12"/>
        </w:rPr>
      </w:pPr>
      <w:r w:rsidRPr="00CE395B">
        <w:rPr>
          <w:rFonts w:ascii="Times New Roman" w:eastAsia="Calibri" w:hAnsi="Times New Roman" w:cs="Times New Roman"/>
          <w:sz w:val="12"/>
          <w:szCs w:val="12"/>
        </w:rPr>
        <w:t xml:space="preserve">4.1. Размер арендной платы за земельный участок, расположенный по адресу: _____________, </w:t>
      </w:r>
      <w:proofErr w:type="gramStart"/>
      <w:r w:rsidRPr="00CE395B">
        <w:rPr>
          <w:rFonts w:ascii="Times New Roman" w:eastAsia="Calibri" w:hAnsi="Times New Roman" w:cs="Times New Roman"/>
          <w:sz w:val="12"/>
          <w:szCs w:val="12"/>
        </w:rPr>
        <w:t>согласно Протокола</w:t>
      </w:r>
      <w:proofErr w:type="gramEnd"/>
      <w:r w:rsidRPr="00CE395B">
        <w:rPr>
          <w:rFonts w:ascii="Times New Roman" w:eastAsia="Calibri" w:hAnsi="Times New Roman" w:cs="Times New Roman"/>
          <w:sz w:val="12"/>
          <w:szCs w:val="12"/>
        </w:rPr>
        <w:t xml:space="preserve"> «_____________________» от ____ ___________ ________года,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rsidR="00CE395B" w:rsidRPr="00CE395B" w:rsidRDefault="00CE395B" w:rsidP="00CE395B">
      <w:pPr>
        <w:tabs>
          <w:tab w:val="left" w:pos="284"/>
        </w:tabs>
        <w:spacing w:after="0" w:line="240" w:lineRule="auto"/>
        <w:ind w:firstLine="284"/>
        <w:jc w:val="both"/>
        <w:rPr>
          <w:rFonts w:ascii="Times New Roman" w:eastAsia="Calibri" w:hAnsi="Times New Roman" w:cs="Times New Roman"/>
          <w:sz w:val="12"/>
          <w:szCs w:val="12"/>
        </w:rPr>
      </w:pPr>
      <w:r w:rsidRPr="00CE395B">
        <w:rPr>
          <w:rFonts w:ascii="Times New Roman" w:eastAsia="Calibri" w:hAnsi="Times New Roman" w:cs="Times New Roman"/>
          <w:sz w:val="12"/>
          <w:szCs w:val="12"/>
        </w:rPr>
        <w:t xml:space="preserve">Начальная цена права аренды составляет ____ рублей в год, на основании  отчета № _____ об оценке рыночной стоимости права аренды от _______ </w:t>
      </w:r>
      <w:proofErr w:type="gramStart"/>
      <w:r w:rsidRPr="00CE395B">
        <w:rPr>
          <w:rFonts w:ascii="Times New Roman" w:eastAsia="Calibri" w:hAnsi="Times New Roman" w:cs="Times New Roman"/>
          <w:sz w:val="12"/>
          <w:szCs w:val="12"/>
        </w:rPr>
        <w:t>г</w:t>
      </w:r>
      <w:proofErr w:type="gramEnd"/>
      <w:r w:rsidRPr="00CE395B">
        <w:rPr>
          <w:rFonts w:ascii="Times New Roman" w:eastAsia="Calibri" w:hAnsi="Times New Roman" w:cs="Times New Roman"/>
          <w:sz w:val="12"/>
          <w:szCs w:val="12"/>
        </w:rPr>
        <w:t>.</w:t>
      </w:r>
    </w:p>
    <w:p w:rsidR="00CE395B" w:rsidRPr="00CE395B" w:rsidRDefault="00CE395B" w:rsidP="00CE395B">
      <w:pPr>
        <w:tabs>
          <w:tab w:val="left" w:pos="284"/>
        </w:tabs>
        <w:spacing w:after="0" w:line="240" w:lineRule="auto"/>
        <w:ind w:firstLine="284"/>
        <w:jc w:val="both"/>
        <w:rPr>
          <w:rFonts w:ascii="Times New Roman" w:eastAsia="Calibri" w:hAnsi="Times New Roman" w:cs="Times New Roman"/>
          <w:sz w:val="12"/>
          <w:szCs w:val="12"/>
        </w:rPr>
      </w:pPr>
      <w:r w:rsidRPr="00CE395B">
        <w:rPr>
          <w:rFonts w:ascii="Times New Roman" w:eastAsia="Calibri" w:hAnsi="Times New Roman" w:cs="Times New Roman"/>
          <w:sz w:val="12"/>
          <w:szCs w:val="12"/>
        </w:rPr>
        <w:t xml:space="preserve">4.2. Ранее уплаченный задаток по договору о задатке в размере ____  рублей засчитывается в счет арендной платы. </w:t>
      </w:r>
      <w:proofErr w:type="gramStart"/>
      <w:r w:rsidRPr="00CE395B">
        <w:rPr>
          <w:rFonts w:ascii="Times New Roman" w:eastAsia="Calibri" w:hAnsi="Times New Roman" w:cs="Times New Roman"/>
          <w:sz w:val="12"/>
          <w:szCs w:val="12"/>
        </w:rPr>
        <w:t>Арендная плата за период с _______ по ______ внесена Арендатором на момент заключения Договора полностью.</w:t>
      </w:r>
      <w:proofErr w:type="gramEnd"/>
    </w:p>
    <w:p w:rsidR="00CE395B" w:rsidRPr="00CE395B" w:rsidRDefault="00CE395B" w:rsidP="00CE395B">
      <w:pPr>
        <w:tabs>
          <w:tab w:val="left" w:pos="284"/>
        </w:tabs>
        <w:spacing w:after="0" w:line="240" w:lineRule="auto"/>
        <w:ind w:firstLine="284"/>
        <w:jc w:val="both"/>
        <w:rPr>
          <w:rFonts w:ascii="Times New Roman" w:eastAsia="Calibri" w:hAnsi="Times New Roman" w:cs="Times New Roman"/>
          <w:sz w:val="12"/>
          <w:szCs w:val="12"/>
        </w:rPr>
      </w:pPr>
      <w:r w:rsidRPr="00CE395B">
        <w:rPr>
          <w:rFonts w:ascii="Times New Roman" w:eastAsia="Calibri" w:hAnsi="Times New Roman" w:cs="Times New Roman"/>
          <w:sz w:val="12"/>
          <w:szCs w:val="12"/>
        </w:rPr>
        <w:t xml:space="preserve">Начиная </w:t>
      </w:r>
      <w:proofErr w:type="gramStart"/>
      <w:r w:rsidRPr="00CE395B">
        <w:rPr>
          <w:rFonts w:ascii="Times New Roman" w:eastAsia="Calibri" w:hAnsi="Times New Roman" w:cs="Times New Roman"/>
          <w:sz w:val="12"/>
          <w:szCs w:val="12"/>
        </w:rPr>
        <w:t>с</w:t>
      </w:r>
      <w:proofErr w:type="gramEnd"/>
      <w:r w:rsidRPr="00CE395B">
        <w:rPr>
          <w:rFonts w:ascii="Times New Roman" w:eastAsia="Calibri" w:hAnsi="Times New Roman" w:cs="Times New Roman"/>
          <w:sz w:val="12"/>
          <w:szCs w:val="12"/>
        </w:rPr>
        <w:t xml:space="preserve"> ______ </w:t>
      </w:r>
      <w:proofErr w:type="gramStart"/>
      <w:r w:rsidRPr="00CE395B">
        <w:rPr>
          <w:rFonts w:ascii="Times New Roman" w:eastAsia="Calibri" w:hAnsi="Times New Roman" w:cs="Times New Roman"/>
          <w:sz w:val="12"/>
          <w:szCs w:val="12"/>
        </w:rPr>
        <w:t>арендная</w:t>
      </w:r>
      <w:proofErr w:type="gramEnd"/>
      <w:r w:rsidRPr="00CE395B">
        <w:rPr>
          <w:rFonts w:ascii="Times New Roman" w:eastAsia="Calibri" w:hAnsi="Times New Roman" w:cs="Times New Roman"/>
          <w:sz w:val="12"/>
          <w:szCs w:val="12"/>
        </w:rPr>
        <w:t xml:space="preserve"> плата вносится Арендатором ежеквартально равными платежами по _______ до 10-го числа первого месяца квартала, следующего за отчетным, путем перечисления по следующим реквизитам:</w:t>
      </w:r>
    </w:p>
    <w:p w:rsidR="00CE395B" w:rsidRPr="00CE395B" w:rsidRDefault="00CE395B" w:rsidP="00CE395B">
      <w:pPr>
        <w:tabs>
          <w:tab w:val="left" w:pos="284"/>
        </w:tabs>
        <w:spacing w:after="0" w:line="240" w:lineRule="auto"/>
        <w:ind w:firstLine="284"/>
        <w:jc w:val="both"/>
        <w:rPr>
          <w:rFonts w:ascii="Times New Roman" w:eastAsia="Calibri" w:hAnsi="Times New Roman" w:cs="Times New Roman"/>
          <w:sz w:val="12"/>
          <w:szCs w:val="12"/>
        </w:rPr>
      </w:pPr>
      <w:r w:rsidRPr="00CE395B">
        <w:rPr>
          <w:rFonts w:ascii="Times New Roman" w:eastAsia="Calibri" w:hAnsi="Times New Roman" w:cs="Times New Roman"/>
          <w:sz w:val="12"/>
          <w:szCs w:val="12"/>
        </w:rPr>
        <w:t xml:space="preserve">Управление финансами администрации муниципального района Сергиевский (КУМИ муниципального района Сергиевский, ИНН 6381001160, КПП 638101001, </w:t>
      </w:r>
      <w:proofErr w:type="gramStart"/>
      <w:r w:rsidRPr="00CE395B">
        <w:rPr>
          <w:rFonts w:ascii="Times New Roman" w:eastAsia="Calibri" w:hAnsi="Times New Roman" w:cs="Times New Roman"/>
          <w:sz w:val="12"/>
          <w:szCs w:val="12"/>
        </w:rPr>
        <w:t>Р</w:t>
      </w:r>
      <w:proofErr w:type="gramEnd"/>
      <w:r w:rsidRPr="00CE395B">
        <w:rPr>
          <w:rFonts w:ascii="Times New Roman" w:eastAsia="Calibri" w:hAnsi="Times New Roman" w:cs="Times New Roman"/>
          <w:sz w:val="12"/>
          <w:szCs w:val="12"/>
        </w:rPr>
        <w:t>/С 40101810200000010001, БИК 043601001, в ГРКЦ ГУ Банка России по Самарской области г. Самара, КБК 60811105013130000120, ОКТМО 36638158.</w:t>
      </w:r>
    </w:p>
    <w:p w:rsidR="00CE395B" w:rsidRPr="00CE395B" w:rsidRDefault="00CE395B" w:rsidP="00CE395B">
      <w:pPr>
        <w:tabs>
          <w:tab w:val="left" w:pos="284"/>
        </w:tabs>
        <w:spacing w:after="0" w:line="240" w:lineRule="auto"/>
        <w:ind w:firstLine="284"/>
        <w:jc w:val="both"/>
        <w:rPr>
          <w:rFonts w:ascii="Times New Roman" w:eastAsia="Calibri" w:hAnsi="Times New Roman" w:cs="Times New Roman"/>
          <w:sz w:val="12"/>
          <w:szCs w:val="12"/>
        </w:rPr>
      </w:pPr>
      <w:r w:rsidRPr="00CE395B">
        <w:rPr>
          <w:rFonts w:ascii="Times New Roman" w:eastAsia="Calibri" w:hAnsi="Times New Roman" w:cs="Times New Roman"/>
          <w:sz w:val="12"/>
          <w:szCs w:val="12"/>
        </w:rPr>
        <w:t xml:space="preserve">4.3. Арендная плата начисляется </w:t>
      </w:r>
      <w:proofErr w:type="gramStart"/>
      <w:r w:rsidRPr="00CE395B">
        <w:rPr>
          <w:rFonts w:ascii="Times New Roman" w:eastAsia="Calibri" w:hAnsi="Times New Roman" w:cs="Times New Roman"/>
          <w:sz w:val="12"/>
          <w:szCs w:val="12"/>
        </w:rPr>
        <w:t>с</w:t>
      </w:r>
      <w:proofErr w:type="gramEnd"/>
      <w:r w:rsidRPr="00CE395B">
        <w:rPr>
          <w:rFonts w:ascii="Times New Roman" w:eastAsia="Calibri" w:hAnsi="Times New Roman" w:cs="Times New Roman"/>
          <w:sz w:val="12"/>
          <w:szCs w:val="12"/>
        </w:rPr>
        <w:t xml:space="preserve"> _______.</w:t>
      </w:r>
    </w:p>
    <w:p w:rsidR="00CE395B" w:rsidRPr="00CE395B" w:rsidRDefault="00CE395B" w:rsidP="00CE395B">
      <w:pPr>
        <w:tabs>
          <w:tab w:val="left" w:pos="284"/>
        </w:tabs>
        <w:spacing w:after="0" w:line="240" w:lineRule="auto"/>
        <w:ind w:firstLine="284"/>
        <w:jc w:val="both"/>
        <w:rPr>
          <w:rFonts w:ascii="Times New Roman" w:eastAsia="Calibri" w:hAnsi="Times New Roman" w:cs="Times New Roman"/>
          <w:sz w:val="12"/>
          <w:szCs w:val="12"/>
        </w:rPr>
      </w:pPr>
      <w:r w:rsidRPr="00CE395B">
        <w:rPr>
          <w:rFonts w:ascii="Times New Roman" w:eastAsia="Calibri" w:hAnsi="Times New Roman" w:cs="Times New Roman"/>
          <w:sz w:val="12"/>
          <w:szCs w:val="12"/>
        </w:rPr>
        <w:t>4.4.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w:t>
      </w:r>
    </w:p>
    <w:p w:rsidR="00CE395B" w:rsidRPr="00CE395B" w:rsidRDefault="00CE395B" w:rsidP="00CE395B">
      <w:pPr>
        <w:tabs>
          <w:tab w:val="left" w:pos="284"/>
        </w:tabs>
        <w:spacing w:after="0" w:line="240" w:lineRule="auto"/>
        <w:ind w:firstLine="284"/>
        <w:jc w:val="both"/>
        <w:rPr>
          <w:rFonts w:ascii="Times New Roman" w:eastAsia="Calibri" w:hAnsi="Times New Roman" w:cs="Times New Roman"/>
          <w:sz w:val="12"/>
          <w:szCs w:val="12"/>
        </w:rPr>
      </w:pPr>
      <w:r w:rsidRPr="00CE395B">
        <w:rPr>
          <w:rFonts w:ascii="Times New Roman" w:eastAsia="Calibri" w:hAnsi="Times New Roman" w:cs="Times New Roman"/>
          <w:sz w:val="12"/>
          <w:szCs w:val="12"/>
        </w:rPr>
        <w:t>4.5. Не использование Участка Арендатором не может служить основанием невнесения арендной платы.</w:t>
      </w:r>
    </w:p>
    <w:p w:rsidR="00CE395B" w:rsidRPr="00CE395B" w:rsidRDefault="00CE395B" w:rsidP="00CE395B">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5. </w:t>
      </w:r>
      <w:r w:rsidRPr="00CE395B">
        <w:rPr>
          <w:rFonts w:ascii="Times New Roman" w:eastAsia="Calibri" w:hAnsi="Times New Roman" w:cs="Times New Roman"/>
          <w:b/>
          <w:sz w:val="12"/>
          <w:szCs w:val="12"/>
        </w:rPr>
        <w:t>Права и обязанности сторон.</w:t>
      </w:r>
    </w:p>
    <w:p w:rsidR="00CE395B" w:rsidRPr="00CE395B" w:rsidRDefault="00CE395B" w:rsidP="00CE395B">
      <w:pPr>
        <w:tabs>
          <w:tab w:val="left" w:pos="284"/>
        </w:tabs>
        <w:spacing w:after="0" w:line="240" w:lineRule="auto"/>
        <w:ind w:firstLine="284"/>
        <w:jc w:val="both"/>
        <w:rPr>
          <w:rFonts w:ascii="Times New Roman" w:eastAsia="Calibri" w:hAnsi="Times New Roman" w:cs="Times New Roman"/>
          <w:sz w:val="12"/>
          <w:szCs w:val="12"/>
        </w:rPr>
      </w:pPr>
      <w:r w:rsidRPr="00CE395B">
        <w:rPr>
          <w:rFonts w:ascii="Times New Roman" w:eastAsia="Calibri" w:hAnsi="Times New Roman" w:cs="Times New Roman"/>
          <w:sz w:val="12"/>
          <w:szCs w:val="12"/>
        </w:rPr>
        <w:t xml:space="preserve">5.1. </w:t>
      </w:r>
      <w:r w:rsidRPr="00CE395B">
        <w:rPr>
          <w:rFonts w:ascii="Times New Roman" w:eastAsia="Calibri" w:hAnsi="Times New Roman" w:cs="Times New Roman"/>
          <w:i/>
          <w:sz w:val="12"/>
          <w:szCs w:val="12"/>
        </w:rPr>
        <w:t>"Арендодатель" имеет право:</w:t>
      </w:r>
    </w:p>
    <w:p w:rsidR="00CE395B" w:rsidRPr="00CE395B" w:rsidRDefault="00CE395B" w:rsidP="00CE395B">
      <w:pPr>
        <w:tabs>
          <w:tab w:val="left" w:pos="284"/>
        </w:tabs>
        <w:spacing w:after="0" w:line="240" w:lineRule="auto"/>
        <w:ind w:firstLine="284"/>
        <w:jc w:val="both"/>
        <w:rPr>
          <w:rFonts w:ascii="Times New Roman" w:eastAsia="Calibri" w:hAnsi="Times New Roman" w:cs="Times New Roman"/>
          <w:sz w:val="12"/>
          <w:szCs w:val="12"/>
        </w:rPr>
      </w:pPr>
      <w:r w:rsidRPr="00CE395B">
        <w:rPr>
          <w:rFonts w:ascii="Times New Roman" w:eastAsia="Calibri" w:hAnsi="Times New Roman" w:cs="Times New Roman"/>
          <w:sz w:val="12"/>
          <w:szCs w:val="12"/>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rsidR="00CE395B" w:rsidRPr="00CE395B" w:rsidRDefault="00CE395B" w:rsidP="00CE395B">
      <w:pPr>
        <w:tabs>
          <w:tab w:val="left" w:pos="284"/>
        </w:tabs>
        <w:spacing w:after="0" w:line="240" w:lineRule="auto"/>
        <w:ind w:firstLine="284"/>
        <w:jc w:val="both"/>
        <w:rPr>
          <w:rFonts w:ascii="Times New Roman" w:eastAsia="Calibri" w:hAnsi="Times New Roman" w:cs="Times New Roman"/>
          <w:sz w:val="12"/>
          <w:szCs w:val="12"/>
        </w:rPr>
      </w:pPr>
      <w:r w:rsidRPr="00CE395B">
        <w:rPr>
          <w:rFonts w:ascii="Times New Roman" w:eastAsia="Calibri" w:hAnsi="Times New Roman" w:cs="Times New Roman"/>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rsidR="00CE395B" w:rsidRPr="00CE395B" w:rsidRDefault="00CE395B" w:rsidP="00CE395B">
      <w:pPr>
        <w:tabs>
          <w:tab w:val="left" w:pos="284"/>
        </w:tabs>
        <w:spacing w:after="0" w:line="240" w:lineRule="auto"/>
        <w:ind w:firstLine="284"/>
        <w:jc w:val="both"/>
        <w:rPr>
          <w:rFonts w:ascii="Times New Roman" w:eastAsia="Calibri" w:hAnsi="Times New Roman" w:cs="Times New Roman"/>
          <w:sz w:val="12"/>
          <w:szCs w:val="12"/>
        </w:rPr>
      </w:pPr>
      <w:r w:rsidRPr="00CE395B">
        <w:rPr>
          <w:rFonts w:ascii="Times New Roman" w:eastAsia="Calibri" w:hAnsi="Times New Roman" w:cs="Times New Roman"/>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rsidR="00CE395B" w:rsidRPr="00CE395B" w:rsidRDefault="00CE395B" w:rsidP="00CE395B">
      <w:pPr>
        <w:tabs>
          <w:tab w:val="left" w:pos="284"/>
        </w:tabs>
        <w:spacing w:after="0" w:line="240" w:lineRule="auto"/>
        <w:ind w:firstLine="284"/>
        <w:jc w:val="both"/>
        <w:rPr>
          <w:rFonts w:ascii="Times New Roman" w:eastAsia="Calibri" w:hAnsi="Times New Roman" w:cs="Times New Roman"/>
          <w:sz w:val="12"/>
          <w:szCs w:val="12"/>
        </w:rPr>
      </w:pPr>
      <w:r w:rsidRPr="00CE395B">
        <w:rPr>
          <w:rFonts w:ascii="Times New Roman" w:eastAsia="Calibri" w:hAnsi="Times New Roman" w:cs="Times New Roman"/>
          <w:sz w:val="12"/>
          <w:szCs w:val="12"/>
        </w:rPr>
        <w:t>5.2. «</w:t>
      </w:r>
      <w:r w:rsidRPr="00CE395B">
        <w:rPr>
          <w:rFonts w:ascii="Times New Roman" w:eastAsia="Calibri" w:hAnsi="Times New Roman" w:cs="Times New Roman"/>
          <w:i/>
          <w:sz w:val="12"/>
          <w:szCs w:val="12"/>
        </w:rPr>
        <w:t>Арендодатель» обязан:</w:t>
      </w:r>
    </w:p>
    <w:p w:rsidR="00CE395B" w:rsidRPr="00CE395B" w:rsidRDefault="00CE395B" w:rsidP="00CE395B">
      <w:pPr>
        <w:tabs>
          <w:tab w:val="left" w:pos="284"/>
        </w:tabs>
        <w:spacing w:after="0" w:line="240" w:lineRule="auto"/>
        <w:ind w:firstLine="284"/>
        <w:jc w:val="both"/>
        <w:rPr>
          <w:rFonts w:ascii="Times New Roman" w:eastAsia="Calibri" w:hAnsi="Times New Roman" w:cs="Times New Roman"/>
          <w:sz w:val="12"/>
          <w:szCs w:val="12"/>
        </w:rPr>
      </w:pPr>
      <w:r w:rsidRPr="00CE395B">
        <w:rPr>
          <w:rFonts w:ascii="Times New Roman" w:eastAsia="Calibri" w:hAnsi="Times New Roman" w:cs="Times New Roman"/>
          <w:sz w:val="12"/>
          <w:szCs w:val="12"/>
        </w:rPr>
        <w:t>5.2.1. Выполнять в полном объеме все условия Договора.</w:t>
      </w:r>
    </w:p>
    <w:p w:rsidR="00CE395B" w:rsidRPr="00CE395B" w:rsidRDefault="00CE395B" w:rsidP="00CE395B">
      <w:pPr>
        <w:tabs>
          <w:tab w:val="left" w:pos="284"/>
        </w:tabs>
        <w:spacing w:after="0" w:line="240" w:lineRule="auto"/>
        <w:ind w:firstLine="284"/>
        <w:jc w:val="both"/>
        <w:rPr>
          <w:rFonts w:ascii="Times New Roman" w:eastAsia="Calibri" w:hAnsi="Times New Roman" w:cs="Times New Roman"/>
          <w:sz w:val="12"/>
          <w:szCs w:val="12"/>
        </w:rPr>
      </w:pPr>
      <w:r w:rsidRPr="00CE395B">
        <w:rPr>
          <w:rFonts w:ascii="Times New Roman" w:eastAsia="Calibri" w:hAnsi="Times New Roman" w:cs="Times New Roman"/>
          <w:sz w:val="12"/>
          <w:szCs w:val="12"/>
        </w:rPr>
        <w:t>5.2.2. Передать Арендатору участок по акту приема-передачи в срок не позднее трех дней с момента подписания настоящего договора.</w:t>
      </w:r>
    </w:p>
    <w:p w:rsidR="00CE395B" w:rsidRPr="00CE395B" w:rsidRDefault="00CE395B" w:rsidP="00CE395B">
      <w:pPr>
        <w:tabs>
          <w:tab w:val="left" w:pos="284"/>
        </w:tabs>
        <w:spacing w:after="0" w:line="240" w:lineRule="auto"/>
        <w:ind w:firstLine="284"/>
        <w:jc w:val="both"/>
        <w:rPr>
          <w:rFonts w:ascii="Times New Roman" w:eastAsia="Calibri" w:hAnsi="Times New Roman" w:cs="Times New Roman"/>
          <w:sz w:val="12"/>
          <w:szCs w:val="12"/>
        </w:rPr>
      </w:pPr>
      <w:r w:rsidRPr="00CE395B">
        <w:rPr>
          <w:rFonts w:ascii="Times New Roman" w:eastAsia="Calibri" w:hAnsi="Times New Roman" w:cs="Times New Roman"/>
          <w:sz w:val="12"/>
          <w:szCs w:val="12"/>
        </w:rPr>
        <w:t>5.2.3. Письменно в месячный срок уведомить Арендатора об изменении номера счета для перечисления арендной платы.</w:t>
      </w:r>
    </w:p>
    <w:p w:rsidR="00CE395B" w:rsidRPr="00CE395B" w:rsidRDefault="00CE395B" w:rsidP="00CE395B">
      <w:pPr>
        <w:tabs>
          <w:tab w:val="left" w:pos="284"/>
        </w:tabs>
        <w:spacing w:after="0" w:line="240" w:lineRule="auto"/>
        <w:ind w:firstLine="284"/>
        <w:jc w:val="both"/>
        <w:rPr>
          <w:rFonts w:ascii="Times New Roman" w:eastAsia="Calibri" w:hAnsi="Times New Roman" w:cs="Times New Roman"/>
          <w:sz w:val="12"/>
          <w:szCs w:val="12"/>
        </w:rPr>
      </w:pPr>
      <w:r w:rsidRPr="00CE395B">
        <w:rPr>
          <w:rFonts w:ascii="Times New Roman" w:eastAsia="Calibri" w:hAnsi="Times New Roman" w:cs="Times New Roman"/>
          <w:sz w:val="12"/>
          <w:szCs w:val="12"/>
        </w:rPr>
        <w:t>5.3. «Арендатор» имеет право:</w:t>
      </w:r>
    </w:p>
    <w:p w:rsidR="00CE395B" w:rsidRPr="00CE395B" w:rsidRDefault="00CE395B" w:rsidP="00CE395B">
      <w:pPr>
        <w:tabs>
          <w:tab w:val="left" w:pos="284"/>
        </w:tabs>
        <w:spacing w:after="0" w:line="240" w:lineRule="auto"/>
        <w:ind w:firstLine="284"/>
        <w:jc w:val="both"/>
        <w:rPr>
          <w:rFonts w:ascii="Times New Roman" w:eastAsia="Calibri" w:hAnsi="Times New Roman" w:cs="Times New Roman"/>
          <w:sz w:val="12"/>
          <w:szCs w:val="12"/>
        </w:rPr>
      </w:pPr>
      <w:r w:rsidRPr="00CE395B">
        <w:rPr>
          <w:rFonts w:ascii="Times New Roman" w:eastAsia="Calibri" w:hAnsi="Times New Roman" w:cs="Times New Roman"/>
          <w:sz w:val="12"/>
          <w:szCs w:val="12"/>
        </w:rPr>
        <w:t>5.3.1. Использовать Участок на условиях, установленных Договором.</w:t>
      </w:r>
    </w:p>
    <w:p w:rsidR="00CE395B" w:rsidRPr="00CE395B" w:rsidRDefault="00CE395B" w:rsidP="00CE395B">
      <w:pPr>
        <w:tabs>
          <w:tab w:val="left" w:pos="284"/>
        </w:tabs>
        <w:spacing w:after="0" w:line="240" w:lineRule="auto"/>
        <w:ind w:firstLine="284"/>
        <w:jc w:val="both"/>
        <w:rPr>
          <w:rFonts w:ascii="Times New Roman" w:eastAsia="Calibri" w:hAnsi="Times New Roman" w:cs="Times New Roman"/>
          <w:sz w:val="12"/>
          <w:szCs w:val="12"/>
        </w:rPr>
      </w:pPr>
      <w:r w:rsidRPr="00CE395B">
        <w:rPr>
          <w:rFonts w:ascii="Times New Roman" w:eastAsia="Calibri" w:hAnsi="Times New Roman" w:cs="Times New Roman"/>
          <w:sz w:val="12"/>
          <w:szCs w:val="12"/>
        </w:rPr>
        <w:t>5.4. «Арендатор» обязан:</w:t>
      </w:r>
    </w:p>
    <w:p w:rsidR="00CE395B" w:rsidRPr="00CE395B" w:rsidRDefault="00CE395B" w:rsidP="00CE395B">
      <w:pPr>
        <w:tabs>
          <w:tab w:val="left" w:pos="284"/>
        </w:tabs>
        <w:spacing w:after="0" w:line="240" w:lineRule="auto"/>
        <w:ind w:firstLine="284"/>
        <w:jc w:val="both"/>
        <w:rPr>
          <w:rFonts w:ascii="Times New Roman" w:eastAsia="Calibri" w:hAnsi="Times New Roman" w:cs="Times New Roman"/>
          <w:sz w:val="12"/>
          <w:szCs w:val="12"/>
        </w:rPr>
      </w:pPr>
      <w:r w:rsidRPr="00CE395B">
        <w:rPr>
          <w:rFonts w:ascii="Times New Roman" w:eastAsia="Calibri" w:hAnsi="Times New Roman" w:cs="Times New Roman"/>
          <w:sz w:val="12"/>
          <w:szCs w:val="12"/>
        </w:rPr>
        <w:t>5.4.1. Выполнять в полном объеме все условия Договора.</w:t>
      </w:r>
    </w:p>
    <w:p w:rsidR="00CE395B" w:rsidRPr="00CE395B" w:rsidRDefault="00CE395B" w:rsidP="00CE395B">
      <w:pPr>
        <w:tabs>
          <w:tab w:val="left" w:pos="284"/>
        </w:tabs>
        <w:spacing w:after="0" w:line="240" w:lineRule="auto"/>
        <w:ind w:firstLine="284"/>
        <w:jc w:val="both"/>
        <w:rPr>
          <w:rFonts w:ascii="Times New Roman" w:eastAsia="Calibri" w:hAnsi="Times New Roman" w:cs="Times New Roman"/>
          <w:sz w:val="12"/>
          <w:szCs w:val="12"/>
        </w:rPr>
      </w:pPr>
      <w:r w:rsidRPr="00CE395B">
        <w:rPr>
          <w:rFonts w:ascii="Times New Roman" w:eastAsia="Calibri" w:hAnsi="Times New Roman" w:cs="Times New Roman"/>
          <w:sz w:val="12"/>
          <w:szCs w:val="12"/>
        </w:rPr>
        <w:t>5.4.2.Использовать участок в соответствии с целевым назначением и разрешенным использованием.</w:t>
      </w:r>
    </w:p>
    <w:p w:rsidR="00CE395B" w:rsidRPr="00CE395B" w:rsidRDefault="00CE395B" w:rsidP="00CE395B">
      <w:pPr>
        <w:tabs>
          <w:tab w:val="left" w:pos="284"/>
        </w:tabs>
        <w:spacing w:after="0" w:line="240" w:lineRule="auto"/>
        <w:ind w:firstLine="284"/>
        <w:jc w:val="both"/>
        <w:rPr>
          <w:rFonts w:ascii="Times New Roman" w:eastAsia="Calibri" w:hAnsi="Times New Roman" w:cs="Times New Roman"/>
          <w:sz w:val="12"/>
          <w:szCs w:val="12"/>
        </w:rPr>
      </w:pPr>
      <w:r w:rsidRPr="00CE395B">
        <w:rPr>
          <w:rFonts w:ascii="Times New Roman" w:eastAsia="Calibri" w:hAnsi="Times New Roman" w:cs="Times New Roman"/>
          <w:sz w:val="12"/>
          <w:szCs w:val="12"/>
        </w:rPr>
        <w:t>5.4.3. Уплачивать в размере и на условиях, установленных договором, арендную плату.</w:t>
      </w:r>
    </w:p>
    <w:p w:rsidR="00CE395B" w:rsidRPr="00CE395B" w:rsidRDefault="00CE395B" w:rsidP="00CE395B">
      <w:pPr>
        <w:tabs>
          <w:tab w:val="left" w:pos="284"/>
        </w:tabs>
        <w:spacing w:after="0" w:line="240" w:lineRule="auto"/>
        <w:ind w:firstLine="284"/>
        <w:jc w:val="both"/>
        <w:rPr>
          <w:rFonts w:ascii="Times New Roman" w:eastAsia="Calibri" w:hAnsi="Times New Roman" w:cs="Times New Roman"/>
          <w:sz w:val="12"/>
          <w:szCs w:val="12"/>
        </w:rPr>
      </w:pPr>
      <w:r w:rsidRPr="00CE395B">
        <w:rPr>
          <w:rFonts w:ascii="Times New Roman" w:eastAsia="Calibri" w:hAnsi="Times New Roman" w:cs="Times New Roman"/>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CE395B" w:rsidRPr="00CE395B" w:rsidRDefault="00CE395B" w:rsidP="00CE395B">
      <w:pPr>
        <w:tabs>
          <w:tab w:val="left" w:pos="284"/>
        </w:tabs>
        <w:spacing w:after="0" w:line="240" w:lineRule="auto"/>
        <w:ind w:firstLine="284"/>
        <w:jc w:val="both"/>
        <w:rPr>
          <w:rFonts w:ascii="Times New Roman" w:eastAsia="Calibri" w:hAnsi="Times New Roman" w:cs="Times New Roman"/>
          <w:sz w:val="12"/>
          <w:szCs w:val="12"/>
        </w:rPr>
      </w:pPr>
      <w:r w:rsidRPr="00CE395B">
        <w:rPr>
          <w:rFonts w:ascii="Times New Roman" w:eastAsia="Calibri" w:hAnsi="Times New Roman" w:cs="Times New Roman"/>
          <w:sz w:val="12"/>
          <w:szCs w:val="12"/>
        </w:rPr>
        <w:t xml:space="preserve">5.4.5. Письменно сообщить Арендодателю не </w:t>
      </w:r>
      <w:proofErr w:type="gramStart"/>
      <w:r w:rsidRPr="00CE395B">
        <w:rPr>
          <w:rFonts w:ascii="Times New Roman" w:eastAsia="Calibri" w:hAnsi="Times New Roman" w:cs="Times New Roman"/>
          <w:sz w:val="12"/>
          <w:szCs w:val="12"/>
        </w:rPr>
        <w:t>позднее</w:t>
      </w:r>
      <w:proofErr w:type="gramEnd"/>
      <w:r w:rsidRPr="00CE395B">
        <w:rPr>
          <w:rFonts w:ascii="Times New Roman" w:eastAsia="Calibri" w:hAnsi="Times New Roman" w:cs="Times New Roman"/>
          <w:sz w:val="12"/>
          <w:szCs w:val="12"/>
        </w:rPr>
        <w:t xml:space="preserve"> чем за три месяца о предстоящем освобождении Участка, как в связи с окончанием срока действия Договора, так и при досрочном его освобождении.</w:t>
      </w:r>
    </w:p>
    <w:p w:rsidR="00CE395B" w:rsidRPr="00CE395B" w:rsidRDefault="00CE395B" w:rsidP="00CE395B">
      <w:pPr>
        <w:tabs>
          <w:tab w:val="left" w:pos="284"/>
        </w:tabs>
        <w:spacing w:after="0" w:line="240" w:lineRule="auto"/>
        <w:ind w:firstLine="284"/>
        <w:jc w:val="both"/>
        <w:rPr>
          <w:rFonts w:ascii="Times New Roman" w:eastAsia="Calibri" w:hAnsi="Times New Roman" w:cs="Times New Roman"/>
          <w:sz w:val="12"/>
          <w:szCs w:val="12"/>
        </w:rPr>
      </w:pPr>
      <w:r w:rsidRPr="00CE395B">
        <w:rPr>
          <w:rFonts w:ascii="Times New Roman" w:eastAsia="Calibri" w:hAnsi="Times New Roman" w:cs="Times New Roman"/>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CE395B" w:rsidRPr="00CE395B" w:rsidRDefault="00CE395B" w:rsidP="00CE395B">
      <w:pPr>
        <w:tabs>
          <w:tab w:val="left" w:pos="284"/>
        </w:tabs>
        <w:spacing w:after="0" w:line="240" w:lineRule="auto"/>
        <w:ind w:firstLine="284"/>
        <w:jc w:val="both"/>
        <w:rPr>
          <w:rFonts w:ascii="Times New Roman" w:eastAsia="Calibri" w:hAnsi="Times New Roman" w:cs="Times New Roman"/>
          <w:sz w:val="12"/>
          <w:szCs w:val="12"/>
        </w:rPr>
      </w:pPr>
      <w:r w:rsidRPr="00CE395B">
        <w:rPr>
          <w:rFonts w:ascii="Times New Roman" w:eastAsia="Calibri" w:hAnsi="Times New Roman" w:cs="Times New Roman"/>
          <w:sz w:val="12"/>
          <w:szCs w:val="12"/>
        </w:rPr>
        <w:t>5.4.7. Письменно в десятидневный срок уведомить Арендодателя об изменении своих реквизитов.</w:t>
      </w:r>
    </w:p>
    <w:p w:rsidR="00CE395B" w:rsidRPr="00CE395B" w:rsidRDefault="00CE395B" w:rsidP="00CE395B">
      <w:pPr>
        <w:tabs>
          <w:tab w:val="left" w:pos="284"/>
        </w:tabs>
        <w:spacing w:after="0" w:line="240" w:lineRule="auto"/>
        <w:ind w:firstLine="284"/>
        <w:jc w:val="both"/>
        <w:rPr>
          <w:rFonts w:ascii="Times New Roman" w:eastAsia="Calibri" w:hAnsi="Times New Roman" w:cs="Times New Roman"/>
          <w:i/>
          <w:sz w:val="12"/>
          <w:szCs w:val="12"/>
        </w:rPr>
      </w:pPr>
      <w:r w:rsidRPr="00CE395B">
        <w:rPr>
          <w:rFonts w:ascii="Times New Roman" w:eastAsia="Calibri" w:hAnsi="Times New Roman" w:cs="Times New Roman"/>
          <w:sz w:val="12"/>
          <w:szCs w:val="12"/>
        </w:rPr>
        <w:t xml:space="preserve">5.5. Арендодатель и Арендатор имеют иные права и </w:t>
      </w:r>
      <w:proofErr w:type="gramStart"/>
      <w:r w:rsidRPr="00CE395B">
        <w:rPr>
          <w:rFonts w:ascii="Times New Roman" w:eastAsia="Calibri" w:hAnsi="Times New Roman" w:cs="Times New Roman"/>
          <w:sz w:val="12"/>
          <w:szCs w:val="12"/>
        </w:rPr>
        <w:t>несут иные обязанности</w:t>
      </w:r>
      <w:proofErr w:type="gramEnd"/>
      <w:r w:rsidRPr="00CE395B">
        <w:rPr>
          <w:rFonts w:ascii="Times New Roman" w:eastAsia="Calibri" w:hAnsi="Times New Roman" w:cs="Times New Roman"/>
          <w:sz w:val="12"/>
          <w:szCs w:val="12"/>
        </w:rPr>
        <w:t>, установленные законодательством РФ.</w:t>
      </w:r>
    </w:p>
    <w:p w:rsidR="00CE395B" w:rsidRPr="00CE395B" w:rsidRDefault="00CE395B" w:rsidP="00CE395B">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6. </w:t>
      </w:r>
      <w:r w:rsidRPr="00CE395B">
        <w:rPr>
          <w:rFonts w:ascii="Times New Roman" w:eastAsia="Calibri" w:hAnsi="Times New Roman" w:cs="Times New Roman"/>
          <w:b/>
          <w:sz w:val="12"/>
          <w:szCs w:val="12"/>
        </w:rPr>
        <w:t>Ответственность сторон.</w:t>
      </w:r>
    </w:p>
    <w:p w:rsidR="00CE395B" w:rsidRPr="00CE395B" w:rsidRDefault="00CE395B" w:rsidP="00CE395B">
      <w:pPr>
        <w:tabs>
          <w:tab w:val="left" w:pos="284"/>
        </w:tabs>
        <w:spacing w:after="0" w:line="240" w:lineRule="auto"/>
        <w:ind w:firstLine="284"/>
        <w:jc w:val="both"/>
        <w:rPr>
          <w:rFonts w:ascii="Times New Roman" w:eastAsia="Calibri" w:hAnsi="Times New Roman" w:cs="Times New Roman"/>
          <w:sz w:val="12"/>
          <w:szCs w:val="12"/>
        </w:rPr>
      </w:pPr>
      <w:r w:rsidRPr="00CE395B">
        <w:rPr>
          <w:rFonts w:ascii="Times New Roman" w:eastAsia="Calibri" w:hAnsi="Times New Roman" w:cs="Times New Roman"/>
          <w:sz w:val="12"/>
          <w:szCs w:val="12"/>
        </w:rPr>
        <w:t>6.1.  За нарушение условий Договора Стороны несут ответственность, предусмотренную законодательством РФ.</w:t>
      </w:r>
    </w:p>
    <w:p w:rsidR="00CE395B" w:rsidRPr="00CE395B" w:rsidRDefault="00CE395B" w:rsidP="00CE395B">
      <w:pPr>
        <w:tabs>
          <w:tab w:val="left" w:pos="284"/>
        </w:tabs>
        <w:spacing w:after="0" w:line="240" w:lineRule="auto"/>
        <w:ind w:firstLine="284"/>
        <w:jc w:val="both"/>
        <w:rPr>
          <w:rFonts w:ascii="Times New Roman" w:eastAsia="Calibri" w:hAnsi="Times New Roman" w:cs="Times New Roman"/>
          <w:sz w:val="12"/>
          <w:szCs w:val="12"/>
        </w:rPr>
      </w:pPr>
      <w:r w:rsidRPr="00CE395B">
        <w:rPr>
          <w:rFonts w:ascii="Times New Roman" w:eastAsia="Calibri" w:hAnsi="Times New Roman" w:cs="Times New Roman"/>
          <w:sz w:val="12"/>
          <w:szCs w:val="12"/>
        </w:rPr>
        <w:t>6.2.  За нарушение срока внесения арендной платы по Договору Арендатор выплачивает Арендодателю пени.</w:t>
      </w:r>
    </w:p>
    <w:p w:rsidR="00CE395B" w:rsidRPr="00CE395B" w:rsidRDefault="00CE395B" w:rsidP="00CE395B">
      <w:pPr>
        <w:tabs>
          <w:tab w:val="left" w:pos="284"/>
        </w:tabs>
        <w:spacing w:after="0" w:line="240" w:lineRule="auto"/>
        <w:ind w:firstLine="284"/>
        <w:jc w:val="both"/>
        <w:rPr>
          <w:rFonts w:ascii="Times New Roman" w:eastAsia="Calibri" w:hAnsi="Times New Roman" w:cs="Times New Roman"/>
          <w:sz w:val="12"/>
          <w:szCs w:val="12"/>
        </w:rPr>
      </w:pPr>
      <w:r w:rsidRPr="00CE395B">
        <w:rPr>
          <w:rFonts w:ascii="Times New Roman" w:eastAsia="Calibri" w:hAnsi="Times New Roman" w:cs="Times New Roman"/>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CE395B" w:rsidRPr="00CE395B" w:rsidRDefault="00CE395B" w:rsidP="00CE395B">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7. </w:t>
      </w:r>
      <w:r w:rsidRPr="00CE395B">
        <w:rPr>
          <w:rFonts w:ascii="Times New Roman" w:eastAsia="Calibri" w:hAnsi="Times New Roman" w:cs="Times New Roman"/>
          <w:b/>
          <w:sz w:val="12"/>
          <w:szCs w:val="12"/>
        </w:rPr>
        <w:t>Изменение, расторжение и прекращение Договора.</w:t>
      </w:r>
    </w:p>
    <w:p w:rsidR="00CE395B" w:rsidRPr="00CE395B" w:rsidRDefault="00CE395B" w:rsidP="00CE395B">
      <w:pPr>
        <w:tabs>
          <w:tab w:val="left" w:pos="284"/>
        </w:tabs>
        <w:spacing w:after="0" w:line="240" w:lineRule="auto"/>
        <w:ind w:firstLine="284"/>
        <w:jc w:val="both"/>
        <w:rPr>
          <w:rFonts w:ascii="Times New Roman" w:eastAsia="Calibri" w:hAnsi="Times New Roman" w:cs="Times New Roman"/>
          <w:sz w:val="12"/>
          <w:szCs w:val="12"/>
        </w:rPr>
      </w:pPr>
      <w:r w:rsidRPr="00CE395B">
        <w:rPr>
          <w:rFonts w:ascii="Times New Roman" w:eastAsia="Calibri" w:hAnsi="Times New Roman" w:cs="Times New Roman"/>
          <w:sz w:val="12"/>
          <w:szCs w:val="12"/>
        </w:rPr>
        <w:t xml:space="preserve">7.1. Все изменения и (или) дополнения к Договору оформляются Сторонами в письменной форме дополнительным соглашением, которое вступает в силу </w:t>
      </w:r>
      <w:proofErr w:type="gramStart"/>
      <w:r w:rsidRPr="00CE395B">
        <w:rPr>
          <w:rFonts w:ascii="Times New Roman" w:eastAsia="Calibri" w:hAnsi="Times New Roman" w:cs="Times New Roman"/>
          <w:sz w:val="12"/>
          <w:szCs w:val="12"/>
        </w:rPr>
        <w:t>с даты</w:t>
      </w:r>
      <w:proofErr w:type="gramEnd"/>
      <w:r w:rsidRPr="00CE395B">
        <w:rPr>
          <w:rFonts w:ascii="Times New Roman" w:eastAsia="Calibri" w:hAnsi="Times New Roman" w:cs="Times New Roman"/>
          <w:sz w:val="12"/>
          <w:szCs w:val="12"/>
        </w:rPr>
        <w:t xml:space="preserve"> государственной регистрации и является неотъемлемой частью Договора.</w:t>
      </w:r>
    </w:p>
    <w:p w:rsidR="00CE395B" w:rsidRPr="00CE395B" w:rsidRDefault="00CE395B" w:rsidP="00CE395B">
      <w:pPr>
        <w:tabs>
          <w:tab w:val="left" w:pos="284"/>
        </w:tabs>
        <w:spacing w:after="0" w:line="240" w:lineRule="auto"/>
        <w:ind w:firstLine="284"/>
        <w:jc w:val="both"/>
        <w:rPr>
          <w:rFonts w:ascii="Times New Roman" w:eastAsia="Calibri" w:hAnsi="Times New Roman" w:cs="Times New Roman"/>
          <w:sz w:val="12"/>
          <w:szCs w:val="12"/>
        </w:rPr>
      </w:pPr>
      <w:r w:rsidRPr="00CE395B">
        <w:rPr>
          <w:rFonts w:ascii="Times New Roman" w:eastAsia="Calibri" w:hAnsi="Times New Roman" w:cs="Times New Roman"/>
          <w:sz w:val="12"/>
          <w:szCs w:val="12"/>
        </w:rPr>
        <w:t xml:space="preserve">7.2. </w:t>
      </w:r>
      <w:proofErr w:type="gramStart"/>
      <w:r w:rsidRPr="00CE395B">
        <w:rPr>
          <w:rFonts w:ascii="Times New Roman" w:eastAsia="Calibri" w:hAnsi="Times New Roman" w:cs="Times New Roman"/>
          <w:sz w:val="12"/>
          <w:szCs w:val="12"/>
        </w:rPr>
        <w:t>Договор</w:t>
      </w:r>
      <w:proofErr w:type="gramEnd"/>
      <w:r w:rsidRPr="00CE395B">
        <w:rPr>
          <w:rFonts w:ascii="Times New Roman" w:eastAsia="Calibri" w:hAnsi="Times New Roman" w:cs="Times New Roman"/>
          <w:sz w:val="12"/>
          <w:szCs w:val="12"/>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rsidR="00CE395B" w:rsidRPr="00CE395B" w:rsidRDefault="00CE395B" w:rsidP="00CE395B">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8. </w:t>
      </w:r>
      <w:r w:rsidRPr="00CE395B">
        <w:rPr>
          <w:rFonts w:ascii="Times New Roman" w:eastAsia="Calibri" w:hAnsi="Times New Roman" w:cs="Times New Roman"/>
          <w:b/>
          <w:sz w:val="12"/>
          <w:szCs w:val="12"/>
        </w:rPr>
        <w:t>Рассмотрение и урегулирование споров.</w:t>
      </w:r>
    </w:p>
    <w:p w:rsidR="00CE395B" w:rsidRPr="00CE395B" w:rsidRDefault="00CE395B" w:rsidP="00CE395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8.1. </w:t>
      </w:r>
      <w:r w:rsidRPr="00CE395B">
        <w:rPr>
          <w:rFonts w:ascii="Times New Roman" w:eastAsia="Calibri" w:hAnsi="Times New Roman" w:cs="Times New Roman"/>
          <w:sz w:val="12"/>
          <w:szCs w:val="12"/>
        </w:rPr>
        <w:t>Все споры между Сторонами, возникающие по Договору, разрешаются в соответствии с законодательством РФ.</w:t>
      </w:r>
    </w:p>
    <w:p w:rsidR="00CE395B" w:rsidRPr="00CE395B" w:rsidRDefault="00CE395B" w:rsidP="00CE395B">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lastRenderedPageBreak/>
        <w:t xml:space="preserve">9. </w:t>
      </w:r>
      <w:r w:rsidRPr="00CE395B">
        <w:rPr>
          <w:rFonts w:ascii="Times New Roman" w:eastAsia="Calibri" w:hAnsi="Times New Roman" w:cs="Times New Roman"/>
          <w:b/>
          <w:sz w:val="12"/>
          <w:szCs w:val="12"/>
        </w:rPr>
        <w:t>Неотъемлемой частью договора является.</w:t>
      </w:r>
    </w:p>
    <w:p w:rsidR="00CE395B" w:rsidRPr="00CE395B" w:rsidRDefault="00CE395B" w:rsidP="00CE395B">
      <w:pPr>
        <w:tabs>
          <w:tab w:val="left" w:pos="284"/>
        </w:tabs>
        <w:spacing w:after="0" w:line="240" w:lineRule="auto"/>
        <w:ind w:firstLine="284"/>
        <w:jc w:val="both"/>
        <w:rPr>
          <w:rFonts w:ascii="Times New Roman" w:eastAsia="Calibri" w:hAnsi="Times New Roman" w:cs="Times New Roman"/>
          <w:sz w:val="12"/>
          <w:szCs w:val="12"/>
        </w:rPr>
      </w:pPr>
      <w:r w:rsidRPr="00CE395B">
        <w:rPr>
          <w:rFonts w:ascii="Times New Roman" w:eastAsia="Calibri" w:hAnsi="Times New Roman" w:cs="Times New Roman"/>
          <w:sz w:val="12"/>
          <w:szCs w:val="12"/>
        </w:rPr>
        <w:t>9.1. Договор составлен и подписан в 3-х экземплярах на ___ листах, имеющих одинаковую юридическую силу.</w:t>
      </w:r>
    </w:p>
    <w:p w:rsidR="00CE395B" w:rsidRPr="00CE395B" w:rsidRDefault="00CE395B" w:rsidP="00CE395B">
      <w:pPr>
        <w:tabs>
          <w:tab w:val="left" w:pos="284"/>
        </w:tabs>
        <w:spacing w:after="0" w:line="240" w:lineRule="auto"/>
        <w:ind w:firstLine="284"/>
        <w:jc w:val="both"/>
        <w:rPr>
          <w:rFonts w:ascii="Times New Roman" w:eastAsia="Calibri" w:hAnsi="Times New Roman" w:cs="Times New Roman"/>
          <w:sz w:val="12"/>
          <w:szCs w:val="12"/>
        </w:rPr>
      </w:pPr>
      <w:r w:rsidRPr="00CE395B">
        <w:rPr>
          <w:rFonts w:ascii="Times New Roman" w:eastAsia="Calibri" w:hAnsi="Times New Roman" w:cs="Times New Roman"/>
          <w:sz w:val="12"/>
          <w:szCs w:val="12"/>
        </w:rPr>
        <w:t>9.2. Неотъемлемой частью договора являются:</w:t>
      </w:r>
    </w:p>
    <w:p w:rsidR="00CE395B" w:rsidRPr="00CE395B" w:rsidRDefault="00CE395B" w:rsidP="00CE395B">
      <w:pPr>
        <w:tabs>
          <w:tab w:val="left" w:pos="284"/>
        </w:tabs>
        <w:spacing w:after="0" w:line="240" w:lineRule="auto"/>
        <w:ind w:firstLine="284"/>
        <w:jc w:val="both"/>
        <w:rPr>
          <w:rFonts w:ascii="Times New Roman" w:eastAsia="Calibri" w:hAnsi="Times New Roman" w:cs="Times New Roman"/>
          <w:sz w:val="12"/>
          <w:szCs w:val="12"/>
        </w:rPr>
      </w:pPr>
      <w:r w:rsidRPr="00CE395B">
        <w:rPr>
          <w:rFonts w:ascii="Times New Roman" w:eastAsia="Calibri" w:hAnsi="Times New Roman" w:cs="Times New Roman"/>
          <w:sz w:val="12"/>
          <w:szCs w:val="12"/>
        </w:rPr>
        <w:t>1. акт приема-передачи земельного участка;</w:t>
      </w:r>
    </w:p>
    <w:p w:rsidR="00CE395B" w:rsidRPr="00CE395B" w:rsidRDefault="00CE395B" w:rsidP="00CE395B">
      <w:pPr>
        <w:tabs>
          <w:tab w:val="left" w:pos="284"/>
        </w:tabs>
        <w:spacing w:after="0" w:line="240" w:lineRule="auto"/>
        <w:ind w:firstLine="284"/>
        <w:jc w:val="both"/>
        <w:rPr>
          <w:rFonts w:ascii="Times New Roman" w:eastAsia="Calibri" w:hAnsi="Times New Roman" w:cs="Times New Roman"/>
          <w:sz w:val="12"/>
          <w:szCs w:val="12"/>
        </w:rPr>
      </w:pPr>
      <w:r w:rsidRPr="00CE395B">
        <w:rPr>
          <w:rFonts w:ascii="Times New Roman" w:eastAsia="Calibri" w:hAnsi="Times New Roman" w:cs="Times New Roman"/>
          <w:sz w:val="12"/>
          <w:szCs w:val="12"/>
        </w:rPr>
        <w:t>2. копия кадастрового паспорта  земельного участка, полученная в электронном виде.</w:t>
      </w:r>
    </w:p>
    <w:p w:rsidR="00CE395B" w:rsidRPr="00CE395B" w:rsidRDefault="00CE395B" w:rsidP="00CE395B">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10. </w:t>
      </w:r>
      <w:r w:rsidRPr="00CE395B">
        <w:rPr>
          <w:rFonts w:ascii="Times New Roman" w:eastAsia="Calibri" w:hAnsi="Times New Roman" w:cs="Times New Roman"/>
          <w:b/>
          <w:sz w:val="12"/>
          <w:szCs w:val="12"/>
        </w:rPr>
        <w:t>Адреса и подписи  сторон.</w:t>
      </w:r>
    </w:p>
    <w:p w:rsidR="00CE395B" w:rsidRPr="00CE395B" w:rsidRDefault="00CE395B" w:rsidP="00CE395B">
      <w:pPr>
        <w:tabs>
          <w:tab w:val="left" w:pos="284"/>
        </w:tabs>
        <w:spacing w:after="0" w:line="240" w:lineRule="auto"/>
        <w:ind w:firstLine="284"/>
        <w:jc w:val="both"/>
        <w:rPr>
          <w:rFonts w:ascii="Times New Roman" w:eastAsia="Calibri" w:hAnsi="Times New Roman" w:cs="Times New Roman"/>
          <w:sz w:val="12"/>
          <w:szCs w:val="12"/>
        </w:rPr>
      </w:pPr>
      <w:r w:rsidRPr="00CE395B">
        <w:rPr>
          <w:rFonts w:ascii="Times New Roman" w:eastAsia="Calibri" w:hAnsi="Times New Roman" w:cs="Times New Roman"/>
          <w:sz w:val="12"/>
          <w:szCs w:val="12"/>
        </w:rPr>
        <w:t>«Арендодатель»:</w:t>
      </w:r>
    </w:p>
    <w:p w:rsidR="00CE395B" w:rsidRPr="00CE395B" w:rsidRDefault="00CE395B" w:rsidP="00CE395B">
      <w:pPr>
        <w:tabs>
          <w:tab w:val="left" w:pos="284"/>
        </w:tabs>
        <w:spacing w:after="0" w:line="240" w:lineRule="auto"/>
        <w:ind w:firstLine="284"/>
        <w:jc w:val="both"/>
        <w:rPr>
          <w:rFonts w:ascii="Times New Roman" w:eastAsia="Calibri" w:hAnsi="Times New Roman" w:cs="Times New Roman"/>
          <w:sz w:val="12"/>
          <w:szCs w:val="12"/>
        </w:rPr>
      </w:pPr>
      <w:r w:rsidRPr="00CE395B">
        <w:rPr>
          <w:rFonts w:ascii="Times New Roman" w:eastAsia="Calibri" w:hAnsi="Times New Roman" w:cs="Times New Roman"/>
          <w:sz w:val="12"/>
          <w:szCs w:val="12"/>
        </w:rPr>
        <w:t>Муниципальное образование – муниципальный район Сергиевский Самарской области.</w:t>
      </w:r>
    </w:p>
    <w:p w:rsidR="00CE395B" w:rsidRPr="00CE395B" w:rsidRDefault="00CE395B" w:rsidP="00CE395B">
      <w:pPr>
        <w:tabs>
          <w:tab w:val="left" w:pos="284"/>
        </w:tabs>
        <w:spacing w:after="0" w:line="240" w:lineRule="auto"/>
        <w:ind w:firstLine="284"/>
        <w:jc w:val="both"/>
        <w:rPr>
          <w:rFonts w:ascii="Times New Roman" w:eastAsia="Calibri" w:hAnsi="Times New Roman" w:cs="Times New Roman"/>
          <w:sz w:val="12"/>
          <w:szCs w:val="12"/>
        </w:rPr>
      </w:pPr>
      <w:r w:rsidRPr="00CE395B">
        <w:rPr>
          <w:rFonts w:ascii="Times New Roman" w:eastAsia="Calibri" w:hAnsi="Times New Roman" w:cs="Times New Roman"/>
          <w:sz w:val="12"/>
          <w:szCs w:val="12"/>
        </w:rPr>
        <w:t>«Арендатор»:</w:t>
      </w:r>
    </w:p>
    <w:p w:rsidR="009E4068" w:rsidRDefault="009E4068" w:rsidP="0073473B">
      <w:pPr>
        <w:tabs>
          <w:tab w:val="left" w:pos="284"/>
        </w:tabs>
        <w:spacing w:after="0" w:line="240" w:lineRule="auto"/>
        <w:jc w:val="center"/>
        <w:rPr>
          <w:rFonts w:ascii="Times New Roman" w:eastAsia="Calibri" w:hAnsi="Times New Roman" w:cs="Times New Roman"/>
          <w:b/>
          <w:sz w:val="12"/>
          <w:szCs w:val="12"/>
        </w:rPr>
      </w:pPr>
    </w:p>
    <w:p w:rsidR="0073473B" w:rsidRPr="0073473B" w:rsidRDefault="0073473B" w:rsidP="0073473B">
      <w:pPr>
        <w:tabs>
          <w:tab w:val="left" w:pos="284"/>
        </w:tabs>
        <w:spacing w:after="0" w:line="240" w:lineRule="auto"/>
        <w:jc w:val="center"/>
        <w:rPr>
          <w:rFonts w:ascii="Times New Roman" w:eastAsia="Calibri" w:hAnsi="Times New Roman" w:cs="Times New Roman"/>
          <w:b/>
          <w:sz w:val="12"/>
          <w:szCs w:val="12"/>
        </w:rPr>
      </w:pPr>
      <w:r w:rsidRPr="0073473B">
        <w:rPr>
          <w:rFonts w:ascii="Times New Roman" w:eastAsia="Calibri" w:hAnsi="Times New Roman" w:cs="Times New Roman"/>
          <w:b/>
          <w:sz w:val="12"/>
          <w:szCs w:val="12"/>
        </w:rPr>
        <w:t>Заключение о результатах публичных слушаний по проекту Решения</w:t>
      </w:r>
    </w:p>
    <w:p w:rsidR="0073473B" w:rsidRPr="0073473B" w:rsidRDefault="0073473B" w:rsidP="0073473B">
      <w:pPr>
        <w:tabs>
          <w:tab w:val="left" w:pos="284"/>
        </w:tabs>
        <w:spacing w:after="0" w:line="240" w:lineRule="auto"/>
        <w:jc w:val="center"/>
        <w:rPr>
          <w:rFonts w:ascii="Times New Roman" w:eastAsia="Calibri" w:hAnsi="Times New Roman" w:cs="Times New Roman"/>
          <w:b/>
          <w:sz w:val="12"/>
          <w:szCs w:val="12"/>
        </w:rPr>
      </w:pPr>
      <w:r w:rsidRPr="0073473B">
        <w:rPr>
          <w:rFonts w:ascii="Times New Roman" w:eastAsia="Calibri" w:hAnsi="Times New Roman" w:cs="Times New Roman"/>
          <w:b/>
          <w:sz w:val="12"/>
          <w:szCs w:val="12"/>
        </w:rPr>
        <w:t>«Об исполнении бюджета муниципального района Сергиевский за 2015 год»</w:t>
      </w:r>
    </w:p>
    <w:p w:rsidR="0073473B" w:rsidRPr="0073473B" w:rsidRDefault="0073473B" w:rsidP="0073473B">
      <w:pPr>
        <w:tabs>
          <w:tab w:val="left" w:pos="284"/>
        </w:tabs>
        <w:spacing w:after="0" w:line="240" w:lineRule="auto"/>
        <w:jc w:val="both"/>
        <w:rPr>
          <w:rFonts w:ascii="Times New Roman" w:eastAsia="Calibri" w:hAnsi="Times New Roman" w:cs="Times New Roman"/>
          <w:sz w:val="12"/>
          <w:szCs w:val="12"/>
        </w:rPr>
      </w:pPr>
    </w:p>
    <w:p w:rsidR="0073473B" w:rsidRPr="0073473B" w:rsidRDefault="000C4CEF" w:rsidP="000C4C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73473B" w:rsidRPr="0073473B">
        <w:rPr>
          <w:rFonts w:ascii="Times New Roman" w:eastAsia="Calibri" w:hAnsi="Times New Roman" w:cs="Times New Roman"/>
          <w:sz w:val="12"/>
          <w:szCs w:val="12"/>
        </w:rPr>
        <w:t>Дата проведения публичных слушаний: с 10 мая  по 24 мая 2016г.</w:t>
      </w:r>
    </w:p>
    <w:p w:rsidR="0073473B" w:rsidRPr="0073473B" w:rsidRDefault="000C4CEF" w:rsidP="000C4C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73473B" w:rsidRPr="0073473B">
        <w:rPr>
          <w:rFonts w:ascii="Times New Roman" w:eastAsia="Calibri" w:hAnsi="Times New Roman" w:cs="Times New Roman"/>
          <w:sz w:val="12"/>
          <w:szCs w:val="12"/>
        </w:rPr>
        <w:t>Место проведения публичных слушаний</w:t>
      </w:r>
      <w:proofErr w:type="gramStart"/>
      <w:r w:rsidR="0073473B" w:rsidRPr="0073473B">
        <w:rPr>
          <w:rFonts w:ascii="Times New Roman" w:eastAsia="Calibri" w:hAnsi="Times New Roman" w:cs="Times New Roman"/>
          <w:sz w:val="12"/>
          <w:szCs w:val="12"/>
        </w:rPr>
        <w:t xml:space="preserve"> :</w:t>
      </w:r>
      <w:proofErr w:type="gramEnd"/>
      <w:r w:rsidR="0073473B" w:rsidRPr="0073473B">
        <w:rPr>
          <w:rFonts w:ascii="Times New Roman" w:eastAsia="Calibri" w:hAnsi="Times New Roman" w:cs="Times New Roman"/>
          <w:sz w:val="12"/>
          <w:szCs w:val="12"/>
        </w:rPr>
        <w:t xml:space="preserve"> 446540, Самарская область, Сергиевский район, село Сергиевск, ул. Ленина, д.22.</w:t>
      </w:r>
    </w:p>
    <w:p w:rsidR="0073473B" w:rsidRPr="0073473B" w:rsidRDefault="000C4CEF" w:rsidP="000C4C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73473B" w:rsidRPr="0073473B">
        <w:rPr>
          <w:rFonts w:ascii="Times New Roman" w:eastAsia="Calibri" w:hAnsi="Times New Roman" w:cs="Times New Roman"/>
          <w:sz w:val="12"/>
          <w:szCs w:val="12"/>
        </w:rPr>
        <w:t xml:space="preserve">Основание проведения публичных слушаний: Постановление Главы муниципального района  Сергиевский  от «28» апреля 2016 г. </w:t>
      </w:r>
      <w:r>
        <w:rPr>
          <w:rFonts w:ascii="Times New Roman" w:eastAsia="Calibri" w:hAnsi="Times New Roman" w:cs="Times New Roman"/>
          <w:sz w:val="12"/>
          <w:szCs w:val="12"/>
        </w:rPr>
        <w:t xml:space="preserve">№ 1/г </w:t>
      </w:r>
      <w:r w:rsidR="0073473B" w:rsidRPr="0073473B">
        <w:rPr>
          <w:rFonts w:ascii="Times New Roman" w:eastAsia="Calibri" w:hAnsi="Times New Roman" w:cs="Times New Roman"/>
          <w:sz w:val="12"/>
          <w:szCs w:val="12"/>
        </w:rPr>
        <w:t>«Об исполнении бюджета муниципального района Сергиевский за 2015 год», опубликовано в газете «Сергиевский вестник» 29 апреля № 23(140).</w:t>
      </w:r>
    </w:p>
    <w:p w:rsidR="0073473B" w:rsidRPr="0073473B" w:rsidRDefault="000C4CEF" w:rsidP="000C4C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0073473B" w:rsidRPr="0073473B">
        <w:rPr>
          <w:rFonts w:ascii="Times New Roman" w:eastAsia="Calibri" w:hAnsi="Times New Roman" w:cs="Times New Roman"/>
          <w:sz w:val="12"/>
          <w:szCs w:val="12"/>
        </w:rPr>
        <w:t>Вопрос, вынесенный на публичные слушания: проект  Решения «Об исполнении бюджета муниципального района Сергиевский за 2015 год».</w:t>
      </w:r>
    </w:p>
    <w:p w:rsidR="0073473B" w:rsidRPr="0073473B" w:rsidRDefault="000C4CEF" w:rsidP="000C4C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0073473B" w:rsidRPr="0073473B">
        <w:rPr>
          <w:rFonts w:ascii="Times New Roman" w:eastAsia="Calibri" w:hAnsi="Times New Roman" w:cs="Times New Roman"/>
          <w:sz w:val="12"/>
          <w:szCs w:val="12"/>
        </w:rPr>
        <w:t>17 мая 2016 года по адресу: 446540, Самарская область, Сергиевский район, село Сергиевск, ул. Ленина, д.22 проведено мероприятие по информированию жителей муниципального района по вопросу публичных слушаний, в котором приняли участие 27 (двадцать семь) человек.</w:t>
      </w:r>
    </w:p>
    <w:p w:rsidR="0073473B" w:rsidRPr="0073473B" w:rsidRDefault="000C4CEF" w:rsidP="000C4C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0073473B" w:rsidRPr="0073473B">
        <w:rPr>
          <w:rFonts w:ascii="Times New Roman" w:eastAsia="Calibri" w:hAnsi="Times New Roman" w:cs="Times New Roman"/>
          <w:sz w:val="12"/>
          <w:szCs w:val="12"/>
        </w:rPr>
        <w:t>Мнения, предложения и замечания по проекту Решения «Об исполнении бюджета муниципального р</w:t>
      </w:r>
      <w:r>
        <w:rPr>
          <w:rFonts w:ascii="Times New Roman" w:eastAsia="Calibri" w:hAnsi="Times New Roman" w:cs="Times New Roman"/>
          <w:sz w:val="12"/>
          <w:szCs w:val="12"/>
        </w:rPr>
        <w:t xml:space="preserve">айона Сергиевский за 2015 год» </w:t>
      </w:r>
      <w:r w:rsidR="0073473B" w:rsidRPr="0073473B">
        <w:rPr>
          <w:rFonts w:ascii="Times New Roman" w:eastAsia="Calibri" w:hAnsi="Times New Roman" w:cs="Times New Roman"/>
          <w:sz w:val="12"/>
          <w:szCs w:val="12"/>
        </w:rPr>
        <w:t>внесли в протокол публичных слушаний – 2 (два) человека.</w:t>
      </w:r>
    </w:p>
    <w:p w:rsidR="0073473B" w:rsidRPr="0073473B" w:rsidRDefault="000C4CEF" w:rsidP="000C4C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0073473B" w:rsidRPr="0073473B">
        <w:rPr>
          <w:rFonts w:ascii="Times New Roman" w:eastAsia="Calibri" w:hAnsi="Times New Roman" w:cs="Times New Roman"/>
          <w:sz w:val="12"/>
          <w:szCs w:val="12"/>
        </w:rPr>
        <w:t>Обобщенные сведения, полученные при учете мнений, выраженных жителями муниципального района и иными заинтересованными лицами по вопросу, вынесенного на публичные слушания:</w:t>
      </w:r>
    </w:p>
    <w:p w:rsidR="0073473B" w:rsidRPr="0073473B" w:rsidRDefault="000C4CEF" w:rsidP="000C4C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7.1. </w:t>
      </w:r>
      <w:r w:rsidR="0073473B" w:rsidRPr="0073473B">
        <w:rPr>
          <w:rFonts w:ascii="Times New Roman" w:eastAsia="Calibri" w:hAnsi="Times New Roman" w:cs="Times New Roman"/>
          <w:sz w:val="12"/>
          <w:szCs w:val="12"/>
        </w:rPr>
        <w:t>Мнения о целесообразности и типичные мнения, содержащие положительную оценку по вопросу публичных слушаний, высказали – 2(два) человека.</w:t>
      </w:r>
    </w:p>
    <w:p w:rsidR="0073473B" w:rsidRPr="0073473B" w:rsidRDefault="000C4CEF" w:rsidP="000C4C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7.2. </w:t>
      </w:r>
      <w:r w:rsidR="0073473B" w:rsidRPr="0073473B">
        <w:rPr>
          <w:rFonts w:ascii="Times New Roman" w:eastAsia="Calibri" w:hAnsi="Times New Roman" w:cs="Times New Roman"/>
          <w:sz w:val="12"/>
          <w:szCs w:val="12"/>
        </w:rPr>
        <w:t>Мнения, содержащие отрицательную оценку по вопросу публичных слушаний – не высказаны.</w:t>
      </w:r>
    </w:p>
    <w:p w:rsidR="0073473B" w:rsidRPr="0073473B" w:rsidRDefault="000C4CEF" w:rsidP="000C4C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7.3. </w:t>
      </w:r>
      <w:r w:rsidR="0073473B" w:rsidRPr="0073473B">
        <w:rPr>
          <w:rFonts w:ascii="Times New Roman" w:eastAsia="Calibri" w:hAnsi="Times New Roman" w:cs="Times New Roman"/>
          <w:sz w:val="12"/>
          <w:szCs w:val="12"/>
        </w:rPr>
        <w:t>Значения и предложения по вопросу публичных слушаний: одобрить, проект Решения «Об исполнении бюджета муниципального района Сергиевский за 2015 год»  и вынести на рассмотрение депутатами Собрания представителей муниципального района Сергиевский.</w:t>
      </w:r>
    </w:p>
    <w:p w:rsidR="0073473B" w:rsidRPr="0073473B" w:rsidRDefault="0073473B" w:rsidP="000C4CEF">
      <w:pPr>
        <w:tabs>
          <w:tab w:val="left" w:pos="284"/>
        </w:tabs>
        <w:spacing w:after="0" w:line="240" w:lineRule="auto"/>
        <w:jc w:val="right"/>
        <w:rPr>
          <w:rFonts w:ascii="Times New Roman" w:eastAsia="Calibri" w:hAnsi="Times New Roman" w:cs="Times New Roman"/>
          <w:sz w:val="12"/>
          <w:szCs w:val="12"/>
        </w:rPr>
      </w:pPr>
    </w:p>
    <w:p w:rsidR="000C4CEF" w:rsidRDefault="0073473B" w:rsidP="000C4CEF">
      <w:pPr>
        <w:tabs>
          <w:tab w:val="left" w:pos="284"/>
        </w:tabs>
        <w:spacing w:after="0" w:line="240" w:lineRule="auto"/>
        <w:jc w:val="right"/>
        <w:rPr>
          <w:rFonts w:ascii="Times New Roman" w:eastAsia="Calibri" w:hAnsi="Times New Roman" w:cs="Times New Roman"/>
          <w:sz w:val="12"/>
          <w:szCs w:val="12"/>
        </w:rPr>
      </w:pPr>
      <w:r w:rsidRPr="0073473B">
        <w:rPr>
          <w:rFonts w:ascii="Times New Roman" w:eastAsia="Calibri" w:hAnsi="Times New Roman" w:cs="Times New Roman"/>
          <w:sz w:val="12"/>
          <w:szCs w:val="12"/>
        </w:rPr>
        <w:t>Глава муниципального района Сергиевский</w:t>
      </w:r>
    </w:p>
    <w:p w:rsidR="0073473B" w:rsidRDefault="0073473B" w:rsidP="000C4CEF">
      <w:pPr>
        <w:tabs>
          <w:tab w:val="left" w:pos="284"/>
        </w:tabs>
        <w:spacing w:after="0" w:line="240" w:lineRule="auto"/>
        <w:jc w:val="right"/>
        <w:rPr>
          <w:rFonts w:ascii="Times New Roman" w:eastAsia="Calibri" w:hAnsi="Times New Roman" w:cs="Times New Roman"/>
          <w:sz w:val="12"/>
          <w:szCs w:val="12"/>
        </w:rPr>
      </w:pPr>
      <w:r w:rsidRPr="0073473B">
        <w:rPr>
          <w:rFonts w:ascii="Times New Roman" w:eastAsia="Calibri" w:hAnsi="Times New Roman" w:cs="Times New Roman"/>
          <w:sz w:val="12"/>
          <w:szCs w:val="12"/>
        </w:rPr>
        <w:t>А.А. Веселов</w:t>
      </w:r>
    </w:p>
    <w:p w:rsidR="009E4068" w:rsidRPr="0073473B" w:rsidRDefault="009E4068" w:rsidP="000C4CEF">
      <w:pPr>
        <w:tabs>
          <w:tab w:val="left" w:pos="284"/>
        </w:tabs>
        <w:spacing w:after="0" w:line="240" w:lineRule="auto"/>
        <w:jc w:val="right"/>
        <w:rPr>
          <w:rFonts w:ascii="Times New Roman" w:eastAsia="Calibri" w:hAnsi="Times New Roman" w:cs="Times New Roman"/>
          <w:sz w:val="12"/>
          <w:szCs w:val="12"/>
        </w:rPr>
      </w:pPr>
    </w:p>
    <w:p w:rsidR="0020102E" w:rsidRPr="0020102E" w:rsidRDefault="0020102E" w:rsidP="0020102E">
      <w:pPr>
        <w:tabs>
          <w:tab w:val="left" w:pos="284"/>
        </w:tabs>
        <w:spacing w:after="0" w:line="240" w:lineRule="auto"/>
        <w:jc w:val="center"/>
        <w:rPr>
          <w:rFonts w:ascii="Times New Roman" w:eastAsia="Calibri" w:hAnsi="Times New Roman" w:cs="Times New Roman"/>
          <w:b/>
          <w:sz w:val="12"/>
          <w:szCs w:val="12"/>
        </w:rPr>
      </w:pPr>
      <w:r w:rsidRPr="0020102E">
        <w:rPr>
          <w:rFonts w:ascii="Times New Roman" w:eastAsia="Calibri" w:hAnsi="Times New Roman" w:cs="Times New Roman"/>
          <w:b/>
          <w:sz w:val="12"/>
          <w:szCs w:val="12"/>
        </w:rPr>
        <w:t>Извещени</w:t>
      </w:r>
      <w:r>
        <w:rPr>
          <w:rFonts w:ascii="Times New Roman" w:eastAsia="Calibri" w:hAnsi="Times New Roman" w:cs="Times New Roman"/>
          <w:b/>
          <w:sz w:val="12"/>
          <w:szCs w:val="12"/>
        </w:rPr>
        <w:t>я</w:t>
      </w:r>
      <w:r w:rsidRPr="0020102E">
        <w:rPr>
          <w:rFonts w:ascii="Times New Roman" w:eastAsia="Calibri" w:hAnsi="Times New Roman" w:cs="Times New Roman"/>
          <w:b/>
          <w:sz w:val="12"/>
          <w:szCs w:val="12"/>
        </w:rPr>
        <w:t xml:space="preserve"> о предоставлении земельных участков.</w:t>
      </w:r>
    </w:p>
    <w:p w:rsidR="0020102E" w:rsidRPr="0020102E" w:rsidRDefault="0020102E" w:rsidP="0020102E">
      <w:pPr>
        <w:tabs>
          <w:tab w:val="left" w:pos="284"/>
        </w:tabs>
        <w:spacing w:after="0" w:line="240" w:lineRule="auto"/>
        <w:jc w:val="both"/>
        <w:rPr>
          <w:rFonts w:ascii="Times New Roman" w:eastAsia="Calibri" w:hAnsi="Times New Roman" w:cs="Times New Roman"/>
          <w:sz w:val="12"/>
          <w:szCs w:val="12"/>
        </w:rPr>
      </w:pPr>
    </w:p>
    <w:p w:rsidR="0020102E" w:rsidRPr="0020102E" w:rsidRDefault="0020102E" w:rsidP="0020102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20102E">
        <w:rPr>
          <w:rFonts w:ascii="Times New Roman" w:eastAsia="Calibri" w:hAnsi="Times New Roman" w:cs="Times New Roman"/>
          <w:sz w:val="12"/>
          <w:szCs w:val="12"/>
        </w:rPr>
        <w:t>Комитет по управлению муниципальным имуществом информирует о возможном предоставлении в аренду на 49 лет земельного участка категории земель – земли сельскохозяйственного назначения с разрешенным использованием – для ведения сельскохозяйственной деятельности (земельные участки фонда перераспределения).</w:t>
      </w:r>
    </w:p>
    <w:p w:rsidR="0020102E" w:rsidRPr="0020102E" w:rsidRDefault="0020102E" w:rsidP="0020102E">
      <w:pPr>
        <w:tabs>
          <w:tab w:val="left" w:pos="284"/>
        </w:tabs>
        <w:spacing w:after="0" w:line="240" w:lineRule="auto"/>
        <w:ind w:firstLine="284"/>
        <w:jc w:val="both"/>
        <w:rPr>
          <w:rFonts w:ascii="Times New Roman" w:eastAsia="Calibri" w:hAnsi="Times New Roman" w:cs="Times New Roman"/>
          <w:sz w:val="12"/>
          <w:szCs w:val="12"/>
        </w:rPr>
      </w:pPr>
      <w:r w:rsidRPr="0020102E">
        <w:rPr>
          <w:rFonts w:ascii="Times New Roman" w:eastAsia="Calibri"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w:t>
      </w:r>
    </w:p>
    <w:p w:rsidR="0020102E" w:rsidRPr="0020102E" w:rsidRDefault="0020102E" w:rsidP="0020102E">
      <w:pPr>
        <w:tabs>
          <w:tab w:val="left" w:pos="284"/>
        </w:tabs>
        <w:spacing w:after="0" w:line="240" w:lineRule="auto"/>
        <w:ind w:firstLine="284"/>
        <w:jc w:val="both"/>
        <w:rPr>
          <w:rFonts w:ascii="Times New Roman" w:eastAsia="Calibri" w:hAnsi="Times New Roman" w:cs="Times New Roman"/>
          <w:sz w:val="12"/>
          <w:szCs w:val="12"/>
        </w:rPr>
      </w:pPr>
      <w:r w:rsidRPr="0020102E">
        <w:rPr>
          <w:rFonts w:ascii="Times New Roman" w:eastAsia="Calibri" w:hAnsi="Times New Roman" w:cs="Times New Roman"/>
          <w:sz w:val="12"/>
          <w:szCs w:val="12"/>
        </w:rPr>
        <w:t xml:space="preserve">Заявления о намерении </w:t>
      </w:r>
      <w:proofErr w:type="gramStart"/>
      <w:r w:rsidRPr="0020102E">
        <w:rPr>
          <w:rFonts w:ascii="Times New Roman" w:eastAsia="Calibri" w:hAnsi="Times New Roman" w:cs="Times New Roman"/>
          <w:sz w:val="12"/>
          <w:szCs w:val="12"/>
        </w:rPr>
        <w:t>участвовать в аукционе необходимо направлять</w:t>
      </w:r>
      <w:proofErr w:type="gramEnd"/>
      <w:r w:rsidRPr="0020102E">
        <w:rPr>
          <w:rFonts w:ascii="Times New Roman" w:eastAsia="Calibri" w:hAnsi="Times New Roman" w:cs="Times New Roman"/>
          <w:sz w:val="12"/>
          <w:szCs w:val="12"/>
        </w:rPr>
        <w:t xml:space="preserve"> по адресу: 446540, Самарская обл., Сергиевский р-н, с. Сергиевск, ул. Ленина, д.22.</w:t>
      </w:r>
    </w:p>
    <w:p w:rsidR="0020102E" w:rsidRPr="0020102E" w:rsidRDefault="0020102E" w:rsidP="0020102E">
      <w:pPr>
        <w:tabs>
          <w:tab w:val="left" w:pos="284"/>
        </w:tabs>
        <w:spacing w:after="0" w:line="240" w:lineRule="auto"/>
        <w:ind w:firstLine="284"/>
        <w:jc w:val="both"/>
        <w:rPr>
          <w:rFonts w:ascii="Times New Roman" w:eastAsia="Calibri" w:hAnsi="Times New Roman" w:cs="Times New Roman"/>
          <w:sz w:val="12"/>
          <w:szCs w:val="12"/>
        </w:rPr>
      </w:pPr>
      <w:r w:rsidRPr="0020102E">
        <w:rPr>
          <w:rFonts w:ascii="Times New Roman" w:eastAsia="Calibri" w:hAnsi="Times New Roman" w:cs="Times New Roman"/>
          <w:sz w:val="12"/>
          <w:szCs w:val="12"/>
        </w:rPr>
        <w:t>Способы подачи заявлений: лично либо путем почтового отправления на бумажном носителе.</w:t>
      </w:r>
    </w:p>
    <w:p w:rsidR="0020102E" w:rsidRPr="0020102E" w:rsidRDefault="0020102E" w:rsidP="0020102E">
      <w:pPr>
        <w:tabs>
          <w:tab w:val="left" w:pos="284"/>
        </w:tabs>
        <w:spacing w:after="0" w:line="240" w:lineRule="auto"/>
        <w:ind w:firstLine="284"/>
        <w:jc w:val="both"/>
        <w:rPr>
          <w:rFonts w:ascii="Times New Roman" w:eastAsia="Calibri" w:hAnsi="Times New Roman" w:cs="Times New Roman"/>
          <w:sz w:val="12"/>
          <w:szCs w:val="12"/>
        </w:rPr>
      </w:pPr>
      <w:r w:rsidRPr="0020102E">
        <w:rPr>
          <w:rFonts w:ascii="Times New Roman" w:eastAsia="Calibri" w:hAnsi="Times New Roman" w:cs="Times New Roman"/>
          <w:sz w:val="12"/>
          <w:szCs w:val="12"/>
        </w:rPr>
        <w:t>23.06.2016г. прием заявлений завершается.</w:t>
      </w:r>
    </w:p>
    <w:p w:rsidR="0020102E" w:rsidRPr="0020102E" w:rsidRDefault="0020102E" w:rsidP="0020102E">
      <w:pPr>
        <w:tabs>
          <w:tab w:val="left" w:pos="284"/>
        </w:tabs>
        <w:spacing w:after="0" w:line="240" w:lineRule="auto"/>
        <w:ind w:firstLine="284"/>
        <w:jc w:val="both"/>
        <w:rPr>
          <w:rFonts w:ascii="Times New Roman" w:eastAsia="Calibri" w:hAnsi="Times New Roman" w:cs="Times New Roman"/>
          <w:sz w:val="12"/>
          <w:szCs w:val="12"/>
        </w:rPr>
      </w:pPr>
      <w:r w:rsidRPr="0020102E">
        <w:rPr>
          <w:rFonts w:ascii="Times New Roman" w:eastAsia="Calibri" w:hAnsi="Times New Roman" w:cs="Times New Roman"/>
          <w:sz w:val="12"/>
          <w:szCs w:val="12"/>
        </w:rPr>
        <w:t>Адрес земельного участка: Самарская область, Сергиевский район,  кадастровый номер земельного участка предоставляемого в аренду – 63:31:1806002:14, площадь земельного участка – 2 119 402  кв.м.</w:t>
      </w:r>
    </w:p>
    <w:p w:rsidR="0020102E" w:rsidRPr="0020102E" w:rsidRDefault="0020102E" w:rsidP="0020102E">
      <w:pPr>
        <w:tabs>
          <w:tab w:val="left" w:pos="284"/>
        </w:tabs>
        <w:spacing w:after="0" w:line="240" w:lineRule="auto"/>
        <w:ind w:firstLine="284"/>
        <w:jc w:val="both"/>
        <w:rPr>
          <w:rFonts w:ascii="Times New Roman" w:eastAsia="Calibri" w:hAnsi="Times New Roman" w:cs="Times New Roman"/>
          <w:sz w:val="12"/>
          <w:szCs w:val="12"/>
        </w:rPr>
      </w:pPr>
    </w:p>
    <w:p w:rsidR="0020102E" w:rsidRPr="0020102E" w:rsidRDefault="0020102E" w:rsidP="0020102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20102E">
        <w:rPr>
          <w:rFonts w:ascii="Times New Roman" w:eastAsia="Calibri" w:hAnsi="Times New Roman" w:cs="Times New Roman"/>
          <w:sz w:val="12"/>
          <w:szCs w:val="12"/>
        </w:rPr>
        <w:t>Комитет по управлению муниципальным имуществом информирует о возможном предоставлении в аренду на 49 лет земельного участка категории земель – земли сельскохозяйственного назначения с разрешенным использованием – для ведения сельскохозяйственной деятельности (земельные участки фонда перераспределения).</w:t>
      </w:r>
    </w:p>
    <w:p w:rsidR="0020102E" w:rsidRPr="0020102E" w:rsidRDefault="0020102E" w:rsidP="0020102E">
      <w:pPr>
        <w:tabs>
          <w:tab w:val="left" w:pos="284"/>
        </w:tabs>
        <w:spacing w:after="0" w:line="240" w:lineRule="auto"/>
        <w:ind w:firstLine="284"/>
        <w:jc w:val="both"/>
        <w:rPr>
          <w:rFonts w:ascii="Times New Roman" w:eastAsia="Calibri" w:hAnsi="Times New Roman" w:cs="Times New Roman"/>
          <w:sz w:val="12"/>
          <w:szCs w:val="12"/>
        </w:rPr>
      </w:pPr>
      <w:r w:rsidRPr="0020102E">
        <w:rPr>
          <w:rFonts w:ascii="Times New Roman" w:eastAsia="Calibri"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w:t>
      </w:r>
    </w:p>
    <w:p w:rsidR="0020102E" w:rsidRPr="0020102E" w:rsidRDefault="0020102E" w:rsidP="0020102E">
      <w:pPr>
        <w:tabs>
          <w:tab w:val="left" w:pos="284"/>
        </w:tabs>
        <w:spacing w:after="0" w:line="240" w:lineRule="auto"/>
        <w:ind w:firstLine="284"/>
        <w:jc w:val="both"/>
        <w:rPr>
          <w:rFonts w:ascii="Times New Roman" w:eastAsia="Calibri" w:hAnsi="Times New Roman" w:cs="Times New Roman"/>
          <w:sz w:val="12"/>
          <w:szCs w:val="12"/>
        </w:rPr>
      </w:pPr>
      <w:r w:rsidRPr="0020102E">
        <w:rPr>
          <w:rFonts w:ascii="Times New Roman" w:eastAsia="Calibri" w:hAnsi="Times New Roman" w:cs="Times New Roman"/>
          <w:sz w:val="12"/>
          <w:szCs w:val="12"/>
        </w:rPr>
        <w:t xml:space="preserve">Заявления о намерении </w:t>
      </w:r>
      <w:proofErr w:type="gramStart"/>
      <w:r w:rsidRPr="0020102E">
        <w:rPr>
          <w:rFonts w:ascii="Times New Roman" w:eastAsia="Calibri" w:hAnsi="Times New Roman" w:cs="Times New Roman"/>
          <w:sz w:val="12"/>
          <w:szCs w:val="12"/>
        </w:rPr>
        <w:t>участвовать в аукционе необходимо направлять</w:t>
      </w:r>
      <w:proofErr w:type="gramEnd"/>
      <w:r w:rsidRPr="0020102E">
        <w:rPr>
          <w:rFonts w:ascii="Times New Roman" w:eastAsia="Calibri" w:hAnsi="Times New Roman" w:cs="Times New Roman"/>
          <w:sz w:val="12"/>
          <w:szCs w:val="12"/>
        </w:rPr>
        <w:t xml:space="preserve"> по адресу: 446540, Самарская обл., Сергиевский р-н, с. Сергиевск, ул. Ленина, д.22.</w:t>
      </w:r>
    </w:p>
    <w:p w:rsidR="0020102E" w:rsidRPr="0020102E" w:rsidRDefault="0020102E" w:rsidP="0020102E">
      <w:pPr>
        <w:tabs>
          <w:tab w:val="left" w:pos="284"/>
        </w:tabs>
        <w:spacing w:after="0" w:line="240" w:lineRule="auto"/>
        <w:ind w:firstLine="284"/>
        <w:jc w:val="both"/>
        <w:rPr>
          <w:rFonts w:ascii="Times New Roman" w:eastAsia="Calibri" w:hAnsi="Times New Roman" w:cs="Times New Roman"/>
          <w:sz w:val="12"/>
          <w:szCs w:val="12"/>
        </w:rPr>
      </w:pPr>
      <w:r w:rsidRPr="0020102E">
        <w:rPr>
          <w:rFonts w:ascii="Times New Roman" w:eastAsia="Calibri" w:hAnsi="Times New Roman" w:cs="Times New Roman"/>
          <w:sz w:val="12"/>
          <w:szCs w:val="12"/>
        </w:rPr>
        <w:t>Способы подачи заявлений: лично либо путем почтового отправления на бумажном носителе.</w:t>
      </w:r>
    </w:p>
    <w:p w:rsidR="0020102E" w:rsidRPr="0020102E" w:rsidRDefault="0020102E" w:rsidP="0020102E">
      <w:pPr>
        <w:tabs>
          <w:tab w:val="left" w:pos="284"/>
        </w:tabs>
        <w:spacing w:after="0" w:line="240" w:lineRule="auto"/>
        <w:ind w:firstLine="284"/>
        <w:jc w:val="both"/>
        <w:rPr>
          <w:rFonts w:ascii="Times New Roman" w:eastAsia="Calibri" w:hAnsi="Times New Roman" w:cs="Times New Roman"/>
          <w:sz w:val="12"/>
          <w:szCs w:val="12"/>
        </w:rPr>
      </w:pPr>
      <w:r w:rsidRPr="0020102E">
        <w:rPr>
          <w:rFonts w:ascii="Times New Roman" w:eastAsia="Calibri" w:hAnsi="Times New Roman" w:cs="Times New Roman"/>
          <w:sz w:val="12"/>
          <w:szCs w:val="12"/>
        </w:rPr>
        <w:t>23.06.2016г. прием заявлений завершается.</w:t>
      </w:r>
    </w:p>
    <w:p w:rsidR="0020102E" w:rsidRPr="0020102E" w:rsidRDefault="0020102E" w:rsidP="0020102E">
      <w:pPr>
        <w:tabs>
          <w:tab w:val="left" w:pos="284"/>
        </w:tabs>
        <w:spacing w:after="0" w:line="240" w:lineRule="auto"/>
        <w:ind w:firstLine="284"/>
        <w:jc w:val="both"/>
        <w:rPr>
          <w:rFonts w:ascii="Times New Roman" w:eastAsia="Calibri" w:hAnsi="Times New Roman" w:cs="Times New Roman"/>
          <w:sz w:val="12"/>
          <w:szCs w:val="12"/>
        </w:rPr>
      </w:pPr>
      <w:r w:rsidRPr="0020102E">
        <w:rPr>
          <w:rFonts w:ascii="Times New Roman" w:eastAsia="Calibri" w:hAnsi="Times New Roman" w:cs="Times New Roman"/>
          <w:sz w:val="12"/>
          <w:szCs w:val="12"/>
        </w:rPr>
        <w:t>Адрес земельного участка: Самарская область, Сергиевский район,  кадастровый номер земельного участка предоставляемого в аренду – 63:31:1705002:58, площадь земельного участка – 1 913 404  кв.м.</w:t>
      </w:r>
    </w:p>
    <w:p w:rsidR="0020102E" w:rsidRPr="0020102E" w:rsidRDefault="0020102E" w:rsidP="0020102E">
      <w:pPr>
        <w:tabs>
          <w:tab w:val="left" w:pos="284"/>
        </w:tabs>
        <w:spacing w:after="0" w:line="240" w:lineRule="auto"/>
        <w:jc w:val="both"/>
        <w:rPr>
          <w:rFonts w:ascii="Times New Roman" w:eastAsia="Calibri" w:hAnsi="Times New Roman" w:cs="Times New Roman"/>
          <w:sz w:val="12"/>
          <w:szCs w:val="12"/>
        </w:rPr>
      </w:pPr>
    </w:p>
    <w:p w:rsidR="002966C8" w:rsidRDefault="002966C8" w:rsidP="002966C8">
      <w:pPr>
        <w:tabs>
          <w:tab w:val="left" w:pos="284"/>
        </w:tabs>
        <w:spacing w:after="0" w:line="240" w:lineRule="auto"/>
        <w:jc w:val="center"/>
        <w:rPr>
          <w:rFonts w:ascii="Times New Roman" w:eastAsia="Calibri" w:hAnsi="Times New Roman" w:cs="Times New Roman"/>
          <w:b/>
          <w:sz w:val="12"/>
          <w:szCs w:val="12"/>
        </w:rPr>
      </w:pPr>
      <w:r w:rsidRPr="002966C8">
        <w:rPr>
          <w:rFonts w:ascii="Times New Roman" w:eastAsia="Calibri" w:hAnsi="Times New Roman" w:cs="Times New Roman"/>
          <w:b/>
          <w:bCs/>
          <w:sz w:val="12"/>
          <w:szCs w:val="12"/>
        </w:rPr>
        <w:t>Заключение о результатах публичных слушаний</w:t>
      </w:r>
      <w:r>
        <w:rPr>
          <w:rFonts w:ascii="Times New Roman" w:eastAsia="Calibri" w:hAnsi="Times New Roman" w:cs="Times New Roman"/>
          <w:b/>
          <w:bCs/>
          <w:sz w:val="12"/>
          <w:szCs w:val="12"/>
        </w:rPr>
        <w:t xml:space="preserve"> </w:t>
      </w:r>
      <w:r w:rsidRPr="002966C8">
        <w:rPr>
          <w:rFonts w:ascii="Times New Roman" w:eastAsia="Calibri" w:hAnsi="Times New Roman" w:cs="Times New Roman"/>
          <w:b/>
          <w:bCs/>
          <w:sz w:val="12"/>
          <w:szCs w:val="12"/>
        </w:rPr>
        <w:t xml:space="preserve">в сельском поселении </w:t>
      </w:r>
      <w:r w:rsidRPr="002966C8">
        <w:rPr>
          <w:rFonts w:ascii="Times New Roman" w:eastAsia="Calibri" w:hAnsi="Times New Roman" w:cs="Times New Roman"/>
          <w:b/>
          <w:sz w:val="12"/>
          <w:szCs w:val="12"/>
        </w:rPr>
        <w:t>Антоновка</w:t>
      </w:r>
      <w:r>
        <w:rPr>
          <w:rFonts w:ascii="Times New Roman" w:eastAsia="Calibri" w:hAnsi="Times New Roman" w:cs="Times New Roman"/>
          <w:b/>
          <w:sz w:val="12"/>
          <w:szCs w:val="12"/>
        </w:rPr>
        <w:t xml:space="preserve"> </w:t>
      </w:r>
    </w:p>
    <w:p w:rsidR="002966C8" w:rsidRDefault="002966C8" w:rsidP="002966C8">
      <w:pPr>
        <w:tabs>
          <w:tab w:val="left" w:pos="284"/>
        </w:tabs>
        <w:spacing w:after="0" w:line="240" w:lineRule="auto"/>
        <w:jc w:val="center"/>
        <w:rPr>
          <w:rFonts w:ascii="Times New Roman" w:eastAsia="Calibri" w:hAnsi="Times New Roman" w:cs="Times New Roman"/>
          <w:b/>
          <w:sz w:val="12"/>
          <w:szCs w:val="12"/>
        </w:rPr>
      </w:pPr>
      <w:r w:rsidRPr="002966C8">
        <w:rPr>
          <w:rFonts w:ascii="Times New Roman" w:eastAsia="Calibri" w:hAnsi="Times New Roman" w:cs="Times New Roman"/>
          <w:b/>
          <w:sz w:val="12"/>
          <w:szCs w:val="12"/>
        </w:rPr>
        <w:t xml:space="preserve">муниципального района </w:t>
      </w:r>
      <w:r w:rsidRPr="002966C8">
        <w:rPr>
          <w:rFonts w:ascii="Times New Roman" w:eastAsia="Calibri" w:hAnsi="Times New Roman" w:cs="Times New Roman"/>
          <w:b/>
          <w:sz w:val="12"/>
          <w:szCs w:val="12"/>
        </w:rPr>
        <w:fldChar w:fldCharType="begin"/>
      </w:r>
      <w:r w:rsidRPr="002966C8">
        <w:rPr>
          <w:rFonts w:ascii="Times New Roman" w:eastAsia="Calibri" w:hAnsi="Times New Roman" w:cs="Times New Roman"/>
          <w:b/>
          <w:sz w:val="12"/>
          <w:szCs w:val="12"/>
        </w:rPr>
        <w:instrText xml:space="preserve"> MERGEFIELD "Название_района" </w:instrText>
      </w:r>
      <w:r w:rsidRPr="002966C8">
        <w:rPr>
          <w:rFonts w:ascii="Times New Roman" w:eastAsia="Calibri" w:hAnsi="Times New Roman" w:cs="Times New Roman"/>
          <w:b/>
          <w:sz w:val="12"/>
          <w:szCs w:val="12"/>
        </w:rPr>
        <w:fldChar w:fldCharType="separate"/>
      </w:r>
      <w:r w:rsidRPr="002966C8">
        <w:rPr>
          <w:rFonts w:ascii="Times New Roman" w:eastAsia="Calibri" w:hAnsi="Times New Roman" w:cs="Times New Roman"/>
          <w:b/>
          <w:sz w:val="12"/>
          <w:szCs w:val="12"/>
        </w:rPr>
        <w:t>Сергиевский</w:t>
      </w:r>
      <w:r w:rsidRPr="002966C8">
        <w:rPr>
          <w:rFonts w:ascii="Times New Roman" w:eastAsia="Calibri" w:hAnsi="Times New Roman" w:cs="Times New Roman"/>
          <w:sz w:val="12"/>
          <w:szCs w:val="12"/>
        </w:rPr>
        <w:fldChar w:fldCharType="end"/>
      </w:r>
      <w:r w:rsidRPr="002966C8">
        <w:rPr>
          <w:rFonts w:ascii="Times New Roman" w:eastAsia="Calibri" w:hAnsi="Times New Roman" w:cs="Times New Roman"/>
          <w:b/>
          <w:sz w:val="12"/>
          <w:szCs w:val="12"/>
        </w:rPr>
        <w:t xml:space="preserve"> Самарской области</w:t>
      </w:r>
      <w:r>
        <w:rPr>
          <w:rFonts w:ascii="Times New Roman" w:eastAsia="Calibri" w:hAnsi="Times New Roman" w:cs="Times New Roman"/>
          <w:b/>
          <w:sz w:val="12"/>
          <w:szCs w:val="12"/>
        </w:rPr>
        <w:t xml:space="preserve"> </w:t>
      </w:r>
      <w:r w:rsidRPr="002966C8">
        <w:rPr>
          <w:rFonts w:ascii="Times New Roman" w:eastAsia="Calibri" w:hAnsi="Times New Roman" w:cs="Times New Roman"/>
          <w:b/>
          <w:bCs/>
          <w:sz w:val="12"/>
          <w:szCs w:val="12"/>
        </w:rPr>
        <w:t xml:space="preserve">по вопросу о проекте </w:t>
      </w:r>
      <w:r w:rsidRPr="002966C8">
        <w:rPr>
          <w:rFonts w:ascii="Times New Roman" w:eastAsia="Calibri" w:hAnsi="Times New Roman" w:cs="Times New Roman"/>
          <w:b/>
          <w:sz w:val="12"/>
          <w:szCs w:val="12"/>
        </w:rPr>
        <w:t>Решения собрания представителей</w:t>
      </w:r>
    </w:p>
    <w:p w:rsidR="002966C8" w:rsidRPr="002966C8" w:rsidRDefault="002966C8" w:rsidP="002966C8">
      <w:pPr>
        <w:tabs>
          <w:tab w:val="left" w:pos="284"/>
        </w:tabs>
        <w:spacing w:after="0" w:line="240" w:lineRule="auto"/>
        <w:jc w:val="center"/>
        <w:rPr>
          <w:rFonts w:ascii="Times New Roman" w:eastAsia="Calibri" w:hAnsi="Times New Roman" w:cs="Times New Roman"/>
          <w:b/>
          <w:sz w:val="12"/>
          <w:szCs w:val="12"/>
        </w:rPr>
      </w:pPr>
      <w:r w:rsidRPr="002966C8">
        <w:rPr>
          <w:rFonts w:ascii="Times New Roman" w:eastAsia="Calibri" w:hAnsi="Times New Roman" w:cs="Times New Roman"/>
          <w:b/>
          <w:sz w:val="12"/>
          <w:szCs w:val="12"/>
        </w:rPr>
        <w:t xml:space="preserve"> сельского поселения Антоновка муниципального района Сергиевский «Об исполнении бюджета сельского поселения Антоновка муниципального района Сергиевский за 2015 год</w:t>
      </w:r>
      <w:r>
        <w:rPr>
          <w:rFonts w:ascii="Times New Roman" w:eastAsia="Calibri" w:hAnsi="Times New Roman" w:cs="Times New Roman"/>
          <w:b/>
          <w:sz w:val="12"/>
          <w:szCs w:val="12"/>
        </w:rPr>
        <w:t xml:space="preserve">» </w:t>
      </w:r>
      <w:r w:rsidRPr="002966C8">
        <w:rPr>
          <w:rFonts w:ascii="Times New Roman" w:eastAsia="Calibri" w:hAnsi="Times New Roman" w:cs="Times New Roman"/>
          <w:b/>
          <w:sz w:val="12"/>
          <w:szCs w:val="12"/>
        </w:rPr>
        <w:t>от "24" мая 2016 г.</w:t>
      </w:r>
    </w:p>
    <w:p w:rsidR="002966C8" w:rsidRPr="002966C8" w:rsidRDefault="002966C8" w:rsidP="002966C8">
      <w:pPr>
        <w:tabs>
          <w:tab w:val="left" w:pos="284"/>
        </w:tabs>
        <w:spacing w:after="0" w:line="240" w:lineRule="auto"/>
        <w:jc w:val="both"/>
        <w:rPr>
          <w:rFonts w:ascii="Times New Roman" w:eastAsia="Calibri" w:hAnsi="Times New Roman" w:cs="Times New Roman"/>
          <w:sz w:val="12"/>
          <w:szCs w:val="12"/>
        </w:rPr>
      </w:pPr>
    </w:p>
    <w:p w:rsidR="002966C8" w:rsidRPr="002966C8" w:rsidRDefault="002966C8" w:rsidP="002966C8">
      <w:pPr>
        <w:tabs>
          <w:tab w:val="left" w:pos="284"/>
        </w:tabs>
        <w:spacing w:after="0" w:line="240" w:lineRule="auto"/>
        <w:ind w:firstLine="284"/>
        <w:jc w:val="both"/>
        <w:rPr>
          <w:rFonts w:ascii="Times New Roman" w:eastAsia="Calibri" w:hAnsi="Times New Roman" w:cs="Times New Roman"/>
          <w:sz w:val="12"/>
          <w:szCs w:val="12"/>
        </w:rPr>
      </w:pPr>
      <w:r w:rsidRPr="002966C8">
        <w:rPr>
          <w:rFonts w:ascii="Times New Roman" w:eastAsia="Calibri" w:hAnsi="Times New Roman" w:cs="Times New Roman"/>
          <w:sz w:val="12"/>
          <w:szCs w:val="12"/>
        </w:rPr>
        <w:t>1. Дата проведения публичных слушаний – с "10" мая 2016  года по "24" мая  2016 года.</w:t>
      </w:r>
    </w:p>
    <w:p w:rsidR="002966C8" w:rsidRPr="002966C8" w:rsidRDefault="002966C8" w:rsidP="002966C8">
      <w:pPr>
        <w:tabs>
          <w:tab w:val="left" w:pos="284"/>
        </w:tabs>
        <w:spacing w:after="0" w:line="240" w:lineRule="auto"/>
        <w:ind w:firstLine="284"/>
        <w:jc w:val="both"/>
        <w:rPr>
          <w:rFonts w:ascii="Times New Roman" w:eastAsia="Calibri" w:hAnsi="Times New Roman" w:cs="Times New Roman"/>
          <w:sz w:val="12"/>
          <w:szCs w:val="12"/>
        </w:rPr>
      </w:pPr>
      <w:r w:rsidRPr="002966C8">
        <w:rPr>
          <w:rFonts w:ascii="Times New Roman" w:eastAsia="Calibri" w:hAnsi="Times New Roman" w:cs="Times New Roman"/>
          <w:sz w:val="12"/>
          <w:szCs w:val="12"/>
        </w:rPr>
        <w:t xml:space="preserve">2. Место проведения публичных слушаний: Самарская область, Сергиевский район, </w:t>
      </w:r>
      <w:proofErr w:type="gramStart"/>
      <w:r w:rsidRPr="002966C8">
        <w:rPr>
          <w:rFonts w:ascii="Times New Roman" w:eastAsia="Calibri" w:hAnsi="Times New Roman" w:cs="Times New Roman"/>
          <w:sz w:val="12"/>
          <w:szCs w:val="12"/>
        </w:rPr>
        <w:t>с</w:t>
      </w:r>
      <w:proofErr w:type="gramEnd"/>
      <w:r w:rsidRPr="002966C8">
        <w:rPr>
          <w:rFonts w:ascii="Times New Roman" w:eastAsia="Calibri" w:hAnsi="Times New Roman" w:cs="Times New Roman"/>
          <w:sz w:val="12"/>
          <w:szCs w:val="12"/>
        </w:rPr>
        <w:t>.</w:t>
      </w:r>
      <w:r w:rsidR="00AC5917">
        <w:rPr>
          <w:rFonts w:ascii="Times New Roman" w:eastAsia="Calibri" w:hAnsi="Times New Roman" w:cs="Times New Roman"/>
          <w:sz w:val="12"/>
          <w:szCs w:val="12"/>
        </w:rPr>
        <w:t xml:space="preserve"> </w:t>
      </w:r>
      <w:proofErr w:type="gramStart"/>
      <w:r w:rsidRPr="002966C8">
        <w:rPr>
          <w:rFonts w:ascii="Times New Roman" w:eastAsia="Calibri" w:hAnsi="Times New Roman" w:cs="Times New Roman"/>
          <w:sz w:val="12"/>
          <w:szCs w:val="12"/>
        </w:rPr>
        <w:t>Антоновка</w:t>
      </w:r>
      <w:proofErr w:type="gramEnd"/>
      <w:r w:rsidRPr="002966C8">
        <w:rPr>
          <w:rFonts w:ascii="Times New Roman" w:eastAsia="Calibri" w:hAnsi="Times New Roman" w:cs="Times New Roman"/>
          <w:sz w:val="12"/>
          <w:szCs w:val="12"/>
        </w:rPr>
        <w:t>, ул. Мичурина, дом 31а.</w:t>
      </w:r>
    </w:p>
    <w:p w:rsidR="002966C8" w:rsidRPr="002966C8" w:rsidRDefault="002966C8" w:rsidP="002966C8">
      <w:pPr>
        <w:tabs>
          <w:tab w:val="left" w:pos="284"/>
        </w:tabs>
        <w:spacing w:after="0" w:line="240" w:lineRule="auto"/>
        <w:ind w:firstLine="284"/>
        <w:jc w:val="both"/>
        <w:rPr>
          <w:rFonts w:ascii="Times New Roman" w:eastAsia="Calibri" w:hAnsi="Times New Roman" w:cs="Times New Roman"/>
          <w:sz w:val="12"/>
          <w:szCs w:val="12"/>
        </w:rPr>
      </w:pPr>
      <w:r w:rsidRPr="002966C8">
        <w:rPr>
          <w:rFonts w:ascii="Times New Roman" w:eastAsia="Calibri" w:hAnsi="Times New Roman" w:cs="Times New Roman"/>
          <w:sz w:val="12"/>
          <w:szCs w:val="12"/>
        </w:rPr>
        <w:t>3. Основание проведения публичных слушаний: Постановление Главы сельского поселения Антоновка муниципального района Сергиевский № 14 от 28.04.2016 г. «О публичных слушаниях  по проекту Решения Собрания представителей сельского поселения Антоновка муниципального района Сергиевский «Об исполнении  бюджета сельского поселения Антоновка муниципального района Сергиевский за 2015 год», опубликованное в газете «Сергиевский вестник» №23(140) от 29.04.2016г.</w:t>
      </w:r>
    </w:p>
    <w:p w:rsidR="009E4068" w:rsidRDefault="002966C8" w:rsidP="002966C8">
      <w:pPr>
        <w:tabs>
          <w:tab w:val="left" w:pos="284"/>
        </w:tabs>
        <w:spacing w:after="0" w:line="240" w:lineRule="auto"/>
        <w:ind w:firstLine="284"/>
        <w:jc w:val="both"/>
        <w:rPr>
          <w:rFonts w:ascii="Times New Roman" w:eastAsia="Calibri" w:hAnsi="Times New Roman" w:cs="Times New Roman"/>
          <w:sz w:val="12"/>
          <w:szCs w:val="12"/>
        </w:rPr>
      </w:pPr>
      <w:r w:rsidRPr="002966C8">
        <w:rPr>
          <w:rFonts w:ascii="Times New Roman" w:eastAsia="Calibri" w:hAnsi="Times New Roman" w:cs="Times New Roman"/>
          <w:sz w:val="12"/>
          <w:szCs w:val="12"/>
        </w:rPr>
        <w:t xml:space="preserve">4. Вопрос, вынесенный на публичные слушания: проект Решения Собрания представителей сельского поселения Антоновка </w:t>
      </w:r>
    </w:p>
    <w:p w:rsidR="009E4068" w:rsidRDefault="002966C8" w:rsidP="009E4068">
      <w:pPr>
        <w:tabs>
          <w:tab w:val="left" w:pos="284"/>
        </w:tabs>
        <w:spacing w:after="0" w:line="240" w:lineRule="auto"/>
        <w:jc w:val="both"/>
        <w:rPr>
          <w:rFonts w:ascii="Times New Roman" w:eastAsia="Calibri" w:hAnsi="Times New Roman" w:cs="Times New Roman"/>
          <w:sz w:val="12"/>
          <w:szCs w:val="12"/>
        </w:rPr>
      </w:pPr>
      <w:r w:rsidRPr="002966C8">
        <w:rPr>
          <w:rFonts w:ascii="Times New Roman" w:eastAsia="Calibri" w:hAnsi="Times New Roman" w:cs="Times New Roman"/>
          <w:sz w:val="12"/>
          <w:szCs w:val="12"/>
        </w:rPr>
        <w:t xml:space="preserve">муниципального района Сергиевский «Об исполнении  бюджета сельского поселения Антоновка муниципального района Сергиевский за 2015 </w:t>
      </w:r>
    </w:p>
    <w:p w:rsidR="002966C8" w:rsidRPr="002966C8" w:rsidRDefault="002966C8" w:rsidP="009E4068">
      <w:pPr>
        <w:tabs>
          <w:tab w:val="left" w:pos="284"/>
        </w:tabs>
        <w:spacing w:after="0" w:line="240" w:lineRule="auto"/>
        <w:jc w:val="both"/>
        <w:rPr>
          <w:rFonts w:ascii="Times New Roman" w:eastAsia="Calibri" w:hAnsi="Times New Roman" w:cs="Times New Roman"/>
          <w:sz w:val="12"/>
          <w:szCs w:val="12"/>
        </w:rPr>
      </w:pPr>
      <w:r w:rsidRPr="002966C8">
        <w:rPr>
          <w:rFonts w:ascii="Times New Roman" w:eastAsia="Calibri" w:hAnsi="Times New Roman" w:cs="Times New Roman"/>
          <w:sz w:val="12"/>
          <w:szCs w:val="12"/>
        </w:rPr>
        <w:lastRenderedPageBreak/>
        <w:t>год».</w:t>
      </w:r>
    </w:p>
    <w:p w:rsidR="002966C8" w:rsidRPr="002966C8" w:rsidRDefault="002966C8" w:rsidP="002966C8">
      <w:pPr>
        <w:tabs>
          <w:tab w:val="left" w:pos="284"/>
        </w:tabs>
        <w:spacing w:after="0" w:line="240" w:lineRule="auto"/>
        <w:ind w:firstLine="284"/>
        <w:jc w:val="both"/>
        <w:rPr>
          <w:rFonts w:ascii="Times New Roman" w:eastAsia="Calibri" w:hAnsi="Times New Roman" w:cs="Times New Roman"/>
          <w:sz w:val="12"/>
          <w:szCs w:val="12"/>
        </w:rPr>
      </w:pPr>
      <w:r w:rsidRPr="002966C8">
        <w:rPr>
          <w:rFonts w:ascii="Times New Roman" w:eastAsia="Calibri" w:hAnsi="Times New Roman" w:cs="Times New Roman"/>
          <w:sz w:val="12"/>
          <w:szCs w:val="12"/>
        </w:rPr>
        <w:t xml:space="preserve">5. "17" мая 2016 года по адресу: Самарская область, Сергиевский район, </w:t>
      </w:r>
      <w:proofErr w:type="gramStart"/>
      <w:r w:rsidRPr="002966C8">
        <w:rPr>
          <w:rFonts w:ascii="Times New Roman" w:eastAsia="Calibri" w:hAnsi="Times New Roman" w:cs="Times New Roman"/>
          <w:sz w:val="12"/>
          <w:szCs w:val="12"/>
        </w:rPr>
        <w:t>с</w:t>
      </w:r>
      <w:proofErr w:type="gramEnd"/>
      <w:r w:rsidRPr="002966C8">
        <w:rPr>
          <w:rFonts w:ascii="Times New Roman" w:eastAsia="Calibri" w:hAnsi="Times New Roman" w:cs="Times New Roman"/>
          <w:sz w:val="12"/>
          <w:szCs w:val="12"/>
        </w:rPr>
        <w:t>.</w:t>
      </w:r>
      <w:r w:rsidR="00AC5917">
        <w:rPr>
          <w:rFonts w:ascii="Times New Roman" w:eastAsia="Calibri" w:hAnsi="Times New Roman" w:cs="Times New Roman"/>
          <w:sz w:val="12"/>
          <w:szCs w:val="12"/>
        </w:rPr>
        <w:t xml:space="preserve"> </w:t>
      </w:r>
      <w:proofErr w:type="gramStart"/>
      <w:r w:rsidRPr="002966C8">
        <w:rPr>
          <w:rFonts w:ascii="Times New Roman" w:eastAsia="Calibri" w:hAnsi="Times New Roman" w:cs="Times New Roman"/>
          <w:sz w:val="12"/>
          <w:szCs w:val="12"/>
        </w:rPr>
        <w:t>Антоновка</w:t>
      </w:r>
      <w:proofErr w:type="gramEnd"/>
      <w:r w:rsidRPr="002966C8">
        <w:rPr>
          <w:rFonts w:ascii="Times New Roman" w:eastAsia="Calibri" w:hAnsi="Times New Roman" w:cs="Times New Roman"/>
          <w:sz w:val="12"/>
          <w:szCs w:val="12"/>
        </w:rPr>
        <w:t xml:space="preserve">, ул. Мичурина, дом 31а  проведено мероприятие по информированию жителей поселения по вопросам публичных слушаний, в котором приняли участие 8 (восемь) человек. </w:t>
      </w:r>
    </w:p>
    <w:p w:rsidR="002966C8" w:rsidRPr="002966C8" w:rsidRDefault="002966C8" w:rsidP="002966C8">
      <w:pPr>
        <w:tabs>
          <w:tab w:val="left" w:pos="284"/>
        </w:tabs>
        <w:spacing w:after="0" w:line="240" w:lineRule="auto"/>
        <w:ind w:firstLine="284"/>
        <w:jc w:val="both"/>
        <w:rPr>
          <w:rFonts w:ascii="Times New Roman" w:eastAsia="Calibri" w:hAnsi="Times New Roman" w:cs="Times New Roman"/>
          <w:sz w:val="12"/>
          <w:szCs w:val="12"/>
        </w:rPr>
      </w:pPr>
      <w:r w:rsidRPr="002966C8">
        <w:rPr>
          <w:rFonts w:ascii="Times New Roman" w:eastAsia="Calibri" w:hAnsi="Times New Roman" w:cs="Times New Roman"/>
          <w:sz w:val="12"/>
          <w:szCs w:val="12"/>
        </w:rPr>
        <w:t xml:space="preserve">6. Мнения, предложения и замечания по проекту Решения Собрания представителей сельского поселения Антоновка муниципального района Сергиевский «Об исполнении  бюджета сельского поселения Антоновка муниципального района Сергиевский за 2015 год» внесли в протокол публичных слушаний 2 (два) человека. </w:t>
      </w:r>
    </w:p>
    <w:p w:rsidR="002966C8" w:rsidRPr="002966C8" w:rsidRDefault="002966C8" w:rsidP="002966C8">
      <w:pPr>
        <w:tabs>
          <w:tab w:val="left" w:pos="284"/>
        </w:tabs>
        <w:spacing w:after="0" w:line="240" w:lineRule="auto"/>
        <w:ind w:firstLine="284"/>
        <w:jc w:val="both"/>
        <w:rPr>
          <w:rFonts w:ascii="Times New Roman" w:eastAsia="Calibri" w:hAnsi="Times New Roman" w:cs="Times New Roman"/>
          <w:sz w:val="12"/>
          <w:szCs w:val="12"/>
        </w:rPr>
      </w:pPr>
      <w:r w:rsidRPr="002966C8">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2966C8" w:rsidRPr="002966C8" w:rsidRDefault="002966C8" w:rsidP="002966C8">
      <w:pPr>
        <w:tabs>
          <w:tab w:val="left" w:pos="284"/>
        </w:tabs>
        <w:spacing w:after="0" w:line="240" w:lineRule="auto"/>
        <w:ind w:firstLine="284"/>
        <w:jc w:val="both"/>
        <w:rPr>
          <w:rFonts w:ascii="Times New Roman" w:eastAsia="Calibri" w:hAnsi="Times New Roman" w:cs="Times New Roman"/>
          <w:sz w:val="12"/>
          <w:szCs w:val="12"/>
        </w:rPr>
      </w:pPr>
      <w:r w:rsidRPr="002966C8">
        <w:rPr>
          <w:rFonts w:ascii="Times New Roman" w:eastAsia="Calibri" w:hAnsi="Times New Roman" w:cs="Times New Roman"/>
          <w:sz w:val="12"/>
          <w:szCs w:val="12"/>
        </w:rPr>
        <w:t>7.1. 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Антоновка муниципального района Сергиевский «Об исполнении  бюджета сельского поселения Антоновка муниципального района Сергиевский за 2015 год» высказали 2 (два) человека.</w:t>
      </w:r>
    </w:p>
    <w:p w:rsidR="002966C8" w:rsidRPr="002966C8" w:rsidRDefault="002966C8" w:rsidP="002966C8">
      <w:pPr>
        <w:tabs>
          <w:tab w:val="left" w:pos="284"/>
        </w:tabs>
        <w:spacing w:after="0" w:line="240" w:lineRule="auto"/>
        <w:ind w:firstLine="284"/>
        <w:jc w:val="both"/>
        <w:rPr>
          <w:rFonts w:ascii="Times New Roman" w:eastAsia="Calibri" w:hAnsi="Times New Roman" w:cs="Times New Roman"/>
          <w:sz w:val="12"/>
          <w:szCs w:val="12"/>
        </w:rPr>
      </w:pPr>
      <w:r w:rsidRPr="002966C8">
        <w:rPr>
          <w:rFonts w:ascii="Times New Roman" w:eastAsia="Calibri" w:hAnsi="Times New Roman" w:cs="Times New Roman"/>
          <w:sz w:val="12"/>
          <w:szCs w:val="12"/>
        </w:rPr>
        <w:t>7.2. Мнения, содержащие отрицательную оценку по вопросу публичных слушаний, не высказаны.</w:t>
      </w:r>
    </w:p>
    <w:p w:rsidR="002966C8" w:rsidRPr="002966C8" w:rsidRDefault="002966C8" w:rsidP="002966C8">
      <w:pPr>
        <w:tabs>
          <w:tab w:val="left" w:pos="284"/>
        </w:tabs>
        <w:spacing w:after="0" w:line="240" w:lineRule="auto"/>
        <w:ind w:firstLine="284"/>
        <w:jc w:val="both"/>
        <w:rPr>
          <w:rFonts w:ascii="Times New Roman" w:eastAsia="Calibri" w:hAnsi="Times New Roman" w:cs="Times New Roman"/>
          <w:sz w:val="12"/>
          <w:szCs w:val="12"/>
        </w:rPr>
      </w:pPr>
      <w:r w:rsidRPr="002966C8">
        <w:rPr>
          <w:rFonts w:ascii="Times New Roman" w:eastAsia="Calibri" w:hAnsi="Times New Roman" w:cs="Times New Roman"/>
          <w:sz w:val="12"/>
          <w:szCs w:val="12"/>
        </w:rPr>
        <w:t>7.3. Замечания и предложения по вопросам публичных слушаний не поступали.</w:t>
      </w:r>
    </w:p>
    <w:p w:rsidR="002966C8" w:rsidRPr="002966C8" w:rsidRDefault="002966C8" w:rsidP="002966C8">
      <w:pPr>
        <w:tabs>
          <w:tab w:val="left" w:pos="284"/>
        </w:tabs>
        <w:spacing w:after="0" w:line="240" w:lineRule="auto"/>
        <w:ind w:firstLine="284"/>
        <w:jc w:val="both"/>
        <w:rPr>
          <w:rFonts w:ascii="Times New Roman" w:eastAsia="Calibri" w:hAnsi="Times New Roman" w:cs="Times New Roman"/>
          <w:sz w:val="12"/>
          <w:szCs w:val="12"/>
        </w:rPr>
      </w:pPr>
      <w:r w:rsidRPr="002966C8">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2966C8" w:rsidRPr="002966C8" w:rsidRDefault="002966C8" w:rsidP="002966C8">
      <w:pPr>
        <w:tabs>
          <w:tab w:val="left" w:pos="284"/>
        </w:tabs>
        <w:spacing w:after="0" w:line="240" w:lineRule="auto"/>
        <w:ind w:firstLine="284"/>
        <w:jc w:val="both"/>
        <w:rPr>
          <w:rFonts w:ascii="Times New Roman" w:eastAsia="Calibri" w:hAnsi="Times New Roman" w:cs="Times New Roman"/>
          <w:sz w:val="12"/>
          <w:szCs w:val="12"/>
        </w:rPr>
      </w:pPr>
      <w:r w:rsidRPr="002966C8">
        <w:rPr>
          <w:rFonts w:ascii="Times New Roman" w:eastAsia="Calibri" w:hAnsi="Times New Roman" w:cs="Times New Roman"/>
          <w:sz w:val="12"/>
          <w:szCs w:val="12"/>
        </w:rPr>
        <w:t>принять проект Решения Собрания представителей сельского поселения Антоновка муниципального района Сергиевский «Об исполнении  бюджета сельского поселения Антоновка муниципального района Сергиевский за 2015 год» в редакции, вынесенной на публичные слушания.</w:t>
      </w:r>
    </w:p>
    <w:p w:rsidR="002966C8" w:rsidRPr="002966C8" w:rsidRDefault="002966C8" w:rsidP="002966C8">
      <w:pPr>
        <w:tabs>
          <w:tab w:val="left" w:pos="284"/>
        </w:tabs>
        <w:spacing w:after="0" w:line="240" w:lineRule="auto"/>
        <w:jc w:val="both"/>
        <w:rPr>
          <w:rFonts w:ascii="Times New Roman" w:eastAsia="Calibri" w:hAnsi="Times New Roman" w:cs="Times New Roman"/>
          <w:sz w:val="12"/>
          <w:szCs w:val="12"/>
        </w:rPr>
      </w:pPr>
    </w:p>
    <w:p w:rsidR="002966C8" w:rsidRPr="002966C8" w:rsidRDefault="002966C8" w:rsidP="002966C8">
      <w:pPr>
        <w:tabs>
          <w:tab w:val="left" w:pos="284"/>
        </w:tabs>
        <w:spacing w:after="0" w:line="240" w:lineRule="auto"/>
        <w:jc w:val="right"/>
        <w:rPr>
          <w:rFonts w:ascii="Times New Roman" w:eastAsia="Calibri" w:hAnsi="Times New Roman" w:cs="Times New Roman"/>
          <w:sz w:val="12"/>
          <w:szCs w:val="12"/>
        </w:rPr>
      </w:pPr>
      <w:r w:rsidRPr="002966C8">
        <w:rPr>
          <w:rFonts w:ascii="Times New Roman" w:eastAsia="Calibri" w:hAnsi="Times New Roman" w:cs="Times New Roman"/>
          <w:sz w:val="12"/>
          <w:szCs w:val="12"/>
        </w:rPr>
        <w:t>Глава сельского поселения Антоновка</w:t>
      </w:r>
    </w:p>
    <w:p w:rsidR="002966C8" w:rsidRDefault="002966C8" w:rsidP="002966C8">
      <w:pPr>
        <w:tabs>
          <w:tab w:val="left" w:pos="284"/>
        </w:tabs>
        <w:spacing w:after="0" w:line="240" w:lineRule="auto"/>
        <w:jc w:val="right"/>
        <w:rPr>
          <w:rFonts w:ascii="Times New Roman" w:eastAsia="Calibri" w:hAnsi="Times New Roman" w:cs="Times New Roman"/>
          <w:sz w:val="12"/>
          <w:szCs w:val="12"/>
        </w:rPr>
      </w:pPr>
      <w:r w:rsidRPr="002966C8">
        <w:rPr>
          <w:rFonts w:ascii="Times New Roman" w:eastAsia="Calibri" w:hAnsi="Times New Roman" w:cs="Times New Roman"/>
          <w:sz w:val="12"/>
          <w:szCs w:val="12"/>
        </w:rPr>
        <w:t>муниципального района Сергиевский</w:t>
      </w:r>
    </w:p>
    <w:p w:rsidR="002966C8" w:rsidRDefault="002966C8" w:rsidP="002966C8">
      <w:pPr>
        <w:tabs>
          <w:tab w:val="left" w:pos="284"/>
        </w:tabs>
        <w:spacing w:after="0" w:line="240" w:lineRule="auto"/>
        <w:jc w:val="right"/>
        <w:rPr>
          <w:rFonts w:ascii="Times New Roman" w:eastAsia="Calibri" w:hAnsi="Times New Roman" w:cs="Times New Roman"/>
          <w:sz w:val="12"/>
          <w:szCs w:val="12"/>
        </w:rPr>
      </w:pPr>
      <w:r w:rsidRPr="002966C8">
        <w:rPr>
          <w:rFonts w:ascii="Times New Roman" w:eastAsia="Calibri" w:hAnsi="Times New Roman" w:cs="Times New Roman"/>
          <w:sz w:val="12"/>
          <w:szCs w:val="12"/>
        </w:rPr>
        <w:t>К.Е. Долгаев</w:t>
      </w:r>
    </w:p>
    <w:p w:rsidR="009E4068" w:rsidRDefault="009E4068" w:rsidP="002966C8">
      <w:pPr>
        <w:tabs>
          <w:tab w:val="left" w:pos="284"/>
        </w:tabs>
        <w:spacing w:after="0" w:line="240" w:lineRule="auto"/>
        <w:jc w:val="right"/>
        <w:rPr>
          <w:rFonts w:ascii="Times New Roman" w:eastAsia="Calibri" w:hAnsi="Times New Roman" w:cs="Times New Roman"/>
          <w:sz w:val="12"/>
          <w:szCs w:val="12"/>
        </w:rPr>
      </w:pPr>
    </w:p>
    <w:p w:rsidR="002C7D47" w:rsidRPr="002966C8" w:rsidRDefault="002C7D47" w:rsidP="002966C8">
      <w:pPr>
        <w:tabs>
          <w:tab w:val="left" w:pos="284"/>
        </w:tabs>
        <w:spacing w:after="0" w:line="240" w:lineRule="auto"/>
        <w:jc w:val="right"/>
        <w:rPr>
          <w:rFonts w:ascii="Times New Roman" w:eastAsia="Calibri" w:hAnsi="Times New Roman" w:cs="Times New Roman"/>
          <w:sz w:val="12"/>
          <w:szCs w:val="12"/>
        </w:rPr>
      </w:pPr>
    </w:p>
    <w:p w:rsidR="002C472C" w:rsidRPr="002C472C" w:rsidRDefault="002C472C" w:rsidP="002C472C">
      <w:pPr>
        <w:tabs>
          <w:tab w:val="left" w:pos="284"/>
        </w:tabs>
        <w:spacing w:after="0" w:line="240" w:lineRule="auto"/>
        <w:jc w:val="center"/>
        <w:rPr>
          <w:rFonts w:ascii="Times New Roman" w:eastAsia="Calibri" w:hAnsi="Times New Roman" w:cs="Times New Roman"/>
          <w:b/>
          <w:sz w:val="12"/>
          <w:szCs w:val="12"/>
        </w:rPr>
      </w:pPr>
      <w:r w:rsidRPr="002C472C">
        <w:rPr>
          <w:rFonts w:ascii="Times New Roman" w:eastAsia="Calibri" w:hAnsi="Times New Roman" w:cs="Times New Roman"/>
          <w:b/>
          <w:bCs/>
          <w:sz w:val="12"/>
          <w:szCs w:val="12"/>
        </w:rPr>
        <w:t>Заключение о результатах публичных слушаний</w:t>
      </w:r>
      <w:r>
        <w:rPr>
          <w:rFonts w:ascii="Times New Roman" w:eastAsia="Calibri" w:hAnsi="Times New Roman" w:cs="Times New Roman"/>
          <w:b/>
          <w:bCs/>
          <w:sz w:val="12"/>
          <w:szCs w:val="12"/>
        </w:rPr>
        <w:t xml:space="preserve"> </w:t>
      </w:r>
      <w:r w:rsidRPr="002C472C">
        <w:rPr>
          <w:rFonts w:ascii="Times New Roman" w:eastAsia="Calibri" w:hAnsi="Times New Roman" w:cs="Times New Roman"/>
          <w:b/>
          <w:bCs/>
          <w:sz w:val="12"/>
          <w:szCs w:val="12"/>
        </w:rPr>
        <w:t xml:space="preserve">в сельском поселении </w:t>
      </w:r>
      <w:r w:rsidRPr="002C472C">
        <w:rPr>
          <w:rFonts w:ascii="Times New Roman" w:eastAsia="Calibri" w:hAnsi="Times New Roman" w:cs="Times New Roman"/>
          <w:b/>
          <w:sz w:val="12"/>
          <w:szCs w:val="12"/>
        </w:rPr>
        <w:t>Верхняя Орлянка</w:t>
      </w:r>
    </w:p>
    <w:p w:rsidR="002C472C" w:rsidRDefault="002C472C" w:rsidP="002C472C">
      <w:pPr>
        <w:tabs>
          <w:tab w:val="left" w:pos="284"/>
        </w:tabs>
        <w:spacing w:after="0" w:line="240" w:lineRule="auto"/>
        <w:jc w:val="center"/>
        <w:rPr>
          <w:rFonts w:ascii="Times New Roman" w:eastAsia="Calibri" w:hAnsi="Times New Roman" w:cs="Times New Roman"/>
          <w:b/>
          <w:sz w:val="12"/>
          <w:szCs w:val="12"/>
        </w:rPr>
      </w:pPr>
      <w:r w:rsidRPr="002C472C">
        <w:rPr>
          <w:rFonts w:ascii="Times New Roman" w:eastAsia="Calibri" w:hAnsi="Times New Roman" w:cs="Times New Roman"/>
          <w:b/>
          <w:sz w:val="12"/>
          <w:szCs w:val="12"/>
        </w:rPr>
        <w:t xml:space="preserve">муниципального района </w:t>
      </w:r>
      <w:r w:rsidRPr="002C472C">
        <w:rPr>
          <w:rFonts w:ascii="Times New Roman" w:eastAsia="Calibri" w:hAnsi="Times New Roman" w:cs="Times New Roman"/>
          <w:b/>
          <w:sz w:val="12"/>
          <w:szCs w:val="12"/>
        </w:rPr>
        <w:fldChar w:fldCharType="begin"/>
      </w:r>
      <w:r w:rsidRPr="002C472C">
        <w:rPr>
          <w:rFonts w:ascii="Times New Roman" w:eastAsia="Calibri" w:hAnsi="Times New Roman" w:cs="Times New Roman"/>
          <w:b/>
          <w:sz w:val="12"/>
          <w:szCs w:val="12"/>
        </w:rPr>
        <w:instrText xml:space="preserve"> MERGEFIELD "Название_района" </w:instrText>
      </w:r>
      <w:r w:rsidRPr="002C472C">
        <w:rPr>
          <w:rFonts w:ascii="Times New Roman" w:eastAsia="Calibri" w:hAnsi="Times New Roman" w:cs="Times New Roman"/>
          <w:b/>
          <w:sz w:val="12"/>
          <w:szCs w:val="12"/>
        </w:rPr>
        <w:fldChar w:fldCharType="separate"/>
      </w:r>
      <w:r w:rsidRPr="002C472C">
        <w:rPr>
          <w:rFonts w:ascii="Times New Roman" w:eastAsia="Calibri" w:hAnsi="Times New Roman" w:cs="Times New Roman"/>
          <w:b/>
          <w:sz w:val="12"/>
          <w:szCs w:val="12"/>
        </w:rPr>
        <w:t>Сергиевский</w:t>
      </w:r>
      <w:r w:rsidRPr="002C472C">
        <w:rPr>
          <w:rFonts w:ascii="Times New Roman" w:eastAsia="Calibri" w:hAnsi="Times New Roman" w:cs="Times New Roman"/>
          <w:sz w:val="12"/>
          <w:szCs w:val="12"/>
        </w:rPr>
        <w:fldChar w:fldCharType="end"/>
      </w:r>
      <w:r w:rsidRPr="002C472C">
        <w:rPr>
          <w:rFonts w:ascii="Times New Roman" w:eastAsia="Calibri" w:hAnsi="Times New Roman" w:cs="Times New Roman"/>
          <w:b/>
          <w:sz w:val="12"/>
          <w:szCs w:val="12"/>
        </w:rPr>
        <w:t xml:space="preserve"> Самарской области</w:t>
      </w:r>
      <w:r>
        <w:rPr>
          <w:rFonts w:ascii="Times New Roman" w:eastAsia="Calibri" w:hAnsi="Times New Roman" w:cs="Times New Roman"/>
          <w:b/>
          <w:sz w:val="12"/>
          <w:szCs w:val="12"/>
        </w:rPr>
        <w:t xml:space="preserve"> </w:t>
      </w:r>
      <w:r w:rsidRPr="002C472C">
        <w:rPr>
          <w:rFonts w:ascii="Times New Roman" w:eastAsia="Calibri" w:hAnsi="Times New Roman" w:cs="Times New Roman"/>
          <w:b/>
          <w:bCs/>
          <w:sz w:val="12"/>
          <w:szCs w:val="12"/>
        </w:rPr>
        <w:t xml:space="preserve">по вопросу о проекте </w:t>
      </w:r>
      <w:r w:rsidRPr="002C472C">
        <w:rPr>
          <w:rFonts w:ascii="Times New Roman" w:eastAsia="Calibri" w:hAnsi="Times New Roman" w:cs="Times New Roman"/>
          <w:b/>
          <w:sz w:val="12"/>
          <w:szCs w:val="12"/>
        </w:rPr>
        <w:t xml:space="preserve">Решения собрания представителей </w:t>
      </w:r>
    </w:p>
    <w:p w:rsidR="002C472C" w:rsidRDefault="002C472C" w:rsidP="002C472C">
      <w:pPr>
        <w:tabs>
          <w:tab w:val="left" w:pos="284"/>
        </w:tabs>
        <w:spacing w:after="0" w:line="240" w:lineRule="auto"/>
        <w:jc w:val="center"/>
        <w:rPr>
          <w:rFonts w:ascii="Times New Roman" w:eastAsia="Calibri" w:hAnsi="Times New Roman" w:cs="Times New Roman"/>
          <w:b/>
          <w:sz w:val="12"/>
          <w:szCs w:val="12"/>
        </w:rPr>
      </w:pPr>
      <w:r w:rsidRPr="002C472C">
        <w:rPr>
          <w:rFonts w:ascii="Times New Roman" w:eastAsia="Calibri" w:hAnsi="Times New Roman" w:cs="Times New Roman"/>
          <w:b/>
          <w:sz w:val="12"/>
          <w:szCs w:val="12"/>
        </w:rPr>
        <w:t>сельского поселения Верхняя Орлянка муниципального района Сергиевский «Об исполнении бюджета сельского поселения</w:t>
      </w:r>
    </w:p>
    <w:p w:rsidR="002C472C" w:rsidRPr="002C472C" w:rsidRDefault="002C472C" w:rsidP="002C472C">
      <w:pPr>
        <w:tabs>
          <w:tab w:val="left" w:pos="284"/>
        </w:tabs>
        <w:spacing w:after="0" w:line="240" w:lineRule="auto"/>
        <w:jc w:val="center"/>
        <w:rPr>
          <w:rFonts w:ascii="Times New Roman" w:eastAsia="Calibri" w:hAnsi="Times New Roman" w:cs="Times New Roman"/>
          <w:b/>
          <w:sz w:val="12"/>
          <w:szCs w:val="12"/>
        </w:rPr>
      </w:pPr>
      <w:r w:rsidRPr="002C472C">
        <w:rPr>
          <w:rFonts w:ascii="Times New Roman" w:eastAsia="Calibri" w:hAnsi="Times New Roman" w:cs="Times New Roman"/>
          <w:b/>
          <w:sz w:val="12"/>
          <w:szCs w:val="12"/>
        </w:rPr>
        <w:t xml:space="preserve"> Верхняя Орлянка муниципального района Сергиевский за 2015 год</w:t>
      </w:r>
      <w:r>
        <w:rPr>
          <w:rFonts w:ascii="Times New Roman" w:eastAsia="Calibri" w:hAnsi="Times New Roman" w:cs="Times New Roman"/>
          <w:b/>
          <w:sz w:val="12"/>
          <w:szCs w:val="12"/>
        </w:rPr>
        <w:t xml:space="preserve">» </w:t>
      </w:r>
      <w:r w:rsidRPr="002C472C">
        <w:rPr>
          <w:rFonts w:ascii="Times New Roman" w:eastAsia="Calibri" w:hAnsi="Times New Roman" w:cs="Times New Roman"/>
          <w:b/>
          <w:sz w:val="12"/>
          <w:szCs w:val="12"/>
        </w:rPr>
        <w:t>от "24" мая 2016 г.</w:t>
      </w:r>
    </w:p>
    <w:p w:rsidR="002C472C" w:rsidRPr="002C472C" w:rsidRDefault="002C472C" w:rsidP="002C472C">
      <w:pPr>
        <w:tabs>
          <w:tab w:val="left" w:pos="284"/>
        </w:tabs>
        <w:spacing w:after="0" w:line="240" w:lineRule="auto"/>
        <w:jc w:val="both"/>
        <w:rPr>
          <w:rFonts w:ascii="Times New Roman" w:eastAsia="Calibri" w:hAnsi="Times New Roman" w:cs="Times New Roman"/>
          <w:sz w:val="12"/>
          <w:szCs w:val="12"/>
        </w:rPr>
      </w:pPr>
    </w:p>
    <w:p w:rsidR="002C472C" w:rsidRPr="002C472C" w:rsidRDefault="002C472C" w:rsidP="002C472C">
      <w:pPr>
        <w:tabs>
          <w:tab w:val="left" w:pos="284"/>
        </w:tabs>
        <w:spacing w:after="0" w:line="240" w:lineRule="auto"/>
        <w:ind w:firstLine="284"/>
        <w:jc w:val="both"/>
        <w:rPr>
          <w:rFonts w:ascii="Times New Roman" w:eastAsia="Calibri" w:hAnsi="Times New Roman" w:cs="Times New Roman"/>
          <w:sz w:val="12"/>
          <w:szCs w:val="12"/>
        </w:rPr>
      </w:pPr>
      <w:r w:rsidRPr="002C472C">
        <w:rPr>
          <w:rFonts w:ascii="Times New Roman" w:eastAsia="Calibri" w:hAnsi="Times New Roman" w:cs="Times New Roman"/>
          <w:sz w:val="12"/>
          <w:szCs w:val="12"/>
        </w:rPr>
        <w:t>1. Дата проведения публичных слушаний – с "10" мая 2016  года по       "24" мая  2016 года.</w:t>
      </w:r>
    </w:p>
    <w:p w:rsidR="002C472C" w:rsidRPr="002C472C" w:rsidRDefault="002C472C" w:rsidP="002C472C">
      <w:pPr>
        <w:tabs>
          <w:tab w:val="left" w:pos="284"/>
        </w:tabs>
        <w:spacing w:after="0" w:line="240" w:lineRule="auto"/>
        <w:ind w:firstLine="284"/>
        <w:jc w:val="both"/>
        <w:rPr>
          <w:rFonts w:ascii="Times New Roman" w:eastAsia="Calibri" w:hAnsi="Times New Roman" w:cs="Times New Roman"/>
          <w:sz w:val="12"/>
          <w:szCs w:val="12"/>
        </w:rPr>
      </w:pPr>
      <w:r w:rsidRPr="002C472C">
        <w:rPr>
          <w:rFonts w:ascii="Times New Roman" w:eastAsia="Calibri" w:hAnsi="Times New Roman" w:cs="Times New Roman"/>
          <w:sz w:val="12"/>
          <w:szCs w:val="12"/>
        </w:rPr>
        <w:t xml:space="preserve">2. Место проведения публичных слушаний: Самарская область, Сергиевский район, </w:t>
      </w:r>
      <w:proofErr w:type="gramStart"/>
      <w:r w:rsidRPr="002C472C">
        <w:rPr>
          <w:rFonts w:ascii="Times New Roman" w:eastAsia="Calibri" w:hAnsi="Times New Roman" w:cs="Times New Roman"/>
          <w:sz w:val="12"/>
          <w:szCs w:val="12"/>
        </w:rPr>
        <w:t>с</w:t>
      </w:r>
      <w:proofErr w:type="gramEnd"/>
      <w:r w:rsidRPr="002C472C">
        <w:rPr>
          <w:rFonts w:ascii="Times New Roman" w:eastAsia="Calibri" w:hAnsi="Times New Roman" w:cs="Times New Roman"/>
          <w:sz w:val="12"/>
          <w:szCs w:val="12"/>
        </w:rPr>
        <w:t xml:space="preserve">. </w:t>
      </w:r>
      <w:proofErr w:type="gramStart"/>
      <w:r w:rsidRPr="002C472C">
        <w:rPr>
          <w:rFonts w:ascii="Times New Roman" w:eastAsia="Calibri" w:hAnsi="Times New Roman" w:cs="Times New Roman"/>
          <w:sz w:val="12"/>
          <w:szCs w:val="12"/>
        </w:rPr>
        <w:t>Верхняя</w:t>
      </w:r>
      <w:proofErr w:type="gramEnd"/>
      <w:r w:rsidRPr="002C472C">
        <w:rPr>
          <w:rFonts w:ascii="Times New Roman" w:eastAsia="Calibri" w:hAnsi="Times New Roman" w:cs="Times New Roman"/>
          <w:sz w:val="12"/>
          <w:szCs w:val="12"/>
        </w:rPr>
        <w:t xml:space="preserve"> Орлянка, ул. Почтовая, дом 2а.</w:t>
      </w:r>
    </w:p>
    <w:p w:rsidR="002C472C" w:rsidRPr="002C472C" w:rsidRDefault="002C472C" w:rsidP="002C472C">
      <w:pPr>
        <w:tabs>
          <w:tab w:val="left" w:pos="284"/>
        </w:tabs>
        <w:spacing w:after="0" w:line="240" w:lineRule="auto"/>
        <w:ind w:firstLine="284"/>
        <w:jc w:val="both"/>
        <w:rPr>
          <w:rFonts w:ascii="Times New Roman" w:eastAsia="Calibri" w:hAnsi="Times New Roman" w:cs="Times New Roman"/>
          <w:sz w:val="12"/>
          <w:szCs w:val="12"/>
        </w:rPr>
      </w:pPr>
      <w:r w:rsidRPr="002C472C">
        <w:rPr>
          <w:rFonts w:ascii="Times New Roman" w:eastAsia="Calibri" w:hAnsi="Times New Roman" w:cs="Times New Roman"/>
          <w:sz w:val="12"/>
          <w:szCs w:val="12"/>
        </w:rPr>
        <w:t>3. Основание проведения публичных слушаний: Постановление Главы сельского поселения  муниципального района Сергиевский № 1 от 28.04.2016 г. «О публичных слушаниях  по проекту Решения Собрания представителей сельского поселения Верхняя Орлянка муниципального района Сергиевский «Об исполнении  бюджета сельского поселения Верхняя Орлянка муниципального района Сергиевский за 2015 год», опубликованное в газете «Сергиевский вестник»  № 23 (140) от 29.04.2016г.</w:t>
      </w:r>
    </w:p>
    <w:p w:rsidR="002C472C" w:rsidRPr="002C472C" w:rsidRDefault="002C472C" w:rsidP="002C472C">
      <w:pPr>
        <w:tabs>
          <w:tab w:val="left" w:pos="284"/>
        </w:tabs>
        <w:spacing w:after="0" w:line="240" w:lineRule="auto"/>
        <w:ind w:firstLine="284"/>
        <w:jc w:val="both"/>
        <w:rPr>
          <w:rFonts w:ascii="Times New Roman" w:eastAsia="Calibri" w:hAnsi="Times New Roman" w:cs="Times New Roman"/>
          <w:sz w:val="12"/>
          <w:szCs w:val="12"/>
        </w:rPr>
      </w:pPr>
      <w:r w:rsidRPr="002C472C">
        <w:rPr>
          <w:rFonts w:ascii="Times New Roman" w:eastAsia="Calibri" w:hAnsi="Times New Roman" w:cs="Times New Roman"/>
          <w:sz w:val="12"/>
          <w:szCs w:val="12"/>
        </w:rPr>
        <w:t>4. Вопрос, вынесенный на публичные слушания: проект Решения Собрания представителей сельского поселения Верхняя Орлянка муниципального района Сергиевский «Об исполнении  бюджета сельского поселения Верхняя Орлянка муниципального района Сергиевский за 2015 год».</w:t>
      </w:r>
    </w:p>
    <w:p w:rsidR="002C472C" w:rsidRPr="002C472C" w:rsidRDefault="002C472C" w:rsidP="002C472C">
      <w:pPr>
        <w:tabs>
          <w:tab w:val="left" w:pos="284"/>
        </w:tabs>
        <w:spacing w:after="0" w:line="240" w:lineRule="auto"/>
        <w:ind w:firstLine="284"/>
        <w:jc w:val="both"/>
        <w:rPr>
          <w:rFonts w:ascii="Times New Roman" w:eastAsia="Calibri" w:hAnsi="Times New Roman" w:cs="Times New Roman"/>
          <w:sz w:val="12"/>
          <w:szCs w:val="12"/>
        </w:rPr>
      </w:pPr>
      <w:r w:rsidRPr="002C472C">
        <w:rPr>
          <w:rFonts w:ascii="Times New Roman" w:eastAsia="Calibri" w:hAnsi="Times New Roman" w:cs="Times New Roman"/>
          <w:sz w:val="12"/>
          <w:szCs w:val="12"/>
        </w:rPr>
        <w:t xml:space="preserve">5. "17" мая 2016 года по адресу: Самарская область, Сергиевский район, </w:t>
      </w:r>
      <w:proofErr w:type="gramStart"/>
      <w:r w:rsidRPr="002C472C">
        <w:rPr>
          <w:rFonts w:ascii="Times New Roman" w:eastAsia="Calibri" w:hAnsi="Times New Roman" w:cs="Times New Roman"/>
          <w:sz w:val="12"/>
          <w:szCs w:val="12"/>
        </w:rPr>
        <w:t>с</w:t>
      </w:r>
      <w:proofErr w:type="gramEnd"/>
      <w:r w:rsidRPr="002C472C">
        <w:rPr>
          <w:rFonts w:ascii="Times New Roman" w:eastAsia="Calibri" w:hAnsi="Times New Roman" w:cs="Times New Roman"/>
          <w:sz w:val="12"/>
          <w:szCs w:val="12"/>
        </w:rPr>
        <w:t>.</w:t>
      </w:r>
      <w:r w:rsidR="00D75C83">
        <w:rPr>
          <w:rFonts w:ascii="Times New Roman" w:eastAsia="Calibri" w:hAnsi="Times New Roman" w:cs="Times New Roman"/>
          <w:sz w:val="12"/>
          <w:szCs w:val="12"/>
        </w:rPr>
        <w:t xml:space="preserve"> </w:t>
      </w:r>
      <w:proofErr w:type="gramStart"/>
      <w:r w:rsidRPr="002C472C">
        <w:rPr>
          <w:rFonts w:ascii="Times New Roman" w:eastAsia="Calibri" w:hAnsi="Times New Roman" w:cs="Times New Roman"/>
          <w:sz w:val="12"/>
          <w:szCs w:val="12"/>
        </w:rPr>
        <w:t>Верхняя</w:t>
      </w:r>
      <w:proofErr w:type="gramEnd"/>
      <w:r w:rsidRPr="002C472C">
        <w:rPr>
          <w:rFonts w:ascii="Times New Roman" w:eastAsia="Calibri" w:hAnsi="Times New Roman" w:cs="Times New Roman"/>
          <w:sz w:val="12"/>
          <w:szCs w:val="12"/>
        </w:rPr>
        <w:t xml:space="preserve"> Орлянка, ул. Почтовая, дом 2а,  проведено мероприятие по информированию жителей поселения по вопросам публичных слушаний, в котором приняли участие 11 (одиннадцать) человек.</w:t>
      </w:r>
    </w:p>
    <w:p w:rsidR="002C472C" w:rsidRPr="002C472C" w:rsidRDefault="002C472C" w:rsidP="002C472C">
      <w:pPr>
        <w:tabs>
          <w:tab w:val="left" w:pos="284"/>
        </w:tabs>
        <w:spacing w:after="0" w:line="240" w:lineRule="auto"/>
        <w:ind w:firstLine="284"/>
        <w:jc w:val="both"/>
        <w:rPr>
          <w:rFonts w:ascii="Times New Roman" w:eastAsia="Calibri" w:hAnsi="Times New Roman" w:cs="Times New Roman"/>
          <w:sz w:val="12"/>
          <w:szCs w:val="12"/>
        </w:rPr>
      </w:pPr>
      <w:r w:rsidRPr="002C472C">
        <w:rPr>
          <w:rFonts w:ascii="Times New Roman" w:eastAsia="Calibri" w:hAnsi="Times New Roman" w:cs="Times New Roman"/>
          <w:sz w:val="12"/>
          <w:szCs w:val="12"/>
        </w:rPr>
        <w:t>6. Мнения, предложения и замечания по проекту Решения Собрания представителей сельского поселения Верхняя Орлянка муниципального района Сергиевский «Об исполнении  бюджета сельского поселения Верхняя Орлянка муниципального района Сергиевский за 2015 год» внесли в протокол публичных слушаний 2 (два) человека.</w:t>
      </w:r>
    </w:p>
    <w:p w:rsidR="002C472C" w:rsidRPr="002C472C" w:rsidRDefault="002C472C" w:rsidP="002C472C">
      <w:pPr>
        <w:tabs>
          <w:tab w:val="left" w:pos="284"/>
        </w:tabs>
        <w:spacing w:after="0" w:line="240" w:lineRule="auto"/>
        <w:ind w:firstLine="284"/>
        <w:jc w:val="both"/>
        <w:rPr>
          <w:rFonts w:ascii="Times New Roman" w:eastAsia="Calibri" w:hAnsi="Times New Roman" w:cs="Times New Roman"/>
          <w:sz w:val="12"/>
          <w:szCs w:val="12"/>
        </w:rPr>
      </w:pPr>
      <w:r w:rsidRPr="002C472C">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2C472C" w:rsidRPr="002C472C" w:rsidRDefault="002C472C" w:rsidP="002C472C">
      <w:pPr>
        <w:tabs>
          <w:tab w:val="left" w:pos="284"/>
        </w:tabs>
        <w:spacing w:after="0" w:line="240" w:lineRule="auto"/>
        <w:ind w:firstLine="284"/>
        <w:jc w:val="both"/>
        <w:rPr>
          <w:rFonts w:ascii="Times New Roman" w:eastAsia="Calibri" w:hAnsi="Times New Roman" w:cs="Times New Roman"/>
          <w:sz w:val="12"/>
          <w:szCs w:val="12"/>
        </w:rPr>
      </w:pPr>
      <w:r w:rsidRPr="002C472C">
        <w:rPr>
          <w:rFonts w:ascii="Times New Roman" w:eastAsia="Calibri" w:hAnsi="Times New Roman" w:cs="Times New Roman"/>
          <w:sz w:val="12"/>
          <w:szCs w:val="12"/>
        </w:rPr>
        <w:t>7.1. 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Верхняя Орлянка муниципального района Сергиевский «Об исполнении  бюджета сельского поселения Верхняя Орлянка муниципального района Сергиевский за 2015 год» высказали 2 (два) человека.</w:t>
      </w:r>
    </w:p>
    <w:p w:rsidR="002C472C" w:rsidRPr="002C472C" w:rsidRDefault="002C472C" w:rsidP="002C472C">
      <w:pPr>
        <w:tabs>
          <w:tab w:val="left" w:pos="284"/>
        </w:tabs>
        <w:spacing w:after="0" w:line="240" w:lineRule="auto"/>
        <w:ind w:firstLine="284"/>
        <w:jc w:val="both"/>
        <w:rPr>
          <w:rFonts w:ascii="Times New Roman" w:eastAsia="Calibri" w:hAnsi="Times New Roman" w:cs="Times New Roman"/>
          <w:sz w:val="12"/>
          <w:szCs w:val="12"/>
        </w:rPr>
      </w:pPr>
      <w:r w:rsidRPr="002C472C">
        <w:rPr>
          <w:rFonts w:ascii="Times New Roman" w:eastAsia="Calibri" w:hAnsi="Times New Roman" w:cs="Times New Roman"/>
          <w:sz w:val="12"/>
          <w:szCs w:val="12"/>
        </w:rPr>
        <w:t>7.2. Мнения, содержащие отрицательную оценку по вопросу публичных слушаний, не высказаны.</w:t>
      </w:r>
    </w:p>
    <w:p w:rsidR="002C472C" w:rsidRPr="002C472C" w:rsidRDefault="002C472C" w:rsidP="002C472C">
      <w:pPr>
        <w:tabs>
          <w:tab w:val="left" w:pos="284"/>
        </w:tabs>
        <w:spacing w:after="0" w:line="240" w:lineRule="auto"/>
        <w:ind w:firstLine="284"/>
        <w:jc w:val="both"/>
        <w:rPr>
          <w:rFonts w:ascii="Times New Roman" w:eastAsia="Calibri" w:hAnsi="Times New Roman" w:cs="Times New Roman"/>
          <w:sz w:val="12"/>
          <w:szCs w:val="12"/>
        </w:rPr>
      </w:pPr>
      <w:r w:rsidRPr="002C472C">
        <w:rPr>
          <w:rFonts w:ascii="Times New Roman" w:eastAsia="Calibri" w:hAnsi="Times New Roman" w:cs="Times New Roman"/>
          <w:sz w:val="12"/>
          <w:szCs w:val="12"/>
        </w:rPr>
        <w:t>7.3. Замечания и предложения по вопросам публичных слушаний не поступали.</w:t>
      </w:r>
    </w:p>
    <w:p w:rsidR="002C472C" w:rsidRPr="002C472C" w:rsidRDefault="002C472C" w:rsidP="002C472C">
      <w:pPr>
        <w:tabs>
          <w:tab w:val="left" w:pos="284"/>
        </w:tabs>
        <w:spacing w:after="0" w:line="240" w:lineRule="auto"/>
        <w:ind w:firstLine="284"/>
        <w:jc w:val="both"/>
        <w:rPr>
          <w:rFonts w:ascii="Times New Roman" w:eastAsia="Calibri" w:hAnsi="Times New Roman" w:cs="Times New Roman"/>
          <w:sz w:val="12"/>
          <w:szCs w:val="12"/>
        </w:rPr>
      </w:pPr>
      <w:r w:rsidRPr="002C472C">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2C472C" w:rsidRPr="002C472C" w:rsidRDefault="002C472C" w:rsidP="002C472C">
      <w:pPr>
        <w:tabs>
          <w:tab w:val="left" w:pos="284"/>
        </w:tabs>
        <w:spacing w:after="0" w:line="240" w:lineRule="auto"/>
        <w:ind w:firstLine="284"/>
        <w:jc w:val="both"/>
        <w:rPr>
          <w:rFonts w:ascii="Times New Roman" w:eastAsia="Calibri" w:hAnsi="Times New Roman" w:cs="Times New Roman"/>
          <w:sz w:val="12"/>
          <w:szCs w:val="12"/>
        </w:rPr>
      </w:pPr>
      <w:r w:rsidRPr="002C472C">
        <w:rPr>
          <w:rFonts w:ascii="Times New Roman" w:eastAsia="Calibri" w:hAnsi="Times New Roman" w:cs="Times New Roman"/>
          <w:sz w:val="12"/>
          <w:szCs w:val="12"/>
        </w:rPr>
        <w:t>принять проект Решения Собрания представителей сельского поселения Верхняя Орлянка муниципального района Сергиевский «Об исполнении  бюджета сельского поселения Верхняя Орлянка муниципального района Сергиевский за 2015 год» в редакции, вынесенной на публичные слушания.</w:t>
      </w:r>
    </w:p>
    <w:p w:rsidR="002C472C" w:rsidRPr="002C472C" w:rsidRDefault="002C472C" w:rsidP="002C472C">
      <w:pPr>
        <w:tabs>
          <w:tab w:val="left" w:pos="284"/>
        </w:tabs>
        <w:spacing w:after="0" w:line="240" w:lineRule="auto"/>
        <w:jc w:val="right"/>
        <w:rPr>
          <w:rFonts w:ascii="Times New Roman" w:eastAsia="Calibri" w:hAnsi="Times New Roman" w:cs="Times New Roman"/>
          <w:sz w:val="12"/>
          <w:szCs w:val="12"/>
        </w:rPr>
      </w:pPr>
      <w:r w:rsidRPr="002C472C">
        <w:rPr>
          <w:rFonts w:ascii="Times New Roman" w:eastAsia="Calibri" w:hAnsi="Times New Roman" w:cs="Times New Roman"/>
          <w:sz w:val="12"/>
          <w:szCs w:val="12"/>
        </w:rPr>
        <w:t>Глава сельского поселения Верхняя Орлянка</w:t>
      </w:r>
    </w:p>
    <w:p w:rsidR="002C472C" w:rsidRDefault="002C472C" w:rsidP="002C472C">
      <w:pPr>
        <w:tabs>
          <w:tab w:val="left" w:pos="284"/>
        </w:tabs>
        <w:spacing w:after="0" w:line="240" w:lineRule="auto"/>
        <w:jc w:val="right"/>
        <w:rPr>
          <w:rFonts w:ascii="Times New Roman" w:eastAsia="Calibri" w:hAnsi="Times New Roman" w:cs="Times New Roman"/>
          <w:sz w:val="12"/>
          <w:szCs w:val="12"/>
        </w:rPr>
      </w:pPr>
      <w:r w:rsidRPr="002C472C">
        <w:rPr>
          <w:rFonts w:ascii="Times New Roman" w:eastAsia="Calibri" w:hAnsi="Times New Roman" w:cs="Times New Roman"/>
          <w:sz w:val="12"/>
          <w:szCs w:val="12"/>
        </w:rPr>
        <w:t>муниципального района Сергиевский</w:t>
      </w:r>
    </w:p>
    <w:p w:rsidR="002C472C" w:rsidRDefault="002C472C" w:rsidP="002C472C">
      <w:pPr>
        <w:tabs>
          <w:tab w:val="left" w:pos="284"/>
        </w:tabs>
        <w:spacing w:after="0" w:line="240" w:lineRule="auto"/>
        <w:jc w:val="right"/>
        <w:rPr>
          <w:rFonts w:ascii="Times New Roman" w:eastAsia="Calibri" w:hAnsi="Times New Roman" w:cs="Times New Roman"/>
          <w:sz w:val="12"/>
          <w:szCs w:val="12"/>
        </w:rPr>
      </w:pPr>
      <w:r w:rsidRPr="002C472C">
        <w:rPr>
          <w:rFonts w:ascii="Times New Roman" w:eastAsia="Calibri" w:hAnsi="Times New Roman" w:cs="Times New Roman"/>
          <w:sz w:val="12"/>
          <w:szCs w:val="12"/>
        </w:rPr>
        <w:t>Р.Р. Исмагилов</w:t>
      </w:r>
    </w:p>
    <w:p w:rsidR="00905F0F" w:rsidRDefault="00905F0F" w:rsidP="002C472C">
      <w:pPr>
        <w:tabs>
          <w:tab w:val="left" w:pos="284"/>
        </w:tabs>
        <w:spacing w:after="0" w:line="240" w:lineRule="auto"/>
        <w:jc w:val="right"/>
        <w:rPr>
          <w:rFonts w:ascii="Times New Roman" w:eastAsia="Calibri" w:hAnsi="Times New Roman" w:cs="Times New Roman"/>
          <w:sz w:val="12"/>
          <w:szCs w:val="12"/>
        </w:rPr>
      </w:pPr>
    </w:p>
    <w:p w:rsidR="002C7D47" w:rsidRPr="002C472C" w:rsidRDefault="002C7D47" w:rsidP="002C472C">
      <w:pPr>
        <w:tabs>
          <w:tab w:val="left" w:pos="284"/>
        </w:tabs>
        <w:spacing w:after="0" w:line="240" w:lineRule="auto"/>
        <w:jc w:val="right"/>
        <w:rPr>
          <w:rFonts w:ascii="Times New Roman" w:eastAsia="Calibri" w:hAnsi="Times New Roman" w:cs="Times New Roman"/>
          <w:sz w:val="12"/>
          <w:szCs w:val="12"/>
        </w:rPr>
      </w:pPr>
    </w:p>
    <w:p w:rsidR="003C7D2A" w:rsidRPr="003C7D2A" w:rsidRDefault="003C7D2A" w:rsidP="003C7D2A">
      <w:pPr>
        <w:tabs>
          <w:tab w:val="left" w:pos="284"/>
        </w:tabs>
        <w:spacing w:after="0" w:line="240" w:lineRule="auto"/>
        <w:jc w:val="center"/>
        <w:rPr>
          <w:rFonts w:ascii="Times New Roman" w:eastAsia="Calibri" w:hAnsi="Times New Roman" w:cs="Times New Roman"/>
          <w:b/>
          <w:sz w:val="12"/>
          <w:szCs w:val="12"/>
        </w:rPr>
      </w:pPr>
      <w:r w:rsidRPr="003C7D2A">
        <w:rPr>
          <w:rFonts w:ascii="Times New Roman" w:eastAsia="Calibri" w:hAnsi="Times New Roman" w:cs="Times New Roman"/>
          <w:b/>
          <w:bCs/>
          <w:sz w:val="12"/>
          <w:szCs w:val="12"/>
        </w:rPr>
        <w:t>Заключение о результатах публичных слушаний</w:t>
      </w:r>
      <w:r>
        <w:rPr>
          <w:rFonts w:ascii="Times New Roman" w:eastAsia="Calibri" w:hAnsi="Times New Roman" w:cs="Times New Roman"/>
          <w:b/>
          <w:bCs/>
          <w:sz w:val="12"/>
          <w:szCs w:val="12"/>
        </w:rPr>
        <w:t xml:space="preserve"> </w:t>
      </w:r>
      <w:r w:rsidRPr="003C7D2A">
        <w:rPr>
          <w:rFonts w:ascii="Times New Roman" w:eastAsia="Calibri" w:hAnsi="Times New Roman" w:cs="Times New Roman"/>
          <w:b/>
          <w:bCs/>
          <w:sz w:val="12"/>
          <w:szCs w:val="12"/>
        </w:rPr>
        <w:t xml:space="preserve">в сельском поселении </w:t>
      </w:r>
      <w:r w:rsidRPr="003C7D2A">
        <w:rPr>
          <w:rFonts w:ascii="Times New Roman" w:eastAsia="Calibri" w:hAnsi="Times New Roman" w:cs="Times New Roman"/>
          <w:b/>
          <w:sz w:val="12"/>
          <w:szCs w:val="12"/>
        </w:rPr>
        <w:t>Воротнее</w:t>
      </w:r>
    </w:p>
    <w:p w:rsidR="003C7D2A" w:rsidRDefault="003C7D2A" w:rsidP="003C7D2A">
      <w:pPr>
        <w:tabs>
          <w:tab w:val="left" w:pos="284"/>
        </w:tabs>
        <w:spacing w:after="0" w:line="240" w:lineRule="auto"/>
        <w:jc w:val="center"/>
        <w:rPr>
          <w:rFonts w:ascii="Times New Roman" w:eastAsia="Calibri" w:hAnsi="Times New Roman" w:cs="Times New Roman"/>
          <w:b/>
          <w:sz w:val="12"/>
          <w:szCs w:val="12"/>
        </w:rPr>
      </w:pPr>
      <w:r w:rsidRPr="003C7D2A">
        <w:rPr>
          <w:rFonts w:ascii="Times New Roman" w:eastAsia="Calibri" w:hAnsi="Times New Roman" w:cs="Times New Roman"/>
          <w:b/>
          <w:sz w:val="12"/>
          <w:szCs w:val="12"/>
        </w:rPr>
        <w:t xml:space="preserve">муниципального района </w:t>
      </w:r>
      <w:r w:rsidRPr="003C7D2A">
        <w:rPr>
          <w:rFonts w:ascii="Times New Roman" w:eastAsia="Calibri" w:hAnsi="Times New Roman" w:cs="Times New Roman"/>
          <w:b/>
          <w:sz w:val="12"/>
          <w:szCs w:val="12"/>
        </w:rPr>
        <w:fldChar w:fldCharType="begin"/>
      </w:r>
      <w:r w:rsidRPr="003C7D2A">
        <w:rPr>
          <w:rFonts w:ascii="Times New Roman" w:eastAsia="Calibri" w:hAnsi="Times New Roman" w:cs="Times New Roman"/>
          <w:b/>
          <w:sz w:val="12"/>
          <w:szCs w:val="12"/>
        </w:rPr>
        <w:instrText xml:space="preserve"> MERGEFIELD "Название_района" </w:instrText>
      </w:r>
      <w:r w:rsidRPr="003C7D2A">
        <w:rPr>
          <w:rFonts w:ascii="Times New Roman" w:eastAsia="Calibri" w:hAnsi="Times New Roman" w:cs="Times New Roman"/>
          <w:b/>
          <w:sz w:val="12"/>
          <w:szCs w:val="12"/>
        </w:rPr>
        <w:fldChar w:fldCharType="separate"/>
      </w:r>
      <w:r w:rsidRPr="003C7D2A">
        <w:rPr>
          <w:rFonts w:ascii="Times New Roman" w:eastAsia="Calibri" w:hAnsi="Times New Roman" w:cs="Times New Roman"/>
          <w:b/>
          <w:sz w:val="12"/>
          <w:szCs w:val="12"/>
        </w:rPr>
        <w:t>Сергиевский</w:t>
      </w:r>
      <w:r w:rsidRPr="003C7D2A">
        <w:rPr>
          <w:rFonts w:ascii="Times New Roman" w:eastAsia="Calibri" w:hAnsi="Times New Roman" w:cs="Times New Roman"/>
          <w:sz w:val="12"/>
          <w:szCs w:val="12"/>
        </w:rPr>
        <w:fldChar w:fldCharType="end"/>
      </w:r>
      <w:r w:rsidRPr="003C7D2A">
        <w:rPr>
          <w:rFonts w:ascii="Times New Roman" w:eastAsia="Calibri" w:hAnsi="Times New Roman" w:cs="Times New Roman"/>
          <w:b/>
          <w:sz w:val="12"/>
          <w:szCs w:val="12"/>
        </w:rPr>
        <w:t xml:space="preserve"> Самарской области</w:t>
      </w:r>
      <w:r>
        <w:rPr>
          <w:rFonts w:ascii="Times New Roman" w:eastAsia="Calibri" w:hAnsi="Times New Roman" w:cs="Times New Roman"/>
          <w:b/>
          <w:sz w:val="12"/>
          <w:szCs w:val="12"/>
        </w:rPr>
        <w:t xml:space="preserve"> </w:t>
      </w:r>
      <w:r w:rsidRPr="003C7D2A">
        <w:rPr>
          <w:rFonts w:ascii="Times New Roman" w:eastAsia="Calibri" w:hAnsi="Times New Roman" w:cs="Times New Roman"/>
          <w:b/>
          <w:bCs/>
          <w:sz w:val="12"/>
          <w:szCs w:val="12"/>
        </w:rPr>
        <w:t xml:space="preserve">по вопросу о проекте </w:t>
      </w:r>
      <w:r w:rsidRPr="003C7D2A">
        <w:rPr>
          <w:rFonts w:ascii="Times New Roman" w:eastAsia="Calibri" w:hAnsi="Times New Roman" w:cs="Times New Roman"/>
          <w:b/>
          <w:sz w:val="12"/>
          <w:szCs w:val="12"/>
        </w:rPr>
        <w:t xml:space="preserve">Решения собрания представителей </w:t>
      </w:r>
    </w:p>
    <w:p w:rsidR="003C7D2A" w:rsidRPr="003C7D2A" w:rsidRDefault="003C7D2A" w:rsidP="003C7D2A">
      <w:pPr>
        <w:tabs>
          <w:tab w:val="left" w:pos="284"/>
        </w:tabs>
        <w:spacing w:after="0" w:line="240" w:lineRule="auto"/>
        <w:jc w:val="center"/>
        <w:rPr>
          <w:rFonts w:ascii="Times New Roman" w:eastAsia="Calibri" w:hAnsi="Times New Roman" w:cs="Times New Roman"/>
          <w:b/>
          <w:sz w:val="12"/>
          <w:szCs w:val="12"/>
        </w:rPr>
      </w:pPr>
      <w:r w:rsidRPr="003C7D2A">
        <w:rPr>
          <w:rFonts w:ascii="Times New Roman" w:eastAsia="Calibri" w:hAnsi="Times New Roman" w:cs="Times New Roman"/>
          <w:b/>
          <w:sz w:val="12"/>
          <w:szCs w:val="12"/>
        </w:rPr>
        <w:t>сельского поселения Воротнее муниципального района Сергиевский «Об исполнении бюджета сельского поселения Воротнее муниципального района Сергиевский за 2015 год</w:t>
      </w:r>
      <w:r>
        <w:rPr>
          <w:rFonts w:ascii="Times New Roman" w:eastAsia="Calibri" w:hAnsi="Times New Roman" w:cs="Times New Roman"/>
          <w:b/>
          <w:sz w:val="12"/>
          <w:szCs w:val="12"/>
        </w:rPr>
        <w:t xml:space="preserve">» </w:t>
      </w:r>
      <w:r w:rsidRPr="003C7D2A">
        <w:rPr>
          <w:rFonts w:ascii="Times New Roman" w:eastAsia="Calibri" w:hAnsi="Times New Roman" w:cs="Times New Roman"/>
          <w:b/>
          <w:sz w:val="12"/>
          <w:szCs w:val="12"/>
        </w:rPr>
        <w:t>от "24" мая 2016 г.</w:t>
      </w:r>
    </w:p>
    <w:p w:rsidR="003C7D2A" w:rsidRPr="003C7D2A" w:rsidRDefault="003C7D2A" w:rsidP="003C7D2A">
      <w:pPr>
        <w:tabs>
          <w:tab w:val="left" w:pos="284"/>
        </w:tabs>
        <w:spacing w:after="0" w:line="240" w:lineRule="auto"/>
        <w:jc w:val="both"/>
        <w:rPr>
          <w:rFonts w:ascii="Times New Roman" w:eastAsia="Calibri" w:hAnsi="Times New Roman" w:cs="Times New Roman"/>
          <w:sz w:val="12"/>
          <w:szCs w:val="12"/>
        </w:rPr>
      </w:pPr>
    </w:p>
    <w:p w:rsidR="003C7D2A" w:rsidRPr="003C7D2A" w:rsidRDefault="003C7D2A" w:rsidP="003C7D2A">
      <w:pPr>
        <w:tabs>
          <w:tab w:val="left" w:pos="284"/>
        </w:tabs>
        <w:spacing w:after="0" w:line="240" w:lineRule="auto"/>
        <w:ind w:firstLine="284"/>
        <w:jc w:val="both"/>
        <w:rPr>
          <w:rFonts w:ascii="Times New Roman" w:eastAsia="Calibri" w:hAnsi="Times New Roman" w:cs="Times New Roman"/>
          <w:sz w:val="12"/>
          <w:szCs w:val="12"/>
        </w:rPr>
      </w:pPr>
      <w:r w:rsidRPr="003C7D2A">
        <w:rPr>
          <w:rFonts w:ascii="Times New Roman" w:eastAsia="Calibri" w:hAnsi="Times New Roman" w:cs="Times New Roman"/>
          <w:sz w:val="12"/>
          <w:szCs w:val="12"/>
        </w:rPr>
        <w:t>1. Дата проведения публичных слушаний – с "10" мая 2016  года по "24" мая  2016 года.</w:t>
      </w:r>
    </w:p>
    <w:p w:rsidR="003C7D2A" w:rsidRPr="003C7D2A" w:rsidRDefault="003C7D2A" w:rsidP="003C7D2A">
      <w:pPr>
        <w:tabs>
          <w:tab w:val="left" w:pos="284"/>
        </w:tabs>
        <w:spacing w:after="0" w:line="240" w:lineRule="auto"/>
        <w:ind w:firstLine="284"/>
        <w:jc w:val="both"/>
        <w:rPr>
          <w:rFonts w:ascii="Times New Roman" w:eastAsia="Calibri" w:hAnsi="Times New Roman" w:cs="Times New Roman"/>
          <w:sz w:val="12"/>
          <w:szCs w:val="12"/>
        </w:rPr>
      </w:pPr>
      <w:r w:rsidRPr="003C7D2A">
        <w:rPr>
          <w:rFonts w:ascii="Times New Roman" w:eastAsia="Calibri" w:hAnsi="Times New Roman" w:cs="Times New Roman"/>
          <w:sz w:val="12"/>
          <w:szCs w:val="12"/>
        </w:rPr>
        <w:t>2. Место проведения публичных слушаний: Самарская область, Сергиевский район, с.</w:t>
      </w:r>
      <w:r w:rsidR="00D75C83">
        <w:rPr>
          <w:rFonts w:ascii="Times New Roman" w:eastAsia="Calibri" w:hAnsi="Times New Roman" w:cs="Times New Roman"/>
          <w:sz w:val="12"/>
          <w:szCs w:val="12"/>
        </w:rPr>
        <w:t xml:space="preserve"> </w:t>
      </w:r>
      <w:r w:rsidRPr="003C7D2A">
        <w:rPr>
          <w:rFonts w:ascii="Times New Roman" w:eastAsia="Calibri" w:hAnsi="Times New Roman" w:cs="Times New Roman"/>
          <w:sz w:val="12"/>
          <w:szCs w:val="12"/>
        </w:rPr>
        <w:t>Воротнее, пер.</w:t>
      </w:r>
      <w:r w:rsidR="00D75C83">
        <w:rPr>
          <w:rFonts w:ascii="Times New Roman" w:eastAsia="Calibri" w:hAnsi="Times New Roman" w:cs="Times New Roman"/>
          <w:sz w:val="12"/>
          <w:szCs w:val="12"/>
        </w:rPr>
        <w:t xml:space="preserve"> </w:t>
      </w:r>
      <w:r w:rsidRPr="003C7D2A">
        <w:rPr>
          <w:rFonts w:ascii="Times New Roman" w:eastAsia="Calibri" w:hAnsi="Times New Roman" w:cs="Times New Roman"/>
          <w:sz w:val="12"/>
          <w:szCs w:val="12"/>
        </w:rPr>
        <w:t>Почтовый, дом 5.</w:t>
      </w:r>
    </w:p>
    <w:p w:rsidR="003C7D2A" w:rsidRPr="003C7D2A" w:rsidRDefault="003C7D2A" w:rsidP="003C7D2A">
      <w:pPr>
        <w:tabs>
          <w:tab w:val="left" w:pos="284"/>
        </w:tabs>
        <w:spacing w:after="0" w:line="240" w:lineRule="auto"/>
        <w:ind w:firstLine="284"/>
        <w:jc w:val="both"/>
        <w:rPr>
          <w:rFonts w:ascii="Times New Roman" w:eastAsia="Calibri" w:hAnsi="Times New Roman" w:cs="Times New Roman"/>
          <w:sz w:val="12"/>
          <w:szCs w:val="12"/>
        </w:rPr>
      </w:pPr>
      <w:r w:rsidRPr="003C7D2A">
        <w:rPr>
          <w:rFonts w:ascii="Times New Roman" w:eastAsia="Calibri" w:hAnsi="Times New Roman" w:cs="Times New Roman"/>
          <w:sz w:val="12"/>
          <w:szCs w:val="12"/>
        </w:rPr>
        <w:t>3. Основание проведения публичных слушаний: Постановление Главы сельского поселения Воротнее муниципального района Сергиевский № 19 от 28.04.2016 г. «О публичных слушаниях  по проекту Решения Собрания представителей сельского поселения Воротнее муниципального района Сергиевский «Об исполнении  бюджета сельского поселения Воротнее муниципального района Сергиевский за 2015 год», опубликованное в газете «Сергиевский вестник» № 23(140) от 29.04.2016г.</w:t>
      </w:r>
    </w:p>
    <w:p w:rsidR="003C7D2A" w:rsidRPr="003C7D2A" w:rsidRDefault="003C7D2A" w:rsidP="003C7D2A">
      <w:pPr>
        <w:tabs>
          <w:tab w:val="left" w:pos="284"/>
        </w:tabs>
        <w:spacing w:after="0" w:line="240" w:lineRule="auto"/>
        <w:ind w:firstLine="284"/>
        <w:jc w:val="both"/>
        <w:rPr>
          <w:rFonts w:ascii="Times New Roman" w:eastAsia="Calibri" w:hAnsi="Times New Roman" w:cs="Times New Roman"/>
          <w:sz w:val="12"/>
          <w:szCs w:val="12"/>
        </w:rPr>
      </w:pPr>
      <w:r w:rsidRPr="003C7D2A">
        <w:rPr>
          <w:rFonts w:ascii="Times New Roman" w:eastAsia="Calibri" w:hAnsi="Times New Roman" w:cs="Times New Roman"/>
          <w:sz w:val="12"/>
          <w:szCs w:val="12"/>
        </w:rPr>
        <w:t>4. Вопрос, вынесенный на публичные слушания: проект Решения Собрания представителей сельского поселения Воротнее муниципального района Сергиевский «Об исполнении  бюджета сельского поселения Воротнее муниципального района Сергиевский за 2015 год».</w:t>
      </w:r>
    </w:p>
    <w:p w:rsidR="003C7D2A" w:rsidRPr="003C7D2A" w:rsidRDefault="003C7D2A" w:rsidP="003C7D2A">
      <w:pPr>
        <w:tabs>
          <w:tab w:val="left" w:pos="284"/>
        </w:tabs>
        <w:spacing w:after="0" w:line="240" w:lineRule="auto"/>
        <w:ind w:firstLine="284"/>
        <w:jc w:val="both"/>
        <w:rPr>
          <w:rFonts w:ascii="Times New Roman" w:eastAsia="Calibri" w:hAnsi="Times New Roman" w:cs="Times New Roman"/>
          <w:sz w:val="12"/>
          <w:szCs w:val="12"/>
        </w:rPr>
      </w:pPr>
      <w:r w:rsidRPr="003C7D2A">
        <w:rPr>
          <w:rFonts w:ascii="Times New Roman" w:eastAsia="Calibri" w:hAnsi="Times New Roman" w:cs="Times New Roman"/>
          <w:sz w:val="12"/>
          <w:szCs w:val="12"/>
        </w:rPr>
        <w:t>5.  "17" мая 2016 года по адресу: Самарская область, Сергиевский район, с.</w:t>
      </w:r>
      <w:r w:rsidR="00D75C83">
        <w:rPr>
          <w:rFonts w:ascii="Times New Roman" w:eastAsia="Calibri" w:hAnsi="Times New Roman" w:cs="Times New Roman"/>
          <w:sz w:val="12"/>
          <w:szCs w:val="12"/>
        </w:rPr>
        <w:t xml:space="preserve"> </w:t>
      </w:r>
      <w:r w:rsidRPr="003C7D2A">
        <w:rPr>
          <w:rFonts w:ascii="Times New Roman" w:eastAsia="Calibri" w:hAnsi="Times New Roman" w:cs="Times New Roman"/>
          <w:sz w:val="12"/>
          <w:szCs w:val="12"/>
        </w:rPr>
        <w:t>Воротнее, пер.</w:t>
      </w:r>
      <w:r w:rsidR="00D75C83">
        <w:rPr>
          <w:rFonts w:ascii="Times New Roman" w:eastAsia="Calibri" w:hAnsi="Times New Roman" w:cs="Times New Roman"/>
          <w:sz w:val="12"/>
          <w:szCs w:val="12"/>
        </w:rPr>
        <w:t xml:space="preserve"> </w:t>
      </w:r>
      <w:r w:rsidRPr="003C7D2A">
        <w:rPr>
          <w:rFonts w:ascii="Times New Roman" w:eastAsia="Calibri" w:hAnsi="Times New Roman" w:cs="Times New Roman"/>
          <w:sz w:val="12"/>
          <w:szCs w:val="12"/>
        </w:rPr>
        <w:t>Почтовый, дом 5  проведено мероприятие по информированию жителей поселения по вопросам публичных слушаний, в котором приняли участие 11 (одиннадцать) человек.</w:t>
      </w:r>
    </w:p>
    <w:p w:rsidR="003C7D2A" w:rsidRPr="003C7D2A" w:rsidRDefault="003C7D2A" w:rsidP="003C7D2A">
      <w:pPr>
        <w:tabs>
          <w:tab w:val="left" w:pos="284"/>
        </w:tabs>
        <w:spacing w:after="0" w:line="240" w:lineRule="auto"/>
        <w:ind w:firstLine="284"/>
        <w:jc w:val="both"/>
        <w:rPr>
          <w:rFonts w:ascii="Times New Roman" w:eastAsia="Calibri" w:hAnsi="Times New Roman" w:cs="Times New Roman"/>
          <w:sz w:val="12"/>
          <w:szCs w:val="12"/>
        </w:rPr>
      </w:pPr>
      <w:r w:rsidRPr="003C7D2A">
        <w:rPr>
          <w:rFonts w:ascii="Times New Roman" w:eastAsia="Calibri" w:hAnsi="Times New Roman" w:cs="Times New Roman"/>
          <w:sz w:val="12"/>
          <w:szCs w:val="12"/>
        </w:rPr>
        <w:t>6. Мнения, предложения и замечания по проекту Решения Собрания представителей сельского поселения Воротнее муниципального района Сергиевский «Об исполнении  бюджета сельского поселения Воротнее муниципального района Сергиевский за 2015 год» внесли в протокол публичных слушаний 3 (три) человека.</w:t>
      </w:r>
    </w:p>
    <w:p w:rsidR="003C7D2A" w:rsidRPr="003C7D2A" w:rsidRDefault="003C7D2A" w:rsidP="003C7D2A">
      <w:pPr>
        <w:tabs>
          <w:tab w:val="left" w:pos="284"/>
        </w:tabs>
        <w:spacing w:after="0" w:line="240" w:lineRule="auto"/>
        <w:ind w:firstLine="284"/>
        <w:jc w:val="both"/>
        <w:rPr>
          <w:rFonts w:ascii="Times New Roman" w:eastAsia="Calibri" w:hAnsi="Times New Roman" w:cs="Times New Roman"/>
          <w:sz w:val="12"/>
          <w:szCs w:val="12"/>
        </w:rPr>
      </w:pPr>
      <w:r w:rsidRPr="003C7D2A">
        <w:rPr>
          <w:rFonts w:ascii="Times New Roman" w:eastAsia="Calibri" w:hAnsi="Times New Roman" w:cs="Times New Roman"/>
          <w:sz w:val="12"/>
          <w:szCs w:val="12"/>
        </w:rPr>
        <w:lastRenderedPageBreak/>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3C7D2A" w:rsidRPr="003C7D2A" w:rsidRDefault="003C7D2A" w:rsidP="003C7D2A">
      <w:pPr>
        <w:tabs>
          <w:tab w:val="left" w:pos="284"/>
        </w:tabs>
        <w:spacing w:after="0" w:line="240" w:lineRule="auto"/>
        <w:ind w:firstLine="284"/>
        <w:jc w:val="both"/>
        <w:rPr>
          <w:rFonts w:ascii="Times New Roman" w:eastAsia="Calibri" w:hAnsi="Times New Roman" w:cs="Times New Roman"/>
          <w:sz w:val="12"/>
          <w:szCs w:val="12"/>
        </w:rPr>
      </w:pPr>
      <w:r w:rsidRPr="003C7D2A">
        <w:rPr>
          <w:rFonts w:ascii="Times New Roman" w:eastAsia="Calibri" w:hAnsi="Times New Roman" w:cs="Times New Roman"/>
          <w:sz w:val="12"/>
          <w:szCs w:val="12"/>
        </w:rPr>
        <w:t>7.1. 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Воротнее муниципального района Сергиевский «Об исполнении  бюджета сельского поселения Воротнее муниципального района Сергиевский за 2015 год» высказали 3 (три) человек.</w:t>
      </w:r>
    </w:p>
    <w:p w:rsidR="003C7D2A" w:rsidRPr="003C7D2A" w:rsidRDefault="003C7D2A" w:rsidP="003C7D2A">
      <w:pPr>
        <w:tabs>
          <w:tab w:val="left" w:pos="284"/>
        </w:tabs>
        <w:spacing w:after="0" w:line="240" w:lineRule="auto"/>
        <w:ind w:firstLine="284"/>
        <w:jc w:val="both"/>
        <w:rPr>
          <w:rFonts w:ascii="Times New Roman" w:eastAsia="Calibri" w:hAnsi="Times New Roman" w:cs="Times New Roman"/>
          <w:sz w:val="12"/>
          <w:szCs w:val="12"/>
        </w:rPr>
      </w:pPr>
      <w:r w:rsidRPr="003C7D2A">
        <w:rPr>
          <w:rFonts w:ascii="Times New Roman" w:eastAsia="Calibri" w:hAnsi="Times New Roman" w:cs="Times New Roman"/>
          <w:sz w:val="12"/>
          <w:szCs w:val="12"/>
        </w:rPr>
        <w:t>7.2. Мнения, содержащие отрицательную оценку по вопросу публичных слушаний, не высказаны.</w:t>
      </w:r>
    </w:p>
    <w:p w:rsidR="003C7D2A" w:rsidRPr="003C7D2A" w:rsidRDefault="003C7D2A" w:rsidP="003C7D2A">
      <w:pPr>
        <w:tabs>
          <w:tab w:val="left" w:pos="284"/>
        </w:tabs>
        <w:spacing w:after="0" w:line="240" w:lineRule="auto"/>
        <w:ind w:firstLine="284"/>
        <w:jc w:val="both"/>
        <w:rPr>
          <w:rFonts w:ascii="Times New Roman" w:eastAsia="Calibri" w:hAnsi="Times New Roman" w:cs="Times New Roman"/>
          <w:sz w:val="12"/>
          <w:szCs w:val="12"/>
        </w:rPr>
      </w:pPr>
      <w:r w:rsidRPr="003C7D2A">
        <w:rPr>
          <w:rFonts w:ascii="Times New Roman" w:eastAsia="Calibri" w:hAnsi="Times New Roman" w:cs="Times New Roman"/>
          <w:sz w:val="12"/>
          <w:szCs w:val="12"/>
        </w:rPr>
        <w:t>7.3. Замечания и предложения по вопросам публичных слушаний не поступали.</w:t>
      </w:r>
    </w:p>
    <w:p w:rsidR="003C7D2A" w:rsidRPr="003C7D2A" w:rsidRDefault="003C7D2A" w:rsidP="003C7D2A">
      <w:pPr>
        <w:tabs>
          <w:tab w:val="left" w:pos="284"/>
        </w:tabs>
        <w:spacing w:after="0" w:line="240" w:lineRule="auto"/>
        <w:ind w:firstLine="284"/>
        <w:jc w:val="both"/>
        <w:rPr>
          <w:rFonts w:ascii="Times New Roman" w:eastAsia="Calibri" w:hAnsi="Times New Roman" w:cs="Times New Roman"/>
          <w:sz w:val="12"/>
          <w:szCs w:val="12"/>
        </w:rPr>
      </w:pPr>
      <w:r w:rsidRPr="003C7D2A">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3C7D2A" w:rsidRPr="003C7D2A" w:rsidRDefault="003C7D2A" w:rsidP="003C7D2A">
      <w:pPr>
        <w:tabs>
          <w:tab w:val="left" w:pos="284"/>
        </w:tabs>
        <w:spacing w:after="0" w:line="240" w:lineRule="auto"/>
        <w:ind w:firstLine="284"/>
        <w:jc w:val="both"/>
        <w:rPr>
          <w:rFonts w:ascii="Times New Roman" w:eastAsia="Calibri" w:hAnsi="Times New Roman" w:cs="Times New Roman"/>
          <w:sz w:val="12"/>
          <w:szCs w:val="12"/>
        </w:rPr>
      </w:pPr>
      <w:r w:rsidRPr="003C7D2A">
        <w:rPr>
          <w:rFonts w:ascii="Times New Roman" w:eastAsia="Calibri" w:hAnsi="Times New Roman" w:cs="Times New Roman"/>
          <w:sz w:val="12"/>
          <w:szCs w:val="12"/>
        </w:rPr>
        <w:t>принять проект Решения Собрания представителей сельского поселения Воротнее муниципального района Сергиевский «Об исполнении  бюджета сельского поселения Воротнее муниципального района Сергиевский за 2015 год» в редакции, вынесенной на публичные слушания.</w:t>
      </w:r>
    </w:p>
    <w:p w:rsidR="003C7D2A" w:rsidRPr="003C7D2A" w:rsidRDefault="003C7D2A" w:rsidP="003C7D2A">
      <w:pPr>
        <w:tabs>
          <w:tab w:val="left" w:pos="284"/>
        </w:tabs>
        <w:spacing w:after="0" w:line="240" w:lineRule="auto"/>
        <w:ind w:firstLine="284"/>
        <w:jc w:val="both"/>
        <w:rPr>
          <w:rFonts w:ascii="Times New Roman" w:eastAsia="Calibri" w:hAnsi="Times New Roman" w:cs="Times New Roman"/>
          <w:sz w:val="12"/>
          <w:szCs w:val="12"/>
        </w:rPr>
      </w:pPr>
    </w:p>
    <w:p w:rsidR="003C7D2A" w:rsidRPr="003C7D2A" w:rsidRDefault="003C7D2A" w:rsidP="003C7D2A">
      <w:pPr>
        <w:tabs>
          <w:tab w:val="left" w:pos="284"/>
        </w:tabs>
        <w:spacing w:after="0" w:line="240" w:lineRule="auto"/>
        <w:jc w:val="right"/>
        <w:rPr>
          <w:rFonts w:ascii="Times New Roman" w:eastAsia="Calibri" w:hAnsi="Times New Roman" w:cs="Times New Roman"/>
          <w:sz w:val="12"/>
          <w:szCs w:val="12"/>
        </w:rPr>
      </w:pPr>
      <w:r w:rsidRPr="003C7D2A">
        <w:rPr>
          <w:rFonts w:ascii="Times New Roman" w:eastAsia="Calibri" w:hAnsi="Times New Roman" w:cs="Times New Roman"/>
          <w:sz w:val="12"/>
          <w:szCs w:val="12"/>
        </w:rPr>
        <w:t>И.</w:t>
      </w:r>
      <w:r>
        <w:rPr>
          <w:rFonts w:ascii="Times New Roman" w:eastAsia="Calibri" w:hAnsi="Times New Roman" w:cs="Times New Roman"/>
          <w:sz w:val="12"/>
          <w:szCs w:val="12"/>
        </w:rPr>
        <w:t xml:space="preserve"> </w:t>
      </w:r>
      <w:r w:rsidRPr="003C7D2A">
        <w:rPr>
          <w:rFonts w:ascii="Times New Roman" w:eastAsia="Calibri" w:hAnsi="Times New Roman" w:cs="Times New Roman"/>
          <w:sz w:val="12"/>
          <w:szCs w:val="12"/>
        </w:rPr>
        <w:t>о. Главы сельского поселения Воротнее</w:t>
      </w:r>
    </w:p>
    <w:p w:rsidR="003C7D2A" w:rsidRPr="003C7D2A" w:rsidRDefault="003C7D2A" w:rsidP="003C7D2A">
      <w:pPr>
        <w:tabs>
          <w:tab w:val="left" w:pos="284"/>
        </w:tabs>
        <w:spacing w:after="0" w:line="240" w:lineRule="auto"/>
        <w:jc w:val="right"/>
        <w:rPr>
          <w:rFonts w:ascii="Times New Roman" w:eastAsia="Calibri" w:hAnsi="Times New Roman" w:cs="Times New Roman"/>
          <w:sz w:val="12"/>
          <w:szCs w:val="12"/>
        </w:rPr>
      </w:pPr>
      <w:r w:rsidRPr="003C7D2A">
        <w:rPr>
          <w:rFonts w:ascii="Times New Roman" w:eastAsia="Calibri" w:hAnsi="Times New Roman" w:cs="Times New Roman"/>
          <w:sz w:val="12"/>
          <w:szCs w:val="12"/>
        </w:rPr>
        <w:t>муниципального района Сергиевский</w:t>
      </w:r>
    </w:p>
    <w:p w:rsidR="003C7D2A" w:rsidRDefault="003C7D2A" w:rsidP="003C7D2A">
      <w:pPr>
        <w:tabs>
          <w:tab w:val="left" w:pos="284"/>
        </w:tabs>
        <w:spacing w:after="0" w:line="240" w:lineRule="auto"/>
        <w:jc w:val="right"/>
        <w:rPr>
          <w:rFonts w:ascii="Times New Roman" w:eastAsia="Calibri" w:hAnsi="Times New Roman" w:cs="Times New Roman"/>
          <w:sz w:val="12"/>
          <w:szCs w:val="12"/>
        </w:rPr>
      </w:pPr>
      <w:r w:rsidRPr="003C7D2A">
        <w:rPr>
          <w:rFonts w:ascii="Times New Roman" w:eastAsia="Calibri" w:hAnsi="Times New Roman" w:cs="Times New Roman"/>
          <w:sz w:val="12"/>
          <w:szCs w:val="12"/>
        </w:rPr>
        <w:t>И.Б. Кузнецова</w:t>
      </w:r>
    </w:p>
    <w:p w:rsidR="000E287C" w:rsidRPr="003C7D2A" w:rsidRDefault="000E287C" w:rsidP="003C7D2A">
      <w:pPr>
        <w:tabs>
          <w:tab w:val="left" w:pos="284"/>
        </w:tabs>
        <w:spacing w:after="0" w:line="240" w:lineRule="auto"/>
        <w:jc w:val="right"/>
        <w:rPr>
          <w:rFonts w:ascii="Times New Roman" w:eastAsia="Calibri" w:hAnsi="Times New Roman" w:cs="Times New Roman"/>
          <w:sz w:val="12"/>
          <w:szCs w:val="12"/>
        </w:rPr>
      </w:pPr>
    </w:p>
    <w:p w:rsidR="00BF65D6" w:rsidRPr="00BF65D6" w:rsidRDefault="00BF65D6" w:rsidP="00BF65D6">
      <w:pPr>
        <w:tabs>
          <w:tab w:val="left" w:pos="284"/>
        </w:tabs>
        <w:spacing w:after="0" w:line="240" w:lineRule="auto"/>
        <w:jc w:val="center"/>
        <w:rPr>
          <w:rFonts w:ascii="Times New Roman" w:eastAsia="Calibri" w:hAnsi="Times New Roman" w:cs="Times New Roman"/>
          <w:b/>
          <w:sz w:val="12"/>
          <w:szCs w:val="12"/>
        </w:rPr>
      </w:pPr>
      <w:r w:rsidRPr="00BF65D6">
        <w:rPr>
          <w:rFonts w:ascii="Times New Roman" w:eastAsia="Calibri" w:hAnsi="Times New Roman" w:cs="Times New Roman"/>
          <w:b/>
          <w:bCs/>
          <w:sz w:val="12"/>
          <w:szCs w:val="12"/>
        </w:rPr>
        <w:t>Заключение о результатах публичных слушаний</w:t>
      </w:r>
      <w:r>
        <w:rPr>
          <w:rFonts w:ascii="Times New Roman" w:eastAsia="Calibri" w:hAnsi="Times New Roman" w:cs="Times New Roman"/>
          <w:b/>
          <w:bCs/>
          <w:sz w:val="12"/>
          <w:szCs w:val="12"/>
        </w:rPr>
        <w:t xml:space="preserve"> </w:t>
      </w:r>
      <w:r w:rsidRPr="00BF65D6">
        <w:rPr>
          <w:rFonts w:ascii="Times New Roman" w:eastAsia="Calibri" w:hAnsi="Times New Roman" w:cs="Times New Roman"/>
          <w:b/>
          <w:bCs/>
          <w:sz w:val="12"/>
          <w:szCs w:val="12"/>
        </w:rPr>
        <w:t xml:space="preserve">в сельском поселении </w:t>
      </w:r>
      <w:r w:rsidRPr="00BF65D6">
        <w:rPr>
          <w:rFonts w:ascii="Times New Roman" w:eastAsia="Calibri" w:hAnsi="Times New Roman" w:cs="Times New Roman"/>
          <w:b/>
          <w:sz w:val="12"/>
          <w:szCs w:val="12"/>
        </w:rPr>
        <w:t>Елшанка</w:t>
      </w:r>
    </w:p>
    <w:p w:rsidR="00BF65D6" w:rsidRDefault="00BF65D6" w:rsidP="00BF65D6">
      <w:pPr>
        <w:tabs>
          <w:tab w:val="left" w:pos="284"/>
        </w:tabs>
        <w:spacing w:after="0" w:line="240" w:lineRule="auto"/>
        <w:jc w:val="center"/>
        <w:rPr>
          <w:rFonts w:ascii="Times New Roman" w:eastAsia="Calibri" w:hAnsi="Times New Roman" w:cs="Times New Roman"/>
          <w:b/>
          <w:sz w:val="12"/>
          <w:szCs w:val="12"/>
        </w:rPr>
      </w:pPr>
      <w:r w:rsidRPr="00BF65D6">
        <w:rPr>
          <w:rFonts w:ascii="Times New Roman" w:eastAsia="Calibri" w:hAnsi="Times New Roman" w:cs="Times New Roman"/>
          <w:b/>
          <w:sz w:val="12"/>
          <w:szCs w:val="12"/>
        </w:rPr>
        <w:t xml:space="preserve">муниципального района </w:t>
      </w:r>
      <w:r w:rsidRPr="00BF65D6">
        <w:rPr>
          <w:rFonts w:ascii="Times New Roman" w:eastAsia="Calibri" w:hAnsi="Times New Roman" w:cs="Times New Roman"/>
          <w:b/>
          <w:sz w:val="12"/>
          <w:szCs w:val="12"/>
        </w:rPr>
        <w:fldChar w:fldCharType="begin"/>
      </w:r>
      <w:r w:rsidRPr="00BF65D6">
        <w:rPr>
          <w:rFonts w:ascii="Times New Roman" w:eastAsia="Calibri" w:hAnsi="Times New Roman" w:cs="Times New Roman"/>
          <w:b/>
          <w:sz w:val="12"/>
          <w:szCs w:val="12"/>
        </w:rPr>
        <w:instrText xml:space="preserve"> MERGEFIELD "Название_района" </w:instrText>
      </w:r>
      <w:r w:rsidRPr="00BF65D6">
        <w:rPr>
          <w:rFonts w:ascii="Times New Roman" w:eastAsia="Calibri" w:hAnsi="Times New Roman" w:cs="Times New Roman"/>
          <w:b/>
          <w:sz w:val="12"/>
          <w:szCs w:val="12"/>
        </w:rPr>
        <w:fldChar w:fldCharType="separate"/>
      </w:r>
      <w:r w:rsidRPr="00BF65D6">
        <w:rPr>
          <w:rFonts w:ascii="Times New Roman" w:eastAsia="Calibri" w:hAnsi="Times New Roman" w:cs="Times New Roman"/>
          <w:b/>
          <w:sz w:val="12"/>
          <w:szCs w:val="12"/>
        </w:rPr>
        <w:t>Сергиевский</w:t>
      </w:r>
      <w:r w:rsidRPr="00BF65D6">
        <w:rPr>
          <w:rFonts w:ascii="Times New Roman" w:eastAsia="Calibri" w:hAnsi="Times New Roman" w:cs="Times New Roman"/>
          <w:sz w:val="12"/>
          <w:szCs w:val="12"/>
        </w:rPr>
        <w:fldChar w:fldCharType="end"/>
      </w:r>
      <w:r w:rsidRPr="00BF65D6">
        <w:rPr>
          <w:rFonts w:ascii="Times New Roman" w:eastAsia="Calibri" w:hAnsi="Times New Roman" w:cs="Times New Roman"/>
          <w:b/>
          <w:sz w:val="12"/>
          <w:szCs w:val="12"/>
        </w:rPr>
        <w:t xml:space="preserve"> Самарской области</w:t>
      </w:r>
      <w:r>
        <w:rPr>
          <w:rFonts w:ascii="Times New Roman" w:eastAsia="Calibri" w:hAnsi="Times New Roman" w:cs="Times New Roman"/>
          <w:b/>
          <w:sz w:val="12"/>
          <w:szCs w:val="12"/>
        </w:rPr>
        <w:t xml:space="preserve"> </w:t>
      </w:r>
      <w:r w:rsidRPr="00BF65D6">
        <w:rPr>
          <w:rFonts w:ascii="Times New Roman" w:eastAsia="Calibri" w:hAnsi="Times New Roman" w:cs="Times New Roman"/>
          <w:b/>
          <w:bCs/>
          <w:sz w:val="12"/>
          <w:szCs w:val="12"/>
        </w:rPr>
        <w:t xml:space="preserve">по вопросу о проекте </w:t>
      </w:r>
      <w:r w:rsidRPr="00BF65D6">
        <w:rPr>
          <w:rFonts w:ascii="Times New Roman" w:eastAsia="Calibri" w:hAnsi="Times New Roman" w:cs="Times New Roman"/>
          <w:b/>
          <w:sz w:val="12"/>
          <w:szCs w:val="12"/>
        </w:rPr>
        <w:t>Решения собрания представителей</w:t>
      </w:r>
    </w:p>
    <w:p w:rsidR="00BF65D6" w:rsidRPr="00BF65D6" w:rsidRDefault="00BF65D6" w:rsidP="00BF65D6">
      <w:pPr>
        <w:tabs>
          <w:tab w:val="left" w:pos="284"/>
        </w:tabs>
        <w:spacing w:after="0" w:line="240" w:lineRule="auto"/>
        <w:jc w:val="center"/>
        <w:rPr>
          <w:rFonts w:ascii="Times New Roman" w:eastAsia="Calibri" w:hAnsi="Times New Roman" w:cs="Times New Roman"/>
          <w:b/>
          <w:sz w:val="12"/>
          <w:szCs w:val="12"/>
        </w:rPr>
      </w:pPr>
      <w:r w:rsidRPr="00BF65D6">
        <w:rPr>
          <w:rFonts w:ascii="Times New Roman" w:eastAsia="Calibri" w:hAnsi="Times New Roman" w:cs="Times New Roman"/>
          <w:b/>
          <w:sz w:val="12"/>
          <w:szCs w:val="12"/>
        </w:rPr>
        <w:t xml:space="preserve"> сельского поселения Елшанка  муниципального района Сергиевский «Об исполнении бюджета сельского поселения Елшанка муниципального района Сергиевский за 2015 год</w:t>
      </w:r>
      <w:r>
        <w:rPr>
          <w:rFonts w:ascii="Times New Roman" w:eastAsia="Calibri" w:hAnsi="Times New Roman" w:cs="Times New Roman"/>
          <w:b/>
          <w:sz w:val="12"/>
          <w:szCs w:val="12"/>
        </w:rPr>
        <w:t xml:space="preserve">» </w:t>
      </w:r>
      <w:r w:rsidRPr="00BF65D6">
        <w:rPr>
          <w:rFonts w:ascii="Times New Roman" w:eastAsia="Calibri" w:hAnsi="Times New Roman" w:cs="Times New Roman"/>
          <w:b/>
          <w:sz w:val="12"/>
          <w:szCs w:val="12"/>
        </w:rPr>
        <w:t>от "24" мая 2016 г.</w:t>
      </w:r>
    </w:p>
    <w:p w:rsidR="00BF65D6" w:rsidRPr="00BF65D6" w:rsidRDefault="00BF65D6" w:rsidP="00BF65D6">
      <w:pPr>
        <w:tabs>
          <w:tab w:val="left" w:pos="284"/>
        </w:tabs>
        <w:spacing w:after="0" w:line="240" w:lineRule="auto"/>
        <w:jc w:val="center"/>
        <w:rPr>
          <w:rFonts w:ascii="Times New Roman" w:eastAsia="Calibri" w:hAnsi="Times New Roman" w:cs="Times New Roman"/>
          <w:sz w:val="12"/>
          <w:szCs w:val="12"/>
        </w:rPr>
      </w:pPr>
    </w:p>
    <w:p w:rsidR="00BF65D6" w:rsidRPr="00BF65D6" w:rsidRDefault="00BF65D6" w:rsidP="00BF65D6">
      <w:pPr>
        <w:tabs>
          <w:tab w:val="left" w:pos="284"/>
        </w:tabs>
        <w:spacing w:after="0" w:line="240" w:lineRule="auto"/>
        <w:ind w:firstLine="284"/>
        <w:jc w:val="both"/>
        <w:rPr>
          <w:rFonts w:ascii="Times New Roman" w:eastAsia="Calibri" w:hAnsi="Times New Roman" w:cs="Times New Roman"/>
          <w:sz w:val="12"/>
          <w:szCs w:val="12"/>
        </w:rPr>
      </w:pPr>
      <w:r w:rsidRPr="00BF65D6">
        <w:rPr>
          <w:rFonts w:ascii="Times New Roman" w:eastAsia="Calibri" w:hAnsi="Times New Roman" w:cs="Times New Roman"/>
          <w:sz w:val="12"/>
          <w:szCs w:val="12"/>
        </w:rPr>
        <w:t>1. Дата проведения публичных слушаний – с "10" мая 2016  года по "24" мая  2016 года.</w:t>
      </w:r>
    </w:p>
    <w:p w:rsidR="00BF65D6" w:rsidRPr="00BF65D6" w:rsidRDefault="00BF65D6" w:rsidP="00BF65D6">
      <w:pPr>
        <w:tabs>
          <w:tab w:val="left" w:pos="284"/>
        </w:tabs>
        <w:spacing w:after="0" w:line="240" w:lineRule="auto"/>
        <w:ind w:firstLine="284"/>
        <w:jc w:val="both"/>
        <w:rPr>
          <w:rFonts w:ascii="Times New Roman" w:eastAsia="Calibri" w:hAnsi="Times New Roman" w:cs="Times New Roman"/>
          <w:sz w:val="12"/>
          <w:szCs w:val="12"/>
        </w:rPr>
      </w:pPr>
      <w:r w:rsidRPr="00BF65D6">
        <w:rPr>
          <w:rFonts w:ascii="Times New Roman" w:eastAsia="Calibri" w:hAnsi="Times New Roman" w:cs="Times New Roman"/>
          <w:sz w:val="12"/>
          <w:szCs w:val="12"/>
        </w:rPr>
        <w:t xml:space="preserve">2. Место проведения публичных слушаний: Самарская область, Сергиевский район, </w:t>
      </w:r>
      <w:proofErr w:type="gramStart"/>
      <w:r w:rsidRPr="00BF65D6">
        <w:rPr>
          <w:rFonts w:ascii="Times New Roman" w:eastAsia="Calibri" w:hAnsi="Times New Roman" w:cs="Times New Roman"/>
          <w:sz w:val="12"/>
          <w:szCs w:val="12"/>
        </w:rPr>
        <w:t>с</w:t>
      </w:r>
      <w:proofErr w:type="gramEnd"/>
      <w:r w:rsidRPr="00BF65D6">
        <w:rPr>
          <w:rFonts w:ascii="Times New Roman" w:eastAsia="Calibri" w:hAnsi="Times New Roman" w:cs="Times New Roman"/>
          <w:sz w:val="12"/>
          <w:szCs w:val="12"/>
        </w:rPr>
        <w:t xml:space="preserve">. </w:t>
      </w:r>
      <w:proofErr w:type="gramStart"/>
      <w:r w:rsidRPr="00BF65D6">
        <w:rPr>
          <w:rFonts w:ascii="Times New Roman" w:eastAsia="Calibri" w:hAnsi="Times New Roman" w:cs="Times New Roman"/>
          <w:sz w:val="12"/>
          <w:szCs w:val="12"/>
        </w:rPr>
        <w:t>Елшанка</w:t>
      </w:r>
      <w:proofErr w:type="gramEnd"/>
      <w:r w:rsidRPr="00BF65D6">
        <w:rPr>
          <w:rFonts w:ascii="Times New Roman" w:eastAsia="Calibri" w:hAnsi="Times New Roman" w:cs="Times New Roman"/>
          <w:sz w:val="12"/>
          <w:szCs w:val="12"/>
        </w:rPr>
        <w:t>, ул. Кольцова, дом 1.</w:t>
      </w:r>
    </w:p>
    <w:p w:rsidR="00BF65D6" w:rsidRPr="00BF65D6" w:rsidRDefault="00BF65D6" w:rsidP="00BF65D6">
      <w:pPr>
        <w:tabs>
          <w:tab w:val="left" w:pos="284"/>
        </w:tabs>
        <w:spacing w:after="0" w:line="240" w:lineRule="auto"/>
        <w:ind w:firstLine="284"/>
        <w:jc w:val="both"/>
        <w:rPr>
          <w:rFonts w:ascii="Times New Roman" w:eastAsia="Calibri" w:hAnsi="Times New Roman" w:cs="Times New Roman"/>
          <w:sz w:val="12"/>
          <w:szCs w:val="12"/>
        </w:rPr>
      </w:pPr>
      <w:r w:rsidRPr="00BF65D6">
        <w:rPr>
          <w:rFonts w:ascii="Times New Roman" w:eastAsia="Calibri" w:hAnsi="Times New Roman" w:cs="Times New Roman"/>
          <w:sz w:val="12"/>
          <w:szCs w:val="12"/>
        </w:rPr>
        <w:t>3. Основание проведения публичных слушаний: Постановление Главы сельского поселения Елшанка муниципального района Сергиевский № 16 от 28.04.2016 г. «О публичных слушаниях  по проекту Решения Собрания представителей сельского поселения Елшанка муниципального района Сергиевский «Об исполнении  бюджета сельского поселения Елшанка муниципального района Сергиевский за 2015 год», опубликованное в газете «Сергиевский вестник» №23(140) от 29.04.2016г.</w:t>
      </w:r>
    </w:p>
    <w:p w:rsidR="00BF65D6" w:rsidRPr="00BF65D6" w:rsidRDefault="00BF65D6" w:rsidP="00BF65D6">
      <w:pPr>
        <w:tabs>
          <w:tab w:val="left" w:pos="284"/>
        </w:tabs>
        <w:spacing w:after="0" w:line="240" w:lineRule="auto"/>
        <w:ind w:firstLine="284"/>
        <w:jc w:val="both"/>
        <w:rPr>
          <w:rFonts w:ascii="Times New Roman" w:eastAsia="Calibri" w:hAnsi="Times New Roman" w:cs="Times New Roman"/>
          <w:sz w:val="12"/>
          <w:szCs w:val="12"/>
        </w:rPr>
      </w:pPr>
      <w:r w:rsidRPr="00BF65D6">
        <w:rPr>
          <w:rFonts w:ascii="Times New Roman" w:eastAsia="Calibri" w:hAnsi="Times New Roman" w:cs="Times New Roman"/>
          <w:sz w:val="12"/>
          <w:szCs w:val="12"/>
        </w:rPr>
        <w:t>4. Вопрос, вынесенный на публичные слушания: проект Решения Собрания представителей сельского поселения Елшанка муниципального района Сергиевский «Об исполнении  бюджета сельского поселения Елшанка муниципального района Сергиевский за 2015 год».</w:t>
      </w:r>
    </w:p>
    <w:p w:rsidR="00BF65D6" w:rsidRPr="00BF65D6" w:rsidRDefault="00BF65D6" w:rsidP="00BF65D6">
      <w:pPr>
        <w:tabs>
          <w:tab w:val="left" w:pos="284"/>
        </w:tabs>
        <w:spacing w:after="0" w:line="240" w:lineRule="auto"/>
        <w:ind w:firstLine="284"/>
        <w:jc w:val="both"/>
        <w:rPr>
          <w:rFonts w:ascii="Times New Roman" w:eastAsia="Calibri" w:hAnsi="Times New Roman" w:cs="Times New Roman"/>
          <w:sz w:val="12"/>
          <w:szCs w:val="12"/>
        </w:rPr>
      </w:pPr>
      <w:r w:rsidRPr="00BF65D6">
        <w:rPr>
          <w:rFonts w:ascii="Times New Roman" w:eastAsia="Calibri" w:hAnsi="Times New Roman" w:cs="Times New Roman"/>
          <w:sz w:val="12"/>
          <w:szCs w:val="12"/>
        </w:rPr>
        <w:t xml:space="preserve">5.  "17" мая 2016 года по адресу: Самарская область, Сергиевский район, </w:t>
      </w:r>
      <w:proofErr w:type="gramStart"/>
      <w:r w:rsidRPr="00BF65D6">
        <w:rPr>
          <w:rFonts w:ascii="Times New Roman" w:eastAsia="Calibri" w:hAnsi="Times New Roman" w:cs="Times New Roman"/>
          <w:sz w:val="12"/>
          <w:szCs w:val="12"/>
        </w:rPr>
        <w:t>с</w:t>
      </w:r>
      <w:proofErr w:type="gramEnd"/>
      <w:r w:rsidRPr="00BF65D6">
        <w:rPr>
          <w:rFonts w:ascii="Times New Roman" w:eastAsia="Calibri" w:hAnsi="Times New Roman" w:cs="Times New Roman"/>
          <w:sz w:val="12"/>
          <w:szCs w:val="12"/>
        </w:rPr>
        <w:t xml:space="preserve">. </w:t>
      </w:r>
      <w:proofErr w:type="gramStart"/>
      <w:r w:rsidRPr="00BF65D6">
        <w:rPr>
          <w:rFonts w:ascii="Times New Roman" w:eastAsia="Calibri" w:hAnsi="Times New Roman" w:cs="Times New Roman"/>
          <w:sz w:val="12"/>
          <w:szCs w:val="12"/>
        </w:rPr>
        <w:t>Елшанка</w:t>
      </w:r>
      <w:proofErr w:type="gramEnd"/>
      <w:r w:rsidRPr="00BF65D6">
        <w:rPr>
          <w:rFonts w:ascii="Times New Roman" w:eastAsia="Calibri" w:hAnsi="Times New Roman" w:cs="Times New Roman"/>
          <w:sz w:val="12"/>
          <w:szCs w:val="12"/>
        </w:rPr>
        <w:t>, ул. Кольцова, дом 1 проведено мероприятие по информированию жителей поселения по вопросам публичных слушаний, в котором приняли участие 17 (семнадцать) человек.</w:t>
      </w:r>
    </w:p>
    <w:p w:rsidR="00BF65D6" w:rsidRPr="00BF65D6" w:rsidRDefault="00BF65D6" w:rsidP="00BF65D6">
      <w:pPr>
        <w:tabs>
          <w:tab w:val="left" w:pos="284"/>
        </w:tabs>
        <w:spacing w:after="0" w:line="240" w:lineRule="auto"/>
        <w:ind w:firstLine="284"/>
        <w:jc w:val="both"/>
        <w:rPr>
          <w:rFonts w:ascii="Times New Roman" w:eastAsia="Calibri" w:hAnsi="Times New Roman" w:cs="Times New Roman"/>
          <w:sz w:val="12"/>
          <w:szCs w:val="12"/>
        </w:rPr>
      </w:pPr>
      <w:r w:rsidRPr="00BF65D6">
        <w:rPr>
          <w:rFonts w:ascii="Times New Roman" w:eastAsia="Calibri" w:hAnsi="Times New Roman" w:cs="Times New Roman"/>
          <w:sz w:val="12"/>
          <w:szCs w:val="12"/>
        </w:rPr>
        <w:t>6. Мнения, предложения и замечания по проекту Решения Собрания представителей сельского поселения Елшанка муниципального района Сергиевский «Об исполнении  бюджета сельского поселения Елшанка муниципального района Сергиевский за 2015 год» внесли в протокол публичных слушаний 3 (три) человека.</w:t>
      </w:r>
    </w:p>
    <w:p w:rsidR="00BF65D6" w:rsidRPr="00BF65D6" w:rsidRDefault="00BF65D6" w:rsidP="00BF65D6">
      <w:pPr>
        <w:tabs>
          <w:tab w:val="left" w:pos="284"/>
        </w:tabs>
        <w:spacing w:after="0" w:line="240" w:lineRule="auto"/>
        <w:ind w:firstLine="284"/>
        <w:jc w:val="both"/>
        <w:rPr>
          <w:rFonts w:ascii="Times New Roman" w:eastAsia="Calibri" w:hAnsi="Times New Roman" w:cs="Times New Roman"/>
          <w:sz w:val="12"/>
          <w:szCs w:val="12"/>
        </w:rPr>
      </w:pPr>
      <w:r w:rsidRPr="00BF65D6">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BF65D6" w:rsidRPr="00BF65D6" w:rsidRDefault="00BF65D6" w:rsidP="00BF65D6">
      <w:pPr>
        <w:tabs>
          <w:tab w:val="left" w:pos="284"/>
        </w:tabs>
        <w:spacing w:after="0" w:line="240" w:lineRule="auto"/>
        <w:ind w:firstLine="284"/>
        <w:jc w:val="both"/>
        <w:rPr>
          <w:rFonts w:ascii="Times New Roman" w:eastAsia="Calibri" w:hAnsi="Times New Roman" w:cs="Times New Roman"/>
          <w:sz w:val="12"/>
          <w:szCs w:val="12"/>
        </w:rPr>
      </w:pPr>
      <w:r w:rsidRPr="00BF65D6">
        <w:rPr>
          <w:rFonts w:ascii="Times New Roman" w:eastAsia="Calibri" w:hAnsi="Times New Roman" w:cs="Times New Roman"/>
          <w:sz w:val="12"/>
          <w:szCs w:val="12"/>
        </w:rPr>
        <w:t>7.1. 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Елшанка муниципального района Сергиевский «Об исполнении  бюджета сельского поселения Елшанка муниципального района Сергиевский за 2015 год» высказали 3 (три) человека.</w:t>
      </w:r>
    </w:p>
    <w:p w:rsidR="00BF65D6" w:rsidRPr="00BF65D6" w:rsidRDefault="00BF65D6" w:rsidP="00BF65D6">
      <w:pPr>
        <w:tabs>
          <w:tab w:val="left" w:pos="284"/>
        </w:tabs>
        <w:spacing w:after="0" w:line="240" w:lineRule="auto"/>
        <w:ind w:firstLine="284"/>
        <w:jc w:val="both"/>
        <w:rPr>
          <w:rFonts w:ascii="Times New Roman" w:eastAsia="Calibri" w:hAnsi="Times New Roman" w:cs="Times New Roman"/>
          <w:sz w:val="12"/>
          <w:szCs w:val="12"/>
        </w:rPr>
      </w:pPr>
      <w:r w:rsidRPr="00BF65D6">
        <w:rPr>
          <w:rFonts w:ascii="Times New Roman" w:eastAsia="Calibri" w:hAnsi="Times New Roman" w:cs="Times New Roman"/>
          <w:sz w:val="12"/>
          <w:szCs w:val="12"/>
        </w:rPr>
        <w:t>7.2. Мнения, содержащие отрицательную оценку по вопросу публичных слушаний, не высказаны.</w:t>
      </w:r>
    </w:p>
    <w:p w:rsidR="00BF65D6" w:rsidRPr="00BF65D6" w:rsidRDefault="00BF65D6" w:rsidP="00BF65D6">
      <w:pPr>
        <w:tabs>
          <w:tab w:val="left" w:pos="284"/>
        </w:tabs>
        <w:spacing w:after="0" w:line="240" w:lineRule="auto"/>
        <w:ind w:firstLine="284"/>
        <w:jc w:val="both"/>
        <w:rPr>
          <w:rFonts w:ascii="Times New Roman" w:eastAsia="Calibri" w:hAnsi="Times New Roman" w:cs="Times New Roman"/>
          <w:sz w:val="12"/>
          <w:szCs w:val="12"/>
        </w:rPr>
      </w:pPr>
      <w:r w:rsidRPr="00BF65D6">
        <w:rPr>
          <w:rFonts w:ascii="Times New Roman" w:eastAsia="Calibri" w:hAnsi="Times New Roman" w:cs="Times New Roman"/>
          <w:sz w:val="12"/>
          <w:szCs w:val="12"/>
        </w:rPr>
        <w:t>7.3. Замечания и предложения по вопросам публичных слушаний не поступали.</w:t>
      </w:r>
    </w:p>
    <w:p w:rsidR="00BF65D6" w:rsidRPr="00BF65D6" w:rsidRDefault="00BF65D6" w:rsidP="00BF65D6">
      <w:pPr>
        <w:tabs>
          <w:tab w:val="left" w:pos="284"/>
        </w:tabs>
        <w:spacing w:after="0" w:line="240" w:lineRule="auto"/>
        <w:ind w:firstLine="284"/>
        <w:jc w:val="both"/>
        <w:rPr>
          <w:rFonts w:ascii="Times New Roman" w:eastAsia="Calibri" w:hAnsi="Times New Roman" w:cs="Times New Roman"/>
          <w:sz w:val="12"/>
          <w:szCs w:val="12"/>
        </w:rPr>
      </w:pPr>
      <w:r w:rsidRPr="00BF65D6">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BF65D6" w:rsidRPr="00BF65D6" w:rsidRDefault="00BF65D6" w:rsidP="00BF65D6">
      <w:pPr>
        <w:tabs>
          <w:tab w:val="left" w:pos="284"/>
        </w:tabs>
        <w:spacing w:after="0" w:line="240" w:lineRule="auto"/>
        <w:ind w:firstLine="284"/>
        <w:jc w:val="both"/>
        <w:rPr>
          <w:rFonts w:ascii="Times New Roman" w:eastAsia="Calibri" w:hAnsi="Times New Roman" w:cs="Times New Roman"/>
          <w:sz w:val="12"/>
          <w:szCs w:val="12"/>
        </w:rPr>
      </w:pPr>
      <w:r w:rsidRPr="00BF65D6">
        <w:rPr>
          <w:rFonts w:ascii="Times New Roman" w:eastAsia="Calibri" w:hAnsi="Times New Roman" w:cs="Times New Roman"/>
          <w:sz w:val="12"/>
          <w:szCs w:val="12"/>
        </w:rPr>
        <w:t>принять проект Решения Собрания представителей сельского поселения Елшанка муниципального района Сергиевский «Об исполнении  бюджета сельского поселения Елшанка муниципального района Сергиевский за 2015 год» в редакции, вынесенной на публичные слушания.</w:t>
      </w:r>
    </w:p>
    <w:p w:rsidR="00BF65D6" w:rsidRPr="00BF65D6" w:rsidRDefault="00BF65D6" w:rsidP="00BF65D6">
      <w:pPr>
        <w:tabs>
          <w:tab w:val="left" w:pos="284"/>
        </w:tabs>
        <w:spacing w:after="0" w:line="240" w:lineRule="auto"/>
        <w:jc w:val="both"/>
        <w:rPr>
          <w:rFonts w:ascii="Times New Roman" w:eastAsia="Calibri" w:hAnsi="Times New Roman" w:cs="Times New Roman"/>
          <w:sz w:val="12"/>
          <w:szCs w:val="12"/>
        </w:rPr>
      </w:pPr>
    </w:p>
    <w:p w:rsidR="00BF65D6" w:rsidRPr="00BF65D6" w:rsidRDefault="00BF65D6" w:rsidP="00BF65D6">
      <w:pPr>
        <w:tabs>
          <w:tab w:val="left" w:pos="284"/>
        </w:tabs>
        <w:spacing w:after="0" w:line="240" w:lineRule="auto"/>
        <w:jc w:val="right"/>
        <w:rPr>
          <w:rFonts w:ascii="Times New Roman" w:eastAsia="Calibri" w:hAnsi="Times New Roman" w:cs="Times New Roman"/>
          <w:sz w:val="12"/>
          <w:szCs w:val="12"/>
        </w:rPr>
      </w:pPr>
      <w:r w:rsidRPr="00BF65D6">
        <w:rPr>
          <w:rFonts w:ascii="Times New Roman" w:eastAsia="Calibri" w:hAnsi="Times New Roman" w:cs="Times New Roman"/>
          <w:sz w:val="12"/>
          <w:szCs w:val="12"/>
        </w:rPr>
        <w:t>Глава сельского поселения Елшанка</w:t>
      </w:r>
    </w:p>
    <w:p w:rsidR="00BF65D6" w:rsidRDefault="00BF65D6" w:rsidP="00BF65D6">
      <w:pPr>
        <w:tabs>
          <w:tab w:val="left" w:pos="284"/>
        </w:tabs>
        <w:spacing w:after="0" w:line="240" w:lineRule="auto"/>
        <w:jc w:val="right"/>
        <w:rPr>
          <w:rFonts w:ascii="Times New Roman" w:eastAsia="Calibri" w:hAnsi="Times New Roman" w:cs="Times New Roman"/>
          <w:sz w:val="12"/>
          <w:szCs w:val="12"/>
        </w:rPr>
      </w:pPr>
      <w:r w:rsidRPr="00BF65D6">
        <w:rPr>
          <w:rFonts w:ascii="Times New Roman" w:eastAsia="Calibri" w:hAnsi="Times New Roman" w:cs="Times New Roman"/>
          <w:sz w:val="12"/>
          <w:szCs w:val="12"/>
        </w:rPr>
        <w:t>муниципального района Сергиевский</w:t>
      </w:r>
    </w:p>
    <w:p w:rsidR="00BF65D6" w:rsidRDefault="00BF65D6" w:rsidP="00BF65D6">
      <w:pPr>
        <w:tabs>
          <w:tab w:val="left" w:pos="284"/>
        </w:tabs>
        <w:spacing w:after="0" w:line="240" w:lineRule="auto"/>
        <w:jc w:val="right"/>
        <w:rPr>
          <w:rFonts w:ascii="Times New Roman" w:eastAsia="Calibri" w:hAnsi="Times New Roman" w:cs="Times New Roman"/>
          <w:sz w:val="12"/>
          <w:szCs w:val="12"/>
        </w:rPr>
      </w:pPr>
      <w:r w:rsidRPr="00BF65D6">
        <w:rPr>
          <w:rFonts w:ascii="Times New Roman" w:eastAsia="Calibri" w:hAnsi="Times New Roman" w:cs="Times New Roman"/>
          <w:sz w:val="12"/>
          <w:szCs w:val="12"/>
        </w:rPr>
        <w:t>С.В. Прокаев</w:t>
      </w:r>
    </w:p>
    <w:p w:rsidR="000E287C" w:rsidRPr="00BF65D6" w:rsidRDefault="000E287C" w:rsidP="00BF65D6">
      <w:pPr>
        <w:tabs>
          <w:tab w:val="left" w:pos="284"/>
        </w:tabs>
        <w:spacing w:after="0" w:line="240" w:lineRule="auto"/>
        <w:jc w:val="right"/>
        <w:rPr>
          <w:rFonts w:ascii="Times New Roman" w:eastAsia="Calibri" w:hAnsi="Times New Roman" w:cs="Times New Roman"/>
          <w:sz w:val="12"/>
          <w:szCs w:val="12"/>
        </w:rPr>
      </w:pPr>
    </w:p>
    <w:p w:rsidR="00675F33" w:rsidRPr="00675F33" w:rsidRDefault="00675F33" w:rsidP="00675F33">
      <w:pPr>
        <w:tabs>
          <w:tab w:val="left" w:pos="284"/>
        </w:tabs>
        <w:spacing w:after="0" w:line="240" w:lineRule="auto"/>
        <w:jc w:val="center"/>
        <w:rPr>
          <w:rFonts w:ascii="Times New Roman" w:eastAsia="Calibri" w:hAnsi="Times New Roman" w:cs="Times New Roman"/>
          <w:b/>
          <w:sz w:val="12"/>
          <w:szCs w:val="12"/>
        </w:rPr>
      </w:pPr>
      <w:r w:rsidRPr="00675F33">
        <w:rPr>
          <w:rFonts w:ascii="Times New Roman" w:eastAsia="Calibri" w:hAnsi="Times New Roman" w:cs="Times New Roman"/>
          <w:b/>
          <w:bCs/>
          <w:sz w:val="12"/>
          <w:szCs w:val="12"/>
        </w:rPr>
        <w:t>Заключение о результатах публичных слушаний</w:t>
      </w:r>
      <w:r>
        <w:rPr>
          <w:rFonts w:ascii="Times New Roman" w:eastAsia="Calibri" w:hAnsi="Times New Roman" w:cs="Times New Roman"/>
          <w:b/>
          <w:bCs/>
          <w:sz w:val="12"/>
          <w:szCs w:val="12"/>
        </w:rPr>
        <w:t xml:space="preserve"> </w:t>
      </w:r>
      <w:r w:rsidRPr="00675F33">
        <w:rPr>
          <w:rFonts w:ascii="Times New Roman" w:eastAsia="Calibri" w:hAnsi="Times New Roman" w:cs="Times New Roman"/>
          <w:b/>
          <w:bCs/>
          <w:sz w:val="12"/>
          <w:szCs w:val="12"/>
        </w:rPr>
        <w:t xml:space="preserve">в городском поселении </w:t>
      </w:r>
      <w:r w:rsidRPr="00675F33">
        <w:rPr>
          <w:rFonts w:ascii="Times New Roman" w:eastAsia="Calibri" w:hAnsi="Times New Roman" w:cs="Times New Roman"/>
          <w:b/>
          <w:sz w:val="12"/>
          <w:szCs w:val="12"/>
        </w:rPr>
        <w:t>Суходол</w:t>
      </w:r>
    </w:p>
    <w:p w:rsidR="00675F33" w:rsidRDefault="00675F33" w:rsidP="00675F33">
      <w:pPr>
        <w:tabs>
          <w:tab w:val="left" w:pos="284"/>
        </w:tabs>
        <w:spacing w:after="0" w:line="240" w:lineRule="auto"/>
        <w:jc w:val="center"/>
        <w:rPr>
          <w:rFonts w:ascii="Times New Roman" w:eastAsia="Calibri" w:hAnsi="Times New Roman" w:cs="Times New Roman"/>
          <w:b/>
          <w:sz w:val="12"/>
          <w:szCs w:val="12"/>
        </w:rPr>
      </w:pPr>
      <w:r w:rsidRPr="00675F33">
        <w:rPr>
          <w:rFonts w:ascii="Times New Roman" w:eastAsia="Calibri" w:hAnsi="Times New Roman" w:cs="Times New Roman"/>
          <w:b/>
          <w:sz w:val="12"/>
          <w:szCs w:val="12"/>
        </w:rPr>
        <w:t xml:space="preserve">муниципального района </w:t>
      </w:r>
      <w:r w:rsidRPr="00675F33">
        <w:rPr>
          <w:rFonts w:ascii="Times New Roman" w:eastAsia="Calibri" w:hAnsi="Times New Roman" w:cs="Times New Roman"/>
          <w:b/>
          <w:sz w:val="12"/>
          <w:szCs w:val="12"/>
        </w:rPr>
        <w:fldChar w:fldCharType="begin"/>
      </w:r>
      <w:r w:rsidRPr="00675F33">
        <w:rPr>
          <w:rFonts w:ascii="Times New Roman" w:eastAsia="Calibri" w:hAnsi="Times New Roman" w:cs="Times New Roman"/>
          <w:b/>
          <w:sz w:val="12"/>
          <w:szCs w:val="12"/>
        </w:rPr>
        <w:instrText xml:space="preserve"> MERGEFIELD "Название_района" </w:instrText>
      </w:r>
      <w:r w:rsidRPr="00675F33">
        <w:rPr>
          <w:rFonts w:ascii="Times New Roman" w:eastAsia="Calibri" w:hAnsi="Times New Roman" w:cs="Times New Roman"/>
          <w:b/>
          <w:sz w:val="12"/>
          <w:szCs w:val="12"/>
        </w:rPr>
        <w:fldChar w:fldCharType="separate"/>
      </w:r>
      <w:r w:rsidRPr="00675F33">
        <w:rPr>
          <w:rFonts w:ascii="Times New Roman" w:eastAsia="Calibri" w:hAnsi="Times New Roman" w:cs="Times New Roman"/>
          <w:b/>
          <w:sz w:val="12"/>
          <w:szCs w:val="12"/>
        </w:rPr>
        <w:t>Сергиевский</w:t>
      </w:r>
      <w:r w:rsidRPr="00675F33">
        <w:rPr>
          <w:rFonts w:ascii="Times New Roman" w:eastAsia="Calibri" w:hAnsi="Times New Roman" w:cs="Times New Roman"/>
          <w:b/>
          <w:sz w:val="12"/>
          <w:szCs w:val="12"/>
        </w:rPr>
        <w:fldChar w:fldCharType="end"/>
      </w:r>
      <w:r w:rsidRPr="00675F33">
        <w:rPr>
          <w:rFonts w:ascii="Times New Roman" w:eastAsia="Calibri" w:hAnsi="Times New Roman" w:cs="Times New Roman"/>
          <w:b/>
          <w:sz w:val="12"/>
          <w:szCs w:val="12"/>
        </w:rPr>
        <w:t xml:space="preserve"> Самарской области</w:t>
      </w:r>
      <w:r>
        <w:rPr>
          <w:rFonts w:ascii="Times New Roman" w:eastAsia="Calibri" w:hAnsi="Times New Roman" w:cs="Times New Roman"/>
          <w:b/>
          <w:sz w:val="12"/>
          <w:szCs w:val="12"/>
        </w:rPr>
        <w:t xml:space="preserve"> </w:t>
      </w:r>
      <w:r w:rsidRPr="00675F33">
        <w:rPr>
          <w:rFonts w:ascii="Times New Roman" w:eastAsia="Calibri" w:hAnsi="Times New Roman" w:cs="Times New Roman"/>
          <w:b/>
          <w:bCs/>
          <w:sz w:val="12"/>
          <w:szCs w:val="12"/>
        </w:rPr>
        <w:t xml:space="preserve">по вопросу о проекте </w:t>
      </w:r>
      <w:r w:rsidRPr="00675F33">
        <w:rPr>
          <w:rFonts w:ascii="Times New Roman" w:eastAsia="Calibri" w:hAnsi="Times New Roman" w:cs="Times New Roman"/>
          <w:b/>
          <w:sz w:val="12"/>
          <w:szCs w:val="12"/>
        </w:rPr>
        <w:t>Решения собрания представителей</w:t>
      </w:r>
    </w:p>
    <w:p w:rsidR="00675F33" w:rsidRPr="00675F33" w:rsidRDefault="00675F33" w:rsidP="00675F33">
      <w:pPr>
        <w:tabs>
          <w:tab w:val="left" w:pos="284"/>
        </w:tabs>
        <w:spacing w:after="0" w:line="240" w:lineRule="auto"/>
        <w:jc w:val="center"/>
        <w:rPr>
          <w:rFonts w:ascii="Times New Roman" w:eastAsia="Calibri" w:hAnsi="Times New Roman" w:cs="Times New Roman"/>
          <w:b/>
          <w:sz w:val="12"/>
          <w:szCs w:val="12"/>
        </w:rPr>
      </w:pPr>
      <w:r w:rsidRPr="00675F33">
        <w:rPr>
          <w:rFonts w:ascii="Times New Roman" w:eastAsia="Calibri" w:hAnsi="Times New Roman" w:cs="Times New Roman"/>
          <w:b/>
          <w:sz w:val="12"/>
          <w:szCs w:val="12"/>
        </w:rPr>
        <w:t xml:space="preserve"> городского поселения Суходол муниципального района Сергиевский «Об исполнении бюджета городского поселения Суходол муниципального района Сергиевский за 2015 год</w:t>
      </w:r>
      <w:r>
        <w:rPr>
          <w:rFonts w:ascii="Times New Roman" w:eastAsia="Calibri" w:hAnsi="Times New Roman" w:cs="Times New Roman"/>
          <w:b/>
          <w:sz w:val="12"/>
          <w:szCs w:val="12"/>
        </w:rPr>
        <w:t xml:space="preserve">» </w:t>
      </w:r>
      <w:r w:rsidRPr="00675F33">
        <w:rPr>
          <w:rFonts w:ascii="Times New Roman" w:eastAsia="Calibri" w:hAnsi="Times New Roman" w:cs="Times New Roman"/>
          <w:b/>
          <w:sz w:val="12"/>
          <w:szCs w:val="12"/>
        </w:rPr>
        <w:t>от "24" мая 2016 г.</w:t>
      </w:r>
    </w:p>
    <w:p w:rsidR="00675F33" w:rsidRPr="00675F33" w:rsidRDefault="00675F33" w:rsidP="00675F33">
      <w:pPr>
        <w:tabs>
          <w:tab w:val="left" w:pos="284"/>
        </w:tabs>
        <w:spacing w:after="0" w:line="240" w:lineRule="auto"/>
        <w:jc w:val="both"/>
        <w:rPr>
          <w:rFonts w:ascii="Times New Roman" w:eastAsia="Calibri" w:hAnsi="Times New Roman" w:cs="Times New Roman"/>
          <w:sz w:val="12"/>
          <w:szCs w:val="12"/>
        </w:rPr>
      </w:pPr>
    </w:p>
    <w:p w:rsidR="00675F33" w:rsidRPr="00675F33" w:rsidRDefault="00675F33" w:rsidP="00675F33">
      <w:pPr>
        <w:tabs>
          <w:tab w:val="left" w:pos="284"/>
        </w:tabs>
        <w:spacing w:after="0" w:line="240" w:lineRule="auto"/>
        <w:ind w:firstLine="284"/>
        <w:jc w:val="both"/>
        <w:rPr>
          <w:rFonts w:ascii="Times New Roman" w:eastAsia="Calibri" w:hAnsi="Times New Roman" w:cs="Times New Roman"/>
          <w:sz w:val="12"/>
          <w:szCs w:val="12"/>
        </w:rPr>
      </w:pPr>
      <w:r w:rsidRPr="00675F33">
        <w:rPr>
          <w:rFonts w:ascii="Times New Roman" w:eastAsia="Calibri" w:hAnsi="Times New Roman" w:cs="Times New Roman"/>
          <w:sz w:val="12"/>
          <w:szCs w:val="12"/>
        </w:rPr>
        <w:t>1. Дата проведения публичных слушаний – с "10" мая 2016  года по "24" мая  2016 года.</w:t>
      </w:r>
    </w:p>
    <w:p w:rsidR="00675F33" w:rsidRPr="00675F33" w:rsidRDefault="00675F33" w:rsidP="00675F33">
      <w:pPr>
        <w:tabs>
          <w:tab w:val="left" w:pos="284"/>
        </w:tabs>
        <w:spacing w:after="0" w:line="240" w:lineRule="auto"/>
        <w:ind w:firstLine="284"/>
        <w:jc w:val="both"/>
        <w:rPr>
          <w:rFonts w:ascii="Times New Roman" w:eastAsia="Calibri" w:hAnsi="Times New Roman" w:cs="Times New Roman"/>
          <w:sz w:val="12"/>
          <w:szCs w:val="12"/>
        </w:rPr>
      </w:pPr>
      <w:r w:rsidRPr="00675F33">
        <w:rPr>
          <w:rFonts w:ascii="Times New Roman" w:eastAsia="Calibri" w:hAnsi="Times New Roman" w:cs="Times New Roman"/>
          <w:sz w:val="12"/>
          <w:szCs w:val="12"/>
        </w:rPr>
        <w:t>2. Место проведения публичных слушаний: Самарская область, Сергиевский район, г.</w:t>
      </w:r>
      <w:r>
        <w:rPr>
          <w:rFonts w:ascii="Times New Roman" w:eastAsia="Calibri" w:hAnsi="Times New Roman" w:cs="Times New Roman"/>
          <w:sz w:val="12"/>
          <w:szCs w:val="12"/>
        </w:rPr>
        <w:t xml:space="preserve"> </w:t>
      </w:r>
      <w:r w:rsidRPr="00675F33">
        <w:rPr>
          <w:rFonts w:ascii="Times New Roman" w:eastAsia="Calibri" w:hAnsi="Times New Roman" w:cs="Times New Roman"/>
          <w:sz w:val="12"/>
          <w:szCs w:val="12"/>
        </w:rPr>
        <w:t>п. Суходол ул. Советская, дом 11.</w:t>
      </w:r>
    </w:p>
    <w:p w:rsidR="00675F33" w:rsidRPr="00675F33" w:rsidRDefault="00675F33" w:rsidP="00675F33">
      <w:pPr>
        <w:tabs>
          <w:tab w:val="left" w:pos="284"/>
        </w:tabs>
        <w:spacing w:after="0" w:line="240" w:lineRule="auto"/>
        <w:ind w:firstLine="284"/>
        <w:jc w:val="both"/>
        <w:rPr>
          <w:rFonts w:ascii="Times New Roman" w:eastAsia="Calibri" w:hAnsi="Times New Roman" w:cs="Times New Roman"/>
          <w:sz w:val="12"/>
          <w:szCs w:val="12"/>
        </w:rPr>
      </w:pPr>
      <w:r w:rsidRPr="00675F33">
        <w:rPr>
          <w:rFonts w:ascii="Times New Roman" w:eastAsia="Calibri" w:hAnsi="Times New Roman" w:cs="Times New Roman"/>
          <w:sz w:val="12"/>
          <w:szCs w:val="12"/>
        </w:rPr>
        <w:t>3. Основание проведения публичных слушаний: Постановление Главы городского поселения Суходол муниципального района Сергиевский № 2 от 28.04.2016 г. «О публичных слушаниях  по проекту Решения Собрания представителей городского поселения Суходол муниципального района Сергиевский «Об исполнении  бюджета городского поселения Суходол муниципального района Сергиевский за 2015 год», опубликованное в газете «Сергиевский вестник» № 23(140) от 29.04.2016г.</w:t>
      </w:r>
    </w:p>
    <w:p w:rsidR="00675F33" w:rsidRPr="00675F33" w:rsidRDefault="00675F33" w:rsidP="00675F33">
      <w:pPr>
        <w:tabs>
          <w:tab w:val="left" w:pos="284"/>
        </w:tabs>
        <w:spacing w:after="0" w:line="240" w:lineRule="auto"/>
        <w:ind w:firstLine="284"/>
        <w:jc w:val="both"/>
        <w:rPr>
          <w:rFonts w:ascii="Times New Roman" w:eastAsia="Calibri" w:hAnsi="Times New Roman" w:cs="Times New Roman"/>
          <w:sz w:val="12"/>
          <w:szCs w:val="12"/>
        </w:rPr>
      </w:pPr>
      <w:r w:rsidRPr="00675F33">
        <w:rPr>
          <w:rFonts w:ascii="Times New Roman" w:eastAsia="Calibri" w:hAnsi="Times New Roman" w:cs="Times New Roman"/>
          <w:sz w:val="12"/>
          <w:szCs w:val="12"/>
        </w:rPr>
        <w:t>4. Вопрос, вынесенный на публичные слушания: проект Решения Собрания представителей городского поселения Суходол муниципального района Сергиевский «Об исполнении  бюджета городского поселения Суходол муниципального района Сергиевский за 2015 год».</w:t>
      </w:r>
    </w:p>
    <w:p w:rsidR="00675F33" w:rsidRPr="00675F33" w:rsidRDefault="00675F33" w:rsidP="00675F33">
      <w:pPr>
        <w:tabs>
          <w:tab w:val="left" w:pos="284"/>
        </w:tabs>
        <w:spacing w:after="0" w:line="240" w:lineRule="auto"/>
        <w:ind w:firstLine="284"/>
        <w:jc w:val="both"/>
        <w:rPr>
          <w:rFonts w:ascii="Times New Roman" w:eastAsia="Calibri" w:hAnsi="Times New Roman" w:cs="Times New Roman"/>
          <w:sz w:val="12"/>
          <w:szCs w:val="12"/>
        </w:rPr>
      </w:pPr>
      <w:r w:rsidRPr="00675F33">
        <w:rPr>
          <w:rFonts w:ascii="Times New Roman" w:eastAsia="Calibri" w:hAnsi="Times New Roman" w:cs="Times New Roman"/>
          <w:sz w:val="12"/>
          <w:szCs w:val="12"/>
        </w:rPr>
        <w:t>5. "17" мая 2016 года по адресу: Самарская область, Сергиевский район, г.</w:t>
      </w:r>
      <w:r w:rsidR="00593CAF">
        <w:rPr>
          <w:rFonts w:ascii="Times New Roman" w:eastAsia="Calibri" w:hAnsi="Times New Roman" w:cs="Times New Roman"/>
          <w:sz w:val="12"/>
          <w:szCs w:val="12"/>
        </w:rPr>
        <w:t xml:space="preserve"> </w:t>
      </w:r>
      <w:r w:rsidRPr="00675F33">
        <w:rPr>
          <w:rFonts w:ascii="Times New Roman" w:eastAsia="Calibri" w:hAnsi="Times New Roman" w:cs="Times New Roman"/>
          <w:sz w:val="12"/>
          <w:szCs w:val="12"/>
        </w:rPr>
        <w:t>п. Суходол, ул. Советская, дом 11  проведено мероприятие по информированию жителей поселения по вопросам публичных слушаний, в котором приняли участие 3 (три) человека.</w:t>
      </w:r>
    </w:p>
    <w:p w:rsidR="00675F33" w:rsidRPr="00675F33" w:rsidRDefault="00675F33" w:rsidP="00675F33">
      <w:pPr>
        <w:tabs>
          <w:tab w:val="left" w:pos="284"/>
        </w:tabs>
        <w:spacing w:after="0" w:line="240" w:lineRule="auto"/>
        <w:ind w:firstLine="284"/>
        <w:jc w:val="both"/>
        <w:rPr>
          <w:rFonts w:ascii="Times New Roman" w:eastAsia="Calibri" w:hAnsi="Times New Roman" w:cs="Times New Roman"/>
          <w:sz w:val="12"/>
          <w:szCs w:val="12"/>
        </w:rPr>
      </w:pPr>
      <w:r w:rsidRPr="00675F33">
        <w:rPr>
          <w:rFonts w:ascii="Times New Roman" w:eastAsia="Calibri" w:hAnsi="Times New Roman" w:cs="Times New Roman"/>
          <w:sz w:val="12"/>
          <w:szCs w:val="12"/>
        </w:rPr>
        <w:t>6. Мнения, предложения и замечания по проекту Решения Собрания представителей городского поселения Суходол муниципального района Сергиевский «Об исполнении  бюджета городского поселения Суходол муниципального района Сергиевский за 2015 год» внесли в протокол публичных слушаний 3 (три) человека.</w:t>
      </w:r>
    </w:p>
    <w:p w:rsidR="00675F33" w:rsidRPr="00675F33" w:rsidRDefault="00675F33" w:rsidP="00675F33">
      <w:pPr>
        <w:tabs>
          <w:tab w:val="left" w:pos="284"/>
        </w:tabs>
        <w:spacing w:after="0" w:line="240" w:lineRule="auto"/>
        <w:ind w:firstLine="284"/>
        <w:jc w:val="both"/>
        <w:rPr>
          <w:rFonts w:ascii="Times New Roman" w:eastAsia="Calibri" w:hAnsi="Times New Roman" w:cs="Times New Roman"/>
          <w:sz w:val="12"/>
          <w:szCs w:val="12"/>
        </w:rPr>
      </w:pPr>
      <w:r w:rsidRPr="00675F33">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675F33" w:rsidRPr="00675F33" w:rsidRDefault="00675F33" w:rsidP="00675F33">
      <w:pPr>
        <w:tabs>
          <w:tab w:val="left" w:pos="284"/>
        </w:tabs>
        <w:spacing w:after="0" w:line="240" w:lineRule="auto"/>
        <w:ind w:firstLine="284"/>
        <w:jc w:val="both"/>
        <w:rPr>
          <w:rFonts w:ascii="Times New Roman" w:eastAsia="Calibri" w:hAnsi="Times New Roman" w:cs="Times New Roman"/>
          <w:sz w:val="12"/>
          <w:szCs w:val="12"/>
        </w:rPr>
      </w:pPr>
      <w:r w:rsidRPr="00675F33">
        <w:rPr>
          <w:rFonts w:ascii="Times New Roman" w:eastAsia="Calibri" w:hAnsi="Times New Roman" w:cs="Times New Roman"/>
          <w:sz w:val="12"/>
          <w:szCs w:val="12"/>
        </w:rPr>
        <w:t>7.1. Мнения о целесообразности и типичные мнения, содержащие положительную оценку по вопросу публичных слушаний о проекте Решения Собрания представителей городского поселения Суходол муниципального района Сергиевский «Об исполнении  бюджета городского поселения Суходол муниципального района Сергиевский за 2015 год» высказали 3 (три) человека.</w:t>
      </w:r>
    </w:p>
    <w:p w:rsidR="00675F33" w:rsidRPr="00675F33" w:rsidRDefault="00675F33" w:rsidP="00675F33">
      <w:pPr>
        <w:tabs>
          <w:tab w:val="left" w:pos="284"/>
        </w:tabs>
        <w:spacing w:after="0" w:line="240" w:lineRule="auto"/>
        <w:ind w:firstLine="284"/>
        <w:jc w:val="both"/>
        <w:rPr>
          <w:rFonts w:ascii="Times New Roman" w:eastAsia="Calibri" w:hAnsi="Times New Roman" w:cs="Times New Roman"/>
          <w:sz w:val="12"/>
          <w:szCs w:val="12"/>
        </w:rPr>
      </w:pPr>
      <w:r w:rsidRPr="00675F33">
        <w:rPr>
          <w:rFonts w:ascii="Times New Roman" w:eastAsia="Calibri" w:hAnsi="Times New Roman" w:cs="Times New Roman"/>
          <w:sz w:val="12"/>
          <w:szCs w:val="12"/>
        </w:rPr>
        <w:t>7.2. Мнения, содержащие отрицательную оценку по вопросу публичных слушаний, не высказаны.</w:t>
      </w:r>
    </w:p>
    <w:p w:rsidR="00675F33" w:rsidRPr="00675F33" w:rsidRDefault="00675F33" w:rsidP="00675F33">
      <w:pPr>
        <w:tabs>
          <w:tab w:val="left" w:pos="284"/>
        </w:tabs>
        <w:spacing w:after="0" w:line="240" w:lineRule="auto"/>
        <w:ind w:firstLine="284"/>
        <w:jc w:val="both"/>
        <w:rPr>
          <w:rFonts w:ascii="Times New Roman" w:eastAsia="Calibri" w:hAnsi="Times New Roman" w:cs="Times New Roman"/>
          <w:sz w:val="12"/>
          <w:szCs w:val="12"/>
        </w:rPr>
      </w:pPr>
      <w:r w:rsidRPr="00675F33">
        <w:rPr>
          <w:rFonts w:ascii="Times New Roman" w:eastAsia="Calibri" w:hAnsi="Times New Roman" w:cs="Times New Roman"/>
          <w:sz w:val="12"/>
          <w:szCs w:val="12"/>
        </w:rPr>
        <w:t>7.3. Замечания и предложения по вопросам публичных слушаний не поступали.</w:t>
      </w:r>
    </w:p>
    <w:p w:rsidR="00675F33" w:rsidRPr="00675F33" w:rsidRDefault="00675F33" w:rsidP="00675F33">
      <w:pPr>
        <w:tabs>
          <w:tab w:val="left" w:pos="284"/>
        </w:tabs>
        <w:spacing w:after="0" w:line="240" w:lineRule="auto"/>
        <w:ind w:firstLine="284"/>
        <w:jc w:val="both"/>
        <w:rPr>
          <w:rFonts w:ascii="Times New Roman" w:eastAsia="Calibri" w:hAnsi="Times New Roman" w:cs="Times New Roman"/>
          <w:sz w:val="12"/>
          <w:szCs w:val="12"/>
        </w:rPr>
      </w:pPr>
      <w:r w:rsidRPr="00675F33">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675F33" w:rsidRPr="00675F33" w:rsidRDefault="00675F33" w:rsidP="00675F33">
      <w:pPr>
        <w:tabs>
          <w:tab w:val="left" w:pos="284"/>
        </w:tabs>
        <w:spacing w:after="0" w:line="240" w:lineRule="auto"/>
        <w:ind w:firstLine="284"/>
        <w:jc w:val="both"/>
        <w:rPr>
          <w:rFonts w:ascii="Times New Roman" w:eastAsia="Calibri" w:hAnsi="Times New Roman" w:cs="Times New Roman"/>
          <w:sz w:val="12"/>
          <w:szCs w:val="12"/>
        </w:rPr>
      </w:pPr>
      <w:r w:rsidRPr="00675F33">
        <w:rPr>
          <w:rFonts w:ascii="Times New Roman" w:eastAsia="Calibri" w:hAnsi="Times New Roman" w:cs="Times New Roman"/>
          <w:sz w:val="12"/>
          <w:szCs w:val="12"/>
        </w:rPr>
        <w:lastRenderedPageBreak/>
        <w:t>принять проект Решения Собрания представителей городского поселения Суходол муниципального района Сергиевский «Об исполнении  бюджета городского поселения Суходол муниципального района Сергиевский за 2015 год» в редакции, вынесенной на публичные слушания.</w:t>
      </w:r>
    </w:p>
    <w:p w:rsidR="00675F33" w:rsidRPr="00675F33" w:rsidRDefault="00675F33" w:rsidP="00675F33">
      <w:pPr>
        <w:tabs>
          <w:tab w:val="left" w:pos="284"/>
        </w:tabs>
        <w:spacing w:after="0" w:line="240" w:lineRule="auto"/>
        <w:jc w:val="both"/>
        <w:rPr>
          <w:rFonts w:ascii="Times New Roman" w:eastAsia="Calibri" w:hAnsi="Times New Roman" w:cs="Times New Roman"/>
          <w:sz w:val="12"/>
          <w:szCs w:val="12"/>
        </w:rPr>
      </w:pPr>
    </w:p>
    <w:p w:rsidR="00675F33" w:rsidRPr="00675F33" w:rsidRDefault="00675F33" w:rsidP="00675F33">
      <w:pPr>
        <w:tabs>
          <w:tab w:val="left" w:pos="284"/>
        </w:tabs>
        <w:spacing w:after="0" w:line="240" w:lineRule="auto"/>
        <w:jc w:val="right"/>
        <w:rPr>
          <w:rFonts w:ascii="Times New Roman" w:eastAsia="Calibri" w:hAnsi="Times New Roman" w:cs="Times New Roman"/>
          <w:sz w:val="12"/>
          <w:szCs w:val="12"/>
        </w:rPr>
      </w:pPr>
      <w:r w:rsidRPr="00675F33">
        <w:rPr>
          <w:rFonts w:ascii="Times New Roman" w:eastAsia="Calibri" w:hAnsi="Times New Roman" w:cs="Times New Roman"/>
          <w:sz w:val="12"/>
          <w:szCs w:val="12"/>
        </w:rPr>
        <w:t>Глава городского поселения Суходол</w:t>
      </w:r>
    </w:p>
    <w:p w:rsidR="00675F33" w:rsidRDefault="00675F33" w:rsidP="00675F33">
      <w:pPr>
        <w:tabs>
          <w:tab w:val="left" w:pos="284"/>
        </w:tabs>
        <w:spacing w:after="0" w:line="240" w:lineRule="auto"/>
        <w:jc w:val="right"/>
        <w:rPr>
          <w:rFonts w:ascii="Times New Roman" w:eastAsia="Calibri" w:hAnsi="Times New Roman" w:cs="Times New Roman"/>
          <w:sz w:val="12"/>
          <w:szCs w:val="12"/>
        </w:rPr>
      </w:pPr>
      <w:r w:rsidRPr="00675F33">
        <w:rPr>
          <w:rFonts w:ascii="Times New Roman" w:eastAsia="Calibri" w:hAnsi="Times New Roman" w:cs="Times New Roman"/>
          <w:sz w:val="12"/>
          <w:szCs w:val="12"/>
        </w:rPr>
        <w:t>муниципального района Сергиевский</w:t>
      </w:r>
    </w:p>
    <w:p w:rsidR="00675F33" w:rsidRDefault="00675F33" w:rsidP="00675F33">
      <w:pPr>
        <w:tabs>
          <w:tab w:val="left" w:pos="284"/>
        </w:tabs>
        <w:spacing w:after="0" w:line="240" w:lineRule="auto"/>
        <w:jc w:val="right"/>
        <w:rPr>
          <w:rFonts w:ascii="Times New Roman" w:eastAsia="Calibri" w:hAnsi="Times New Roman" w:cs="Times New Roman"/>
          <w:sz w:val="12"/>
          <w:szCs w:val="12"/>
        </w:rPr>
      </w:pPr>
      <w:r w:rsidRPr="00675F33">
        <w:rPr>
          <w:rFonts w:ascii="Times New Roman" w:eastAsia="Calibri" w:hAnsi="Times New Roman" w:cs="Times New Roman"/>
          <w:sz w:val="12"/>
          <w:szCs w:val="12"/>
        </w:rPr>
        <w:t>А.Н. Малышев</w:t>
      </w:r>
    </w:p>
    <w:p w:rsidR="00747CB2" w:rsidRPr="00675F33" w:rsidRDefault="00747CB2" w:rsidP="00675F33">
      <w:pPr>
        <w:tabs>
          <w:tab w:val="left" w:pos="284"/>
        </w:tabs>
        <w:spacing w:after="0" w:line="240" w:lineRule="auto"/>
        <w:jc w:val="right"/>
        <w:rPr>
          <w:rFonts w:ascii="Times New Roman" w:eastAsia="Calibri" w:hAnsi="Times New Roman" w:cs="Times New Roman"/>
          <w:sz w:val="12"/>
          <w:szCs w:val="12"/>
        </w:rPr>
      </w:pPr>
    </w:p>
    <w:p w:rsidR="00C1473F" w:rsidRPr="00C1473F" w:rsidRDefault="00C1473F" w:rsidP="00C1473F">
      <w:pPr>
        <w:tabs>
          <w:tab w:val="left" w:pos="284"/>
        </w:tabs>
        <w:spacing w:after="0" w:line="240" w:lineRule="auto"/>
        <w:jc w:val="center"/>
        <w:rPr>
          <w:rFonts w:ascii="Times New Roman" w:eastAsia="Calibri" w:hAnsi="Times New Roman" w:cs="Times New Roman"/>
          <w:b/>
          <w:sz w:val="12"/>
          <w:szCs w:val="12"/>
        </w:rPr>
      </w:pPr>
      <w:r w:rsidRPr="00C1473F">
        <w:rPr>
          <w:rFonts w:ascii="Times New Roman" w:eastAsia="Calibri" w:hAnsi="Times New Roman" w:cs="Times New Roman"/>
          <w:b/>
          <w:bCs/>
          <w:sz w:val="12"/>
          <w:szCs w:val="12"/>
        </w:rPr>
        <w:t>Заключение о результатах публичных слушаний</w:t>
      </w:r>
      <w:r>
        <w:rPr>
          <w:rFonts w:ascii="Times New Roman" w:eastAsia="Calibri" w:hAnsi="Times New Roman" w:cs="Times New Roman"/>
          <w:b/>
          <w:bCs/>
          <w:sz w:val="12"/>
          <w:szCs w:val="12"/>
        </w:rPr>
        <w:t xml:space="preserve"> </w:t>
      </w:r>
      <w:r w:rsidRPr="00C1473F">
        <w:rPr>
          <w:rFonts w:ascii="Times New Roman" w:eastAsia="Calibri" w:hAnsi="Times New Roman" w:cs="Times New Roman"/>
          <w:b/>
          <w:bCs/>
          <w:sz w:val="12"/>
          <w:szCs w:val="12"/>
        </w:rPr>
        <w:t xml:space="preserve">в сельском поселении </w:t>
      </w:r>
      <w:r w:rsidRPr="00C1473F">
        <w:rPr>
          <w:rFonts w:ascii="Times New Roman" w:eastAsia="Calibri" w:hAnsi="Times New Roman" w:cs="Times New Roman"/>
          <w:b/>
          <w:sz w:val="12"/>
          <w:szCs w:val="12"/>
        </w:rPr>
        <w:t>Захаркино</w:t>
      </w:r>
    </w:p>
    <w:p w:rsidR="00C1473F" w:rsidRDefault="00C1473F" w:rsidP="00C1473F">
      <w:pPr>
        <w:tabs>
          <w:tab w:val="left" w:pos="284"/>
        </w:tabs>
        <w:spacing w:after="0" w:line="240" w:lineRule="auto"/>
        <w:jc w:val="center"/>
        <w:rPr>
          <w:rFonts w:ascii="Times New Roman" w:eastAsia="Calibri" w:hAnsi="Times New Roman" w:cs="Times New Roman"/>
          <w:b/>
          <w:sz w:val="12"/>
          <w:szCs w:val="12"/>
        </w:rPr>
      </w:pPr>
      <w:r w:rsidRPr="00C1473F">
        <w:rPr>
          <w:rFonts w:ascii="Times New Roman" w:eastAsia="Calibri" w:hAnsi="Times New Roman" w:cs="Times New Roman"/>
          <w:b/>
          <w:sz w:val="12"/>
          <w:szCs w:val="12"/>
        </w:rPr>
        <w:t xml:space="preserve">муниципального района </w:t>
      </w:r>
      <w:r w:rsidRPr="00C1473F">
        <w:rPr>
          <w:rFonts w:ascii="Times New Roman" w:eastAsia="Calibri" w:hAnsi="Times New Roman" w:cs="Times New Roman"/>
          <w:b/>
          <w:sz w:val="12"/>
          <w:szCs w:val="12"/>
        </w:rPr>
        <w:fldChar w:fldCharType="begin"/>
      </w:r>
      <w:r w:rsidRPr="00C1473F">
        <w:rPr>
          <w:rFonts w:ascii="Times New Roman" w:eastAsia="Calibri" w:hAnsi="Times New Roman" w:cs="Times New Roman"/>
          <w:b/>
          <w:sz w:val="12"/>
          <w:szCs w:val="12"/>
        </w:rPr>
        <w:instrText xml:space="preserve"> MERGEFIELD "Название_района" </w:instrText>
      </w:r>
      <w:r w:rsidRPr="00C1473F">
        <w:rPr>
          <w:rFonts w:ascii="Times New Roman" w:eastAsia="Calibri" w:hAnsi="Times New Roman" w:cs="Times New Roman"/>
          <w:b/>
          <w:sz w:val="12"/>
          <w:szCs w:val="12"/>
        </w:rPr>
        <w:fldChar w:fldCharType="separate"/>
      </w:r>
      <w:r w:rsidRPr="00C1473F">
        <w:rPr>
          <w:rFonts w:ascii="Times New Roman" w:eastAsia="Calibri" w:hAnsi="Times New Roman" w:cs="Times New Roman"/>
          <w:b/>
          <w:sz w:val="12"/>
          <w:szCs w:val="12"/>
        </w:rPr>
        <w:t>Сергиевский</w:t>
      </w:r>
      <w:r w:rsidRPr="00C1473F">
        <w:rPr>
          <w:rFonts w:ascii="Times New Roman" w:eastAsia="Calibri" w:hAnsi="Times New Roman" w:cs="Times New Roman"/>
          <w:sz w:val="12"/>
          <w:szCs w:val="12"/>
        </w:rPr>
        <w:fldChar w:fldCharType="end"/>
      </w:r>
      <w:r w:rsidRPr="00C1473F">
        <w:rPr>
          <w:rFonts w:ascii="Times New Roman" w:eastAsia="Calibri" w:hAnsi="Times New Roman" w:cs="Times New Roman"/>
          <w:b/>
          <w:sz w:val="12"/>
          <w:szCs w:val="12"/>
        </w:rPr>
        <w:t xml:space="preserve"> Самарской области</w:t>
      </w:r>
      <w:r>
        <w:rPr>
          <w:rFonts w:ascii="Times New Roman" w:eastAsia="Calibri" w:hAnsi="Times New Roman" w:cs="Times New Roman"/>
          <w:b/>
          <w:sz w:val="12"/>
          <w:szCs w:val="12"/>
        </w:rPr>
        <w:t xml:space="preserve"> </w:t>
      </w:r>
      <w:r w:rsidRPr="00C1473F">
        <w:rPr>
          <w:rFonts w:ascii="Times New Roman" w:eastAsia="Calibri" w:hAnsi="Times New Roman" w:cs="Times New Roman"/>
          <w:b/>
          <w:bCs/>
          <w:sz w:val="12"/>
          <w:szCs w:val="12"/>
        </w:rPr>
        <w:t xml:space="preserve">по вопросу о проекте </w:t>
      </w:r>
      <w:r w:rsidRPr="00C1473F">
        <w:rPr>
          <w:rFonts w:ascii="Times New Roman" w:eastAsia="Calibri" w:hAnsi="Times New Roman" w:cs="Times New Roman"/>
          <w:b/>
          <w:sz w:val="12"/>
          <w:szCs w:val="12"/>
        </w:rPr>
        <w:t>Решения Собрания представителей</w:t>
      </w:r>
    </w:p>
    <w:p w:rsidR="00C1473F" w:rsidRPr="00C1473F" w:rsidRDefault="00C1473F" w:rsidP="00C1473F">
      <w:pPr>
        <w:tabs>
          <w:tab w:val="left" w:pos="284"/>
        </w:tabs>
        <w:spacing w:after="0" w:line="240" w:lineRule="auto"/>
        <w:jc w:val="center"/>
        <w:rPr>
          <w:rFonts w:ascii="Times New Roman" w:eastAsia="Calibri" w:hAnsi="Times New Roman" w:cs="Times New Roman"/>
          <w:b/>
          <w:sz w:val="12"/>
          <w:szCs w:val="12"/>
        </w:rPr>
      </w:pPr>
      <w:r w:rsidRPr="00C1473F">
        <w:rPr>
          <w:rFonts w:ascii="Times New Roman" w:eastAsia="Calibri" w:hAnsi="Times New Roman" w:cs="Times New Roman"/>
          <w:b/>
          <w:sz w:val="12"/>
          <w:szCs w:val="12"/>
        </w:rPr>
        <w:t xml:space="preserve"> сельского поселения Захаркино муниципального района Сергиевский «Об исполнении бюджета сельского поселения Захаркино муниципального района Сергиевский за 2015 год</w:t>
      </w:r>
      <w:r>
        <w:rPr>
          <w:rFonts w:ascii="Times New Roman" w:eastAsia="Calibri" w:hAnsi="Times New Roman" w:cs="Times New Roman"/>
          <w:b/>
          <w:sz w:val="12"/>
          <w:szCs w:val="12"/>
        </w:rPr>
        <w:t xml:space="preserve">» </w:t>
      </w:r>
      <w:r w:rsidRPr="00C1473F">
        <w:rPr>
          <w:rFonts w:ascii="Times New Roman" w:eastAsia="Calibri" w:hAnsi="Times New Roman" w:cs="Times New Roman"/>
          <w:b/>
          <w:sz w:val="12"/>
          <w:szCs w:val="12"/>
        </w:rPr>
        <w:t>от "24" мая 2016 г.</w:t>
      </w:r>
    </w:p>
    <w:p w:rsidR="00C1473F" w:rsidRPr="00C1473F" w:rsidRDefault="00C1473F" w:rsidP="00C1473F">
      <w:pPr>
        <w:tabs>
          <w:tab w:val="left" w:pos="284"/>
        </w:tabs>
        <w:spacing w:after="0" w:line="240" w:lineRule="auto"/>
        <w:jc w:val="both"/>
        <w:rPr>
          <w:rFonts w:ascii="Times New Roman" w:eastAsia="Calibri" w:hAnsi="Times New Roman" w:cs="Times New Roman"/>
          <w:sz w:val="12"/>
          <w:szCs w:val="12"/>
        </w:rPr>
      </w:pPr>
    </w:p>
    <w:p w:rsidR="00C1473F" w:rsidRPr="00C1473F" w:rsidRDefault="00C1473F" w:rsidP="00C1473F">
      <w:pPr>
        <w:tabs>
          <w:tab w:val="left" w:pos="284"/>
        </w:tabs>
        <w:spacing w:after="0" w:line="240" w:lineRule="auto"/>
        <w:ind w:firstLine="284"/>
        <w:jc w:val="both"/>
        <w:rPr>
          <w:rFonts w:ascii="Times New Roman" w:eastAsia="Calibri" w:hAnsi="Times New Roman" w:cs="Times New Roman"/>
          <w:sz w:val="12"/>
          <w:szCs w:val="12"/>
        </w:rPr>
      </w:pPr>
      <w:r w:rsidRPr="00C1473F">
        <w:rPr>
          <w:rFonts w:ascii="Times New Roman" w:eastAsia="Calibri" w:hAnsi="Times New Roman" w:cs="Times New Roman"/>
          <w:sz w:val="12"/>
          <w:szCs w:val="12"/>
        </w:rPr>
        <w:t>1. Дата проведения публичных слушаний – с "10" мая 2016  года по "24" мая  2016 года.</w:t>
      </w:r>
    </w:p>
    <w:p w:rsidR="00C1473F" w:rsidRPr="00C1473F" w:rsidRDefault="00C1473F" w:rsidP="00C1473F">
      <w:pPr>
        <w:tabs>
          <w:tab w:val="left" w:pos="284"/>
        </w:tabs>
        <w:spacing w:after="0" w:line="240" w:lineRule="auto"/>
        <w:ind w:firstLine="284"/>
        <w:jc w:val="both"/>
        <w:rPr>
          <w:rFonts w:ascii="Times New Roman" w:eastAsia="Calibri" w:hAnsi="Times New Roman" w:cs="Times New Roman"/>
          <w:sz w:val="12"/>
          <w:szCs w:val="12"/>
        </w:rPr>
      </w:pPr>
      <w:r w:rsidRPr="00C1473F">
        <w:rPr>
          <w:rFonts w:ascii="Times New Roman" w:eastAsia="Calibri" w:hAnsi="Times New Roman" w:cs="Times New Roman"/>
          <w:sz w:val="12"/>
          <w:szCs w:val="12"/>
        </w:rPr>
        <w:t>2. Место проведения публичных слушаний:446557,  Самарская область, Сергиевский район, с.</w:t>
      </w:r>
      <w:r>
        <w:rPr>
          <w:rFonts w:ascii="Times New Roman" w:eastAsia="Calibri" w:hAnsi="Times New Roman" w:cs="Times New Roman"/>
          <w:sz w:val="12"/>
          <w:szCs w:val="12"/>
        </w:rPr>
        <w:t xml:space="preserve"> </w:t>
      </w:r>
      <w:r w:rsidRPr="00C1473F">
        <w:rPr>
          <w:rFonts w:ascii="Times New Roman" w:eastAsia="Calibri" w:hAnsi="Times New Roman" w:cs="Times New Roman"/>
          <w:sz w:val="12"/>
          <w:szCs w:val="12"/>
        </w:rPr>
        <w:t>Захаркино, ул. Пролетарская, дом 1</w:t>
      </w:r>
    </w:p>
    <w:p w:rsidR="00C1473F" w:rsidRPr="00C1473F" w:rsidRDefault="00C1473F" w:rsidP="00C1473F">
      <w:pPr>
        <w:tabs>
          <w:tab w:val="left" w:pos="284"/>
        </w:tabs>
        <w:spacing w:after="0" w:line="240" w:lineRule="auto"/>
        <w:ind w:firstLine="284"/>
        <w:jc w:val="both"/>
        <w:rPr>
          <w:rFonts w:ascii="Times New Roman" w:eastAsia="Calibri" w:hAnsi="Times New Roman" w:cs="Times New Roman"/>
          <w:sz w:val="12"/>
          <w:szCs w:val="12"/>
        </w:rPr>
      </w:pPr>
      <w:r w:rsidRPr="00C1473F">
        <w:rPr>
          <w:rFonts w:ascii="Times New Roman" w:eastAsia="Calibri" w:hAnsi="Times New Roman" w:cs="Times New Roman"/>
          <w:sz w:val="12"/>
          <w:szCs w:val="12"/>
        </w:rPr>
        <w:t>3. Основание проведения публичных слушаний: Постановление Главы сельского поселения Захаркино муниципального района Сергиевский № 2 от 28.04.2016 г. «О публичных слушаниях  по проекту Решения Собрания представителей сельского поселения Захаркино муниципального района Сергиевский «Об исполнении  бюджета сельского поселения Захаркино муниципального района Сергиевский за 2015 год», опубликованное в газете «Сергиевский вестник» №23 (140) от 29.04.2016г.</w:t>
      </w:r>
    </w:p>
    <w:p w:rsidR="00C1473F" w:rsidRPr="00C1473F" w:rsidRDefault="00C1473F" w:rsidP="00C1473F">
      <w:pPr>
        <w:tabs>
          <w:tab w:val="left" w:pos="284"/>
        </w:tabs>
        <w:spacing w:after="0" w:line="240" w:lineRule="auto"/>
        <w:ind w:firstLine="284"/>
        <w:jc w:val="both"/>
        <w:rPr>
          <w:rFonts w:ascii="Times New Roman" w:eastAsia="Calibri" w:hAnsi="Times New Roman" w:cs="Times New Roman"/>
          <w:sz w:val="12"/>
          <w:szCs w:val="12"/>
        </w:rPr>
      </w:pPr>
      <w:r w:rsidRPr="00C1473F">
        <w:rPr>
          <w:rFonts w:ascii="Times New Roman" w:eastAsia="Calibri" w:hAnsi="Times New Roman" w:cs="Times New Roman"/>
          <w:sz w:val="12"/>
          <w:szCs w:val="12"/>
        </w:rPr>
        <w:t>4. Вопрос, вынесенный на публичные слушания: проект Решения Собрания представителей сельского поселения Захаркино муниципального района Сергиевский «Об исполнении  бюджета сельского поселения Захаркино муниципального района Сергиевский за 2015 год».</w:t>
      </w:r>
    </w:p>
    <w:p w:rsidR="00C1473F" w:rsidRPr="00C1473F" w:rsidRDefault="00C1473F" w:rsidP="00C1473F">
      <w:pPr>
        <w:tabs>
          <w:tab w:val="left" w:pos="284"/>
        </w:tabs>
        <w:spacing w:after="0" w:line="240" w:lineRule="auto"/>
        <w:ind w:firstLine="284"/>
        <w:jc w:val="both"/>
        <w:rPr>
          <w:rFonts w:ascii="Times New Roman" w:eastAsia="Calibri" w:hAnsi="Times New Roman" w:cs="Times New Roman"/>
          <w:sz w:val="12"/>
          <w:szCs w:val="12"/>
        </w:rPr>
      </w:pPr>
      <w:r w:rsidRPr="00C1473F">
        <w:rPr>
          <w:rFonts w:ascii="Times New Roman" w:eastAsia="Calibri" w:hAnsi="Times New Roman" w:cs="Times New Roman"/>
          <w:sz w:val="12"/>
          <w:szCs w:val="12"/>
        </w:rPr>
        <w:t>5. "17" мая 2016 года по адресу: Самарская область, Сергиевский район, с.</w:t>
      </w:r>
      <w:r>
        <w:rPr>
          <w:rFonts w:ascii="Times New Roman" w:eastAsia="Calibri" w:hAnsi="Times New Roman" w:cs="Times New Roman"/>
          <w:sz w:val="12"/>
          <w:szCs w:val="12"/>
        </w:rPr>
        <w:t xml:space="preserve"> </w:t>
      </w:r>
      <w:r w:rsidRPr="00C1473F">
        <w:rPr>
          <w:rFonts w:ascii="Times New Roman" w:eastAsia="Calibri" w:hAnsi="Times New Roman" w:cs="Times New Roman"/>
          <w:sz w:val="12"/>
          <w:szCs w:val="12"/>
        </w:rPr>
        <w:t>Захаркино, ул. Пролетарская, дом 1  проведено мероприятие по информированию жителей поселения по вопросам публичных слушаний, в котором приняли участие 7(семь) человек.</w:t>
      </w:r>
    </w:p>
    <w:p w:rsidR="00C1473F" w:rsidRPr="00C1473F" w:rsidRDefault="00C1473F" w:rsidP="00C1473F">
      <w:pPr>
        <w:tabs>
          <w:tab w:val="left" w:pos="284"/>
        </w:tabs>
        <w:spacing w:after="0" w:line="240" w:lineRule="auto"/>
        <w:ind w:firstLine="284"/>
        <w:jc w:val="both"/>
        <w:rPr>
          <w:rFonts w:ascii="Times New Roman" w:eastAsia="Calibri" w:hAnsi="Times New Roman" w:cs="Times New Roman"/>
          <w:sz w:val="12"/>
          <w:szCs w:val="12"/>
        </w:rPr>
      </w:pPr>
      <w:r w:rsidRPr="00C1473F">
        <w:rPr>
          <w:rFonts w:ascii="Times New Roman" w:eastAsia="Calibri" w:hAnsi="Times New Roman" w:cs="Times New Roman"/>
          <w:sz w:val="12"/>
          <w:szCs w:val="12"/>
        </w:rPr>
        <w:t>6. Мнения, предложения и замечания по проекту Решения Собрания представителей сельского поселения Захаркино муниципального района Сергиевский «Об исполнении  бюджета сельского поселения Захаркино муниципального района Сергиевский за 2015 год» внесли в протокол публичных слушаний 4 (четыре) человека.</w:t>
      </w:r>
    </w:p>
    <w:p w:rsidR="00C1473F" w:rsidRPr="00C1473F" w:rsidRDefault="00C1473F" w:rsidP="00C1473F">
      <w:pPr>
        <w:tabs>
          <w:tab w:val="left" w:pos="284"/>
        </w:tabs>
        <w:spacing w:after="0" w:line="240" w:lineRule="auto"/>
        <w:ind w:firstLine="284"/>
        <w:jc w:val="both"/>
        <w:rPr>
          <w:rFonts w:ascii="Times New Roman" w:eastAsia="Calibri" w:hAnsi="Times New Roman" w:cs="Times New Roman"/>
          <w:sz w:val="12"/>
          <w:szCs w:val="12"/>
        </w:rPr>
      </w:pPr>
      <w:r w:rsidRPr="00C1473F">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C1473F" w:rsidRPr="00C1473F" w:rsidRDefault="00C1473F" w:rsidP="00C1473F">
      <w:pPr>
        <w:tabs>
          <w:tab w:val="left" w:pos="284"/>
        </w:tabs>
        <w:spacing w:after="0" w:line="240" w:lineRule="auto"/>
        <w:ind w:firstLine="284"/>
        <w:jc w:val="both"/>
        <w:rPr>
          <w:rFonts w:ascii="Times New Roman" w:eastAsia="Calibri" w:hAnsi="Times New Roman" w:cs="Times New Roman"/>
          <w:sz w:val="12"/>
          <w:szCs w:val="12"/>
        </w:rPr>
      </w:pPr>
      <w:r w:rsidRPr="00C1473F">
        <w:rPr>
          <w:rFonts w:ascii="Times New Roman" w:eastAsia="Calibri" w:hAnsi="Times New Roman" w:cs="Times New Roman"/>
          <w:sz w:val="12"/>
          <w:szCs w:val="12"/>
        </w:rPr>
        <w:t>7.1. 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Захаркино муниципального района Сергиевский «Об исполнении  бюджета сельского поселения Захаркино муниципального района Сергиевский за 2015 год» высказали 4(четыре) человека.</w:t>
      </w:r>
    </w:p>
    <w:p w:rsidR="00C1473F" w:rsidRPr="00C1473F" w:rsidRDefault="00C1473F" w:rsidP="00C1473F">
      <w:pPr>
        <w:tabs>
          <w:tab w:val="left" w:pos="284"/>
        </w:tabs>
        <w:spacing w:after="0" w:line="240" w:lineRule="auto"/>
        <w:ind w:firstLine="284"/>
        <w:jc w:val="both"/>
        <w:rPr>
          <w:rFonts w:ascii="Times New Roman" w:eastAsia="Calibri" w:hAnsi="Times New Roman" w:cs="Times New Roman"/>
          <w:sz w:val="12"/>
          <w:szCs w:val="12"/>
        </w:rPr>
      </w:pPr>
      <w:r w:rsidRPr="00C1473F">
        <w:rPr>
          <w:rFonts w:ascii="Times New Roman" w:eastAsia="Calibri" w:hAnsi="Times New Roman" w:cs="Times New Roman"/>
          <w:sz w:val="12"/>
          <w:szCs w:val="12"/>
        </w:rPr>
        <w:t>7.2. Мнения, содержащие отрицательную оценку по вопросу публичных слушаний, не высказаны.</w:t>
      </w:r>
    </w:p>
    <w:p w:rsidR="00C1473F" w:rsidRPr="00C1473F" w:rsidRDefault="00C1473F" w:rsidP="00C1473F">
      <w:pPr>
        <w:tabs>
          <w:tab w:val="left" w:pos="284"/>
        </w:tabs>
        <w:spacing w:after="0" w:line="240" w:lineRule="auto"/>
        <w:ind w:firstLine="284"/>
        <w:jc w:val="both"/>
        <w:rPr>
          <w:rFonts w:ascii="Times New Roman" w:eastAsia="Calibri" w:hAnsi="Times New Roman" w:cs="Times New Roman"/>
          <w:sz w:val="12"/>
          <w:szCs w:val="12"/>
        </w:rPr>
      </w:pPr>
      <w:r w:rsidRPr="00C1473F">
        <w:rPr>
          <w:rFonts w:ascii="Times New Roman" w:eastAsia="Calibri" w:hAnsi="Times New Roman" w:cs="Times New Roman"/>
          <w:sz w:val="12"/>
          <w:szCs w:val="12"/>
        </w:rPr>
        <w:t>7.3. Замечания и предложения по вопросам публичных слушаний не поступали.</w:t>
      </w:r>
    </w:p>
    <w:p w:rsidR="00C1473F" w:rsidRPr="00C1473F" w:rsidRDefault="00C1473F" w:rsidP="00C1473F">
      <w:pPr>
        <w:tabs>
          <w:tab w:val="left" w:pos="284"/>
        </w:tabs>
        <w:spacing w:after="0" w:line="240" w:lineRule="auto"/>
        <w:ind w:firstLine="284"/>
        <w:jc w:val="both"/>
        <w:rPr>
          <w:rFonts w:ascii="Times New Roman" w:eastAsia="Calibri" w:hAnsi="Times New Roman" w:cs="Times New Roman"/>
          <w:sz w:val="12"/>
          <w:szCs w:val="12"/>
        </w:rPr>
      </w:pPr>
      <w:r w:rsidRPr="00C1473F">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C1473F" w:rsidRPr="00C1473F" w:rsidRDefault="00C1473F" w:rsidP="00C1473F">
      <w:pPr>
        <w:tabs>
          <w:tab w:val="left" w:pos="284"/>
        </w:tabs>
        <w:spacing w:after="0" w:line="240" w:lineRule="auto"/>
        <w:ind w:firstLine="284"/>
        <w:jc w:val="both"/>
        <w:rPr>
          <w:rFonts w:ascii="Times New Roman" w:eastAsia="Calibri" w:hAnsi="Times New Roman" w:cs="Times New Roman"/>
          <w:sz w:val="12"/>
          <w:szCs w:val="12"/>
        </w:rPr>
      </w:pPr>
      <w:r w:rsidRPr="00C1473F">
        <w:rPr>
          <w:rFonts w:ascii="Times New Roman" w:eastAsia="Calibri" w:hAnsi="Times New Roman" w:cs="Times New Roman"/>
          <w:sz w:val="12"/>
          <w:szCs w:val="12"/>
        </w:rPr>
        <w:t>принять проект Решения Собрания представителей сельского поселения Захаркино муниципального района Сергиевский «Об исполнении  бюджета сельского поселения Захаркино муниципального района Сергиевский за 2015 год» в редакции, вынесенной на публичные слушания.</w:t>
      </w:r>
    </w:p>
    <w:p w:rsidR="00C1473F" w:rsidRPr="00C1473F" w:rsidRDefault="00C1473F" w:rsidP="00C1473F">
      <w:pPr>
        <w:tabs>
          <w:tab w:val="left" w:pos="284"/>
        </w:tabs>
        <w:spacing w:after="0" w:line="240" w:lineRule="auto"/>
        <w:jc w:val="right"/>
        <w:rPr>
          <w:rFonts w:ascii="Times New Roman" w:eastAsia="Calibri" w:hAnsi="Times New Roman" w:cs="Times New Roman"/>
          <w:sz w:val="12"/>
          <w:szCs w:val="12"/>
        </w:rPr>
      </w:pPr>
    </w:p>
    <w:p w:rsidR="00C1473F" w:rsidRPr="00C1473F" w:rsidRDefault="00C1473F" w:rsidP="00C1473F">
      <w:pPr>
        <w:tabs>
          <w:tab w:val="left" w:pos="284"/>
        </w:tabs>
        <w:spacing w:after="0" w:line="240" w:lineRule="auto"/>
        <w:jc w:val="right"/>
        <w:rPr>
          <w:rFonts w:ascii="Times New Roman" w:eastAsia="Calibri" w:hAnsi="Times New Roman" w:cs="Times New Roman"/>
          <w:sz w:val="12"/>
          <w:szCs w:val="12"/>
        </w:rPr>
      </w:pPr>
      <w:r w:rsidRPr="00C1473F">
        <w:rPr>
          <w:rFonts w:ascii="Times New Roman" w:eastAsia="Calibri" w:hAnsi="Times New Roman" w:cs="Times New Roman"/>
          <w:sz w:val="12"/>
          <w:szCs w:val="12"/>
        </w:rPr>
        <w:t>Глава сельского поселения Захаркино</w:t>
      </w:r>
    </w:p>
    <w:p w:rsidR="00C1473F" w:rsidRDefault="00C1473F" w:rsidP="00C1473F">
      <w:pPr>
        <w:tabs>
          <w:tab w:val="left" w:pos="284"/>
        </w:tabs>
        <w:spacing w:after="0" w:line="240" w:lineRule="auto"/>
        <w:jc w:val="right"/>
        <w:rPr>
          <w:rFonts w:ascii="Times New Roman" w:eastAsia="Calibri" w:hAnsi="Times New Roman" w:cs="Times New Roman"/>
          <w:sz w:val="12"/>
          <w:szCs w:val="12"/>
        </w:rPr>
      </w:pPr>
      <w:r w:rsidRPr="00C1473F">
        <w:rPr>
          <w:rFonts w:ascii="Times New Roman" w:eastAsia="Calibri" w:hAnsi="Times New Roman" w:cs="Times New Roman"/>
          <w:sz w:val="12"/>
          <w:szCs w:val="12"/>
        </w:rPr>
        <w:t>муниципального района Сергиевский</w:t>
      </w:r>
    </w:p>
    <w:p w:rsidR="00C1473F" w:rsidRDefault="00C1473F" w:rsidP="00C1473F">
      <w:pPr>
        <w:tabs>
          <w:tab w:val="left" w:pos="284"/>
        </w:tabs>
        <w:spacing w:after="0" w:line="240" w:lineRule="auto"/>
        <w:jc w:val="right"/>
        <w:rPr>
          <w:rFonts w:ascii="Times New Roman" w:eastAsia="Calibri" w:hAnsi="Times New Roman" w:cs="Times New Roman"/>
          <w:sz w:val="12"/>
          <w:szCs w:val="12"/>
        </w:rPr>
      </w:pPr>
      <w:r w:rsidRPr="00C1473F">
        <w:rPr>
          <w:rFonts w:ascii="Times New Roman" w:eastAsia="Calibri" w:hAnsi="Times New Roman" w:cs="Times New Roman"/>
          <w:sz w:val="12"/>
          <w:szCs w:val="12"/>
        </w:rPr>
        <w:t>С.Е.</w:t>
      </w:r>
      <w:r>
        <w:rPr>
          <w:rFonts w:ascii="Times New Roman" w:eastAsia="Calibri" w:hAnsi="Times New Roman" w:cs="Times New Roman"/>
          <w:sz w:val="12"/>
          <w:szCs w:val="12"/>
        </w:rPr>
        <w:t xml:space="preserve"> </w:t>
      </w:r>
      <w:r w:rsidRPr="00C1473F">
        <w:rPr>
          <w:rFonts w:ascii="Times New Roman" w:eastAsia="Calibri" w:hAnsi="Times New Roman" w:cs="Times New Roman"/>
          <w:sz w:val="12"/>
          <w:szCs w:val="12"/>
        </w:rPr>
        <w:t>Служаева</w:t>
      </w:r>
    </w:p>
    <w:p w:rsidR="00747CB2" w:rsidRDefault="00747CB2" w:rsidP="00C1473F">
      <w:pPr>
        <w:tabs>
          <w:tab w:val="left" w:pos="284"/>
        </w:tabs>
        <w:spacing w:after="0" w:line="240" w:lineRule="auto"/>
        <w:jc w:val="right"/>
        <w:rPr>
          <w:rFonts w:ascii="Times New Roman" w:eastAsia="Calibri" w:hAnsi="Times New Roman" w:cs="Times New Roman"/>
          <w:sz w:val="12"/>
          <w:szCs w:val="12"/>
        </w:rPr>
      </w:pPr>
    </w:p>
    <w:p w:rsidR="00747CB2" w:rsidRPr="00C1473F" w:rsidRDefault="00747CB2" w:rsidP="00C1473F">
      <w:pPr>
        <w:tabs>
          <w:tab w:val="left" w:pos="284"/>
        </w:tabs>
        <w:spacing w:after="0" w:line="240" w:lineRule="auto"/>
        <w:jc w:val="right"/>
        <w:rPr>
          <w:rFonts w:ascii="Times New Roman" w:eastAsia="Calibri" w:hAnsi="Times New Roman" w:cs="Times New Roman"/>
          <w:sz w:val="12"/>
          <w:szCs w:val="12"/>
        </w:rPr>
      </w:pPr>
    </w:p>
    <w:p w:rsidR="0000578C" w:rsidRPr="0000578C" w:rsidRDefault="0000578C" w:rsidP="0000578C">
      <w:pPr>
        <w:tabs>
          <w:tab w:val="left" w:pos="284"/>
        </w:tabs>
        <w:spacing w:after="0" w:line="240" w:lineRule="auto"/>
        <w:jc w:val="center"/>
        <w:rPr>
          <w:rFonts w:ascii="Times New Roman" w:eastAsia="Calibri" w:hAnsi="Times New Roman" w:cs="Times New Roman"/>
          <w:b/>
          <w:sz w:val="12"/>
          <w:szCs w:val="12"/>
        </w:rPr>
      </w:pPr>
      <w:r w:rsidRPr="0000578C">
        <w:rPr>
          <w:rFonts w:ascii="Times New Roman" w:eastAsia="Calibri" w:hAnsi="Times New Roman" w:cs="Times New Roman"/>
          <w:b/>
          <w:bCs/>
          <w:sz w:val="12"/>
          <w:szCs w:val="12"/>
        </w:rPr>
        <w:t>Заключение о результатах публичных слушаний</w:t>
      </w:r>
      <w:r>
        <w:rPr>
          <w:rFonts w:ascii="Times New Roman" w:eastAsia="Calibri" w:hAnsi="Times New Roman" w:cs="Times New Roman"/>
          <w:b/>
          <w:bCs/>
          <w:sz w:val="12"/>
          <w:szCs w:val="12"/>
        </w:rPr>
        <w:t xml:space="preserve"> </w:t>
      </w:r>
      <w:r w:rsidRPr="0000578C">
        <w:rPr>
          <w:rFonts w:ascii="Times New Roman" w:eastAsia="Calibri" w:hAnsi="Times New Roman" w:cs="Times New Roman"/>
          <w:b/>
          <w:bCs/>
          <w:sz w:val="12"/>
          <w:szCs w:val="12"/>
        </w:rPr>
        <w:t xml:space="preserve">в сельском поселении </w:t>
      </w:r>
      <w:r w:rsidRPr="0000578C">
        <w:rPr>
          <w:rFonts w:ascii="Times New Roman" w:eastAsia="Calibri" w:hAnsi="Times New Roman" w:cs="Times New Roman"/>
          <w:b/>
          <w:sz w:val="12"/>
          <w:szCs w:val="12"/>
        </w:rPr>
        <w:t>Кармало-Аделяково</w:t>
      </w:r>
    </w:p>
    <w:p w:rsidR="0000578C" w:rsidRDefault="0000578C" w:rsidP="0000578C">
      <w:pPr>
        <w:tabs>
          <w:tab w:val="left" w:pos="284"/>
        </w:tabs>
        <w:spacing w:after="0" w:line="240" w:lineRule="auto"/>
        <w:jc w:val="center"/>
        <w:rPr>
          <w:rFonts w:ascii="Times New Roman" w:eastAsia="Calibri" w:hAnsi="Times New Roman" w:cs="Times New Roman"/>
          <w:b/>
          <w:sz w:val="12"/>
          <w:szCs w:val="12"/>
        </w:rPr>
      </w:pPr>
      <w:r w:rsidRPr="0000578C">
        <w:rPr>
          <w:rFonts w:ascii="Times New Roman" w:eastAsia="Calibri" w:hAnsi="Times New Roman" w:cs="Times New Roman"/>
          <w:b/>
          <w:sz w:val="12"/>
          <w:szCs w:val="12"/>
        </w:rPr>
        <w:t xml:space="preserve">муниципального района </w:t>
      </w:r>
      <w:r w:rsidRPr="0000578C">
        <w:rPr>
          <w:rFonts w:ascii="Times New Roman" w:eastAsia="Calibri" w:hAnsi="Times New Roman" w:cs="Times New Roman"/>
          <w:b/>
          <w:sz w:val="12"/>
          <w:szCs w:val="12"/>
        </w:rPr>
        <w:fldChar w:fldCharType="begin"/>
      </w:r>
      <w:r w:rsidRPr="0000578C">
        <w:rPr>
          <w:rFonts w:ascii="Times New Roman" w:eastAsia="Calibri" w:hAnsi="Times New Roman" w:cs="Times New Roman"/>
          <w:b/>
          <w:sz w:val="12"/>
          <w:szCs w:val="12"/>
        </w:rPr>
        <w:instrText xml:space="preserve"> MERGEFIELD "Название_района" </w:instrText>
      </w:r>
      <w:r w:rsidRPr="0000578C">
        <w:rPr>
          <w:rFonts w:ascii="Times New Roman" w:eastAsia="Calibri" w:hAnsi="Times New Roman" w:cs="Times New Roman"/>
          <w:b/>
          <w:sz w:val="12"/>
          <w:szCs w:val="12"/>
        </w:rPr>
        <w:fldChar w:fldCharType="separate"/>
      </w:r>
      <w:r w:rsidRPr="0000578C">
        <w:rPr>
          <w:rFonts w:ascii="Times New Roman" w:eastAsia="Calibri" w:hAnsi="Times New Roman" w:cs="Times New Roman"/>
          <w:b/>
          <w:sz w:val="12"/>
          <w:szCs w:val="12"/>
        </w:rPr>
        <w:t>Сергиевский</w:t>
      </w:r>
      <w:r w:rsidRPr="0000578C">
        <w:rPr>
          <w:rFonts w:ascii="Times New Roman" w:eastAsia="Calibri" w:hAnsi="Times New Roman" w:cs="Times New Roman"/>
          <w:sz w:val="12"/>
          <w:szCs w:val="12"/>
        </w:rPr>
        <w:fldChar w:fldCharType="end"/>
      </w:r>
      <w:r w:rsidRPr="0000578C">
        <w:rPr>
          <w:rFonts w:ascii="Times New Roman" w:eastAsia="Calibri" w:hAnsi="Times New Roman" w:cs="Times New Roman"/>
          <w:b/>
          <w:sz w:val="12"/>
          <w:szCs w:val="12"/>
        </w:rPr>
        <w:t xml:space="preserve"> Самарской области</w:t>
      </w:r>
      <w:r>
        <w:rPr>
          <w:rFonts w:ascii="Times New Roman" w:eastAsia="Calibri" w:hAnsi="Times New Roman" w:cs="Times New Roman"/>
          <w:b/>
          <w:sz w:val="12"/>
          <w:szCs w:val="12"/>
        </w:rPr>
        <w:t xml:space="preserve"> </w:t>
      </w:r>
      <w:r w:rsidRPr="0000578C">
        <w:rPr>
          <w:rFonts w:ascii="Times New Roman" w:eastAsia="Calibri" w:hAnsi="Times New Roman" w:cs="Times New Roman"/>
          <w:b/>
          <w:bCs/>
          <w:sz w:val="12"/>
          <w:szCs w:val="12"/>
        </w:rPr>
        <w:t xml:space="preserve">по вопросу о проекте </w:t>
      </w:r>
      <w:r w:rsidRPr="0000578C">
        <w:rPr>
          <w:rFonts w:ascii="Times New Roman" w:eastAsia="Calibri" w:hAnsi="Times New Roman" w:cs="Times New Roman"/>
          <w:b/>
          <w:sz w:val="12"/>
          <w:szCs w:val="12"/>
        </w:rPr>
        <w:t xml:space="preserve">Решения собрания представителей </w:t>
      </w:r>
    </w:p>
    <w:p w:rsidR="0000578C" w:rsidRDefault="0000578C" w:rsidP="0000578C">
      <w:pPr>
        <w:tabs>
          <w:tab w:val="left" w:pos="284"/>
        </w:tabs>
        <w:spacing w:after="0" w:line="240" w:lineRule="auto"/>
        <w:jc w:val="center"/>
        <w:rPr>
          <w:rFonts w:ascii="Times New Roman" w:eastAsia="Calibri" w:hAnsi="Times New Roman" w:cs="Times New Roman"/>
          <w:b/>
          <w:sz w:val="12"/>
          <w:szCs w:val="12"/>
        </w:rPr>
      </w:pPr>
      <w:r w:rsidRPr="0000578C">
        <w:rPr>
          <w:rFonts w:ascii="Times New Roman" w:eastAsia="Calibri" w:hAnsi="Times New Roman" w:cs="Times New Roman"/>
          <w:b/>
          <w:sz w:val="12"/>
          <w:szCs w:val="12"/>
        </w:rPr>
        <w:t xml:space="preserve">сельского поселения Кармало-Аделяково муниципального района Сергиевский «Об исполнении бюджета сельского поселения </w:t>
      </w:r>
    </w:p>
    <w:p w:rsidR="0000578C" w:rsidRPr="0000578C" w:rsidRDefault="0000578C" w:rsidP="0000578C">
      <w:pPr>
        <w:tabs>
          <w:tab w:val="left" w:pos="284"/>
        </w:tabs>
        <w:spacing w:after="0" w:line="240" w:lineRule="auto"/>
        <w:jc w:val="center"/>
        <w:rPr>
          <w:rFonts w:ascii="Times New Roman" w:eastAsia="Calibri" w:hAnsi="Times New Roman" w:cs="Times New Roman"/>
          <w:b/>
          <w:sz w:val="12"/>
          <w:szCs w:val="12"/>
        </w:rPr>
      </w:pPr>
      <w:r w:rsidRPr="0000578C">
        <w:rPr>
          <w:rFonts w:ascii="Times New Roman" w:eastAsia="Calibri" w:hAnsi="Times New Roman" w:cs="Times New Roman"/>
          <w:b/>
          <w:sz w:val="12"/>
          <w:szCs w:val="12"/>
        </w:rPr>
        <w:t>Кармало-Аделяково муниципального района Сергиевский за 2015 год</w:t>
      </w:r>
      <w:r>
        <w:rPr>
          <w:rFonts w:ascii="Times New Roman" w:eastAsia="Calibri" w:hAnsi="Times New Roman" w:cs="Times New Roman"/>
          <w:b/>
          <w:sz w:val="12"/>
          <w:szCs w:val="12"/>
        </w:rPr>
        <w:t xml:space="preserve">» </w:t>
      </w:r>
      <w:r w:rsidRPr="0000578C">
        <w:rPr>
          <w:rFonts w:ascii="Times New Roman" w:eastAsia="Calibri" w:hAnsi="Times New Roman" w:cs="Times New Roman"/>
          <w:b/>
          <w:sz w:val="12"/>
          <w:szCs w:val="12"/>
        </w:rPr>
        <w:t>от "24" мая 2016 г.</w:t>
      </w:r>
    </w:p>
    <w:p w:rsidR="0000578C" w:rsidRPr="0000578C" w:rsidRDefault="0000578C" w:rsidP="0000578C">
      <w:pPr>
        <w:tabs>
          <w:tab w:val="left" w:pos="284"/>
        </w:tabs>
        <w:spacing w:after="0" w:line="240" w:lineRule="auto"/>
        <w:jc w:val="both"/>
        <w:rPr>
          <w:rFonts w:ascii="Times New Roman" w:eastAsia="Calibri" w:hAnsi="Times New Roman" w:cs="Times New Roman"/>
          <w:sz w:val="12"/>
          <w:szCs w:val="12"/>
        </w:rPr>
      </w:pPr>
    </w:p>
    <w:p w:rsidR="0000578C" w:rsidRPr="0000578C" w:rsidRDefault="0000578C" w:rsidP="0000578C">
      <w:pPr>
        <w:tabs>
          <w:tab w:val="left" w:pos="284"/>
        </w:tabs>
        <w:spacing w:after="0" w:line="240" w:lineRule="auto"/>
        <w:ind w:firstLine="284"/>
        <w:jc w:val="both"/>
        <w:rPr>
          <w:rFonts w:ascii="Times New Roman" w:eastAsia="Calibri" w:hAnsi="Times New Roman" w:cs="Times New Roman"/>
          <w:sz w:val="12"/>
          <w:szCs w:val="12"/>
        </w:rPr>
      </w:pPr>
      <w:r w:rsidRPr="0000578C">
        <w:rPr>
          <w:rFonts w:ascii="Times New Roman" w:eastAsia="Calibri" w:hAnsi="Times New Roman" w:cs="Times New Roman"/>
          <w:sz w:val="12"/>
          <w:szCs w:val="12"/>
        </w:rPr>
        <w:t>1. Дата проведения публичных слушаний – с "10" мая 2016  года по "24" мая  2016 года.</w:t>
      </w:r>
    </w:p>
    <w:p w:rsidR="0000578C" w:rsidRPr="0000578C" w:rsidRDefault="0000578C" w:rsidP="0000578C">
      <w:pPr>
        <w:tabs>
          <w:tab w:val="left" w:pos="284"/>
        </w:tabs>
        <w:spacing w:after="0" w:line="240" w:lineRule="auto"/>
        <w:ind w:firstLine="284"/>
        <w:jc w:val="both"/>
        <w:rPr>
          <w:rFonts w:ascii="Times New Roman" w:eastAsia="Calibri" w:hAnsi="Times New Roman" w:cs="Times New Roman"/>
          <w:sz w:val="12"/>
          <w:szCs w:val="12"/>
        </w:rPr>
      </w:pPr>
      <w:r w:rsidRPr="0000578C">
        <w:rPr>
          <w:rFonts w:ascii="Times New Roman" w:eastAsia="Calibri" w:hAnsi="Times New Roman" w:cs="Times New Roman"/>
          <w:sz w:val="12"/>
          <w:szCs w:val="12"/>
        </w:rPr>
        <w:t>2. Место проведения публичных слушаний: Самарская область, Сергиевский район, с.</w:t>
      </w:r>
      <w:r>
        <w:rPr>
          <w:rFonts w:ascii="Times New Roman" w:eastAsia="Calibri" w:hAnsi="Times New Roman" w:cs="Times New Roman"/>
          <w:sz w:val="12"/>
          <w:szCs w:val="12"/>
        </w:rPr>
        <w:t xml:space="preserve"> </w:t>
      </w:r>
      <w:r w:rsidRPr="0000578C">
        <w:rPr>
          <w:rFonts w:ascii="Times New Roman" w:eastAsia="Calibri" w:hAnsi="Times New Roman" w:cs="Times New Roman"/>
          <w:sz w:val="12"/>
          <w:szCs w:val="12"/>
        </w:rPr>
        <w:t>Кармало-Аделяково, ул. Ленина, дом 20.</w:t>
      </w:r>
    </w:p>
    <w:p w:rsidR="0000578C" w:rsidRPr="0000578C" w:rsidRDefault="0000578C" w:rsidP="0000578C">
      <w:pPr>
        <w:tabs>
          <w:tab w:val="left" w:pos="284"/>
        </w:tabs>
        <w:spacing w:after="0" w:line="240" w:lineRule="auto"/>
        <w:ind w:firstLine="284"/>
        <w:jc w:val="both"/>
        <w:rPr>
          <w:rFonts w:ascii="Times New Roman" w:eastAsia="Calibri" w:hAnsi="Times New Roman" w:cs="Times New Roman"/>
          <w:sz w:val="12"/>
          <w:szCs w:val="12"/>
        </w:rPr>
      </w:pPr>
      <w:r w:rsidRPr="0000578C">
        <w:rPr>
          <w:rFonts w:ascii="Times New Roman" w:eastAsia="Calibri" w:hAnsi="Times New Roman" w:cs="Times New Roman"/>
          <w:sz w:val="12"/>
          <w:szCs w:val="12"/>
        </w:rPr>
        <w:t>3. Основание проведения публичных слушаний: Постановление Главы сельского поселения Кармало-Аделяково муниципального района Сергиевский № 16 от 28.04.2016 г. «О публичных слушаниях  по проекту Решения Собрания представителей сельского поселения Кармало-Аделяково муниципального района Сергиевский «Об исполнении  бюджета сельского поселения Кармало-Аделяково муниципального района Сергиевский за 2015 год», опубликованное в газете «Сергиевский вестник» № 23 (140) от 29.04.2016г.</w:t>
      </w:r>
    </w:p>
    <w:p w:rsidR="0000578C" w:rsidRPr="0000578C" w:rsidRDefault="0000578C" w:rsidP="0000578C">
      <w:pPr>
        <w:tabs>
          <w:tab w:val="left" w:pos="284"/>
        </w:tabs>
        <w:spacing w:after="0" w:line="240" w:lineRule="auto"/>
        <w:ind w:firstLine="284"/>
        <w:jc w:val="both"/>
        <w:rPr>
          <w:rFonts w:ascii="Times New Roman" w:eastAsia="Calibri" w:hAnsi="Times New Roman" w:cs="Times New Roman"/>
          <w:sz w:val="12"/>
          <w:szCs w:val="12"/>
        </w:rPr>
      </w:pPr>
      <w:r w:rsidRPr="0000578C">
        <w:rPr>
          <w:rFonts w:ascii="Times New Roman" w:eastAsia="Calibri" w:hAnsi="Times New Roman" w:cs="Times New Roman"/>
          <w:sz w:val="12"/>
          <w:szCs w:val="12"/>
        </w:rPr>
        <w:t>4. Вопрос, вынесенный на публичные слушания: проект Решения Собрания представителей сельского поселения Кармало-Аделяково муниципального района Сергиевский «Об исполнении  бюджета сельского поселения Кармало-Аделяково муниципального района Сергиевский за 2015 год».</w:t>
      </w:r>
    </w:p>
    <w:p w:rsidR="0000578C" w:rsidRPr="0000578C" w:rsidRDefault="00200772" w:rsidP="0000578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0000578C" w:rsidRPr="0000578C">
        <w:rPr>
          <w:rFonts w:ascii="Times New Roman" w:eastAsia="Calibri" w:hAnsi="Times New Roman" w:cs="Times New Roman"/>
          <w:sz w:val="12"/>
          <w:szCs w:val="12"/>
        </w:rPr>
        <w:t>"17" мая 2016 года по адресу: Самарская область, Сергиевский район, с.</w:t>
      </w:r>
      <w:r w:rsidR="0000578C">
        <w:rPr>
          <w:rFonts w:ascii="Times New Roman" w:eastAsia="Calibri" w:hAnsi="Times New Roman" w:cs="Times New Roman"/>
          <w:sz w:val="12"/>
          <w:szCs w:val="12"/>
        </w:rPr>
        <w:t xml:space="preserve"> </w:t>
      </w:r>
      <w:r w:rsidR="0000578C" w:rsidRPr="0000578C">
        <w:rPr>
          <w:rFonts w:ascii="Times New Roman" w:eastAsia="Calibri" w:hAnsi="Times New Roman" w:cs="Times New Roman"/>
          <w:sz w:val="12"/>
          <w:szCs w:val="12"/>
        </w:rPr>
        <w:t>Кармало-Аделяково, ул. Ленина, дом 20  проведено мероприятие по информированию жителей поселения по вопросам публичных слушаний, в котором приняли участие 9 (девять) человек.</w:t>
      </w:r>
    </w:p>
    <w:p w:rsidR="0000578C" w:rsidRPr="0000578C" w:rsidRDefault="0000578C" w:rsidP="0000578C">
      <w:pPr>
        <w:tabs>
          <w:tab w:val="left" w:pos="284"/>
        </w:tabs>
        <w:spacing w:after="0" w:line="240" w:lineRule="auto"/>
        <w:ind w:firstLine="284"/>
        <w:jc w:val="both"/>
        <w:rPr>
          <w:rFonts w:ascii="Times New Roman" w:eastAsia="Calibri" w:hAnsi="Times New Roman" w:cs="Times New Roman"/>
          <w:sz w:val="12"/>
          <w:szCs w:val="12"/>
        </w:rPr>
      </w:pPr>
      <w:r w:rsidRPr="0000578C">
        <w:rPr>
          <w:rFonts w:ascii="Times New Roman" w:eastAsia="Calibri" w:hAnsi="Times New Roman" w:cs="Times New Roman"/>
          <w:sz w:val="12"/>
          <w:szCs w:val="12"/>
        </w:rPr>
        <w:t>6. Мнения, предложения и замечания по проекту Решения Собрания представителей сельского поселения Кармало-Аделяково муниципального района Сергиевский «Об исполнении  бюджета сельского поселения Кармало-Аделяково муниципального района Сергиевский за 2015 год» внесли в протокол публичных слушаний 3 (три) человека.</w:t>
      </w:r>
    </w:p>
    <w:p w:rsidR="0000578C" w:rsidRPr="0000578C" w:rsidRDefault="0000578C" w:rsidP="0000578C">
      <w:pPr>
        <w:tabs>
          <w:tab w:val="left" w:pos="284"/>
        </w:tabs>
        <w:spacing w:after="0" w:line="240" w:lineRule="auto"/>
        <w:ind w:firstLine="284"/>
        <w:jc w:val="both"/>
        <w:rPr>
          <w:rFonts w:ascii="Times New Roman" w:eastAsia="Calibri" w:hAnsi="Times New Roman" w:cs="Times New Roman"/>
          <w:sz w:val="12"/>
          <w:szCs w:val="12"/>
        </w:rPr>
      </w:pPr>
      <w:r w:rsidRPr="0000578C">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00578C" w:rsidRPr="0000578C" w:rsidRDefault="0000578C" w:rsidP="0000578C">
      <w:pPr>
        <w:tabs>
          <w:tab w:val="left" w:pos="284"/>
        </w:tabs>
        <w:spacing w:after="0" w:line="240" w:lineRule="auto"/>
        <w:ind w:firstLine="284"/>
        <w:jc w:val="both"/>
        <w:rPr>
          <w:rFonts w:ascii="Times New Roman" w:eastAsia="Calibri" w:hAnsi="Times New Roman" w:cs="Times New Roman"/>
          <w:sz w:val="12"/>
          <w:szCs w:val="12"/>
        </w:rPr>
      </w:pPr>
      <w:r w:rsidRPr="0000578C">
        <w:rPr>
          <w:rFonts w:ascii="Times New Roman" w:eastAsia="Calibri" w:hAnsi="Times New Roman" w:cs="Times New Roman"/>
          <w:sz w:val="12"/>
          <w:szCs w:val="12"/>
        </w:rPr>
        <w:t>7.1. 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Кармало-Аделяково муниципального района Сергиевский «Об исполнении  бюджета сельского поселения Кармало-Аделяково муниципального района Сергиевский за 2015 год» высказали 3 (три) человек.</w:t>
      </w:r>
    </w:p>
    <w:p w:rsidR="0000578C" w:rsidRPr="0000578C" w:rsidRDefault="0000578C" w:rsidP="0000578C">
      <w:pPr>
        <w:tabs>
          <w:tab w:val="left" w:pos="284"/>
        </w:tabs>
        <w:spacing w:after="0" w:line="240" w:lineRule="auto"/>
        <w:ind w:firstLine="284"/>
        <w:jc w:val="both"/>
        <w:rPr>
          <w:rFonts w:ascii="Times New Roman" w:eastAsia="Calibri" w:hAnsi="Times New Roman" w:cs="Times New Roman"/>
          <w:sz w:val="12"/>
          <w:szCs w:val="12"/>
        </w:rPr>
      </w:pPr>
      <w:r w:rsidRPr="0000578C">
        <w:rPr>
          <w:rFonts w:ascii="Times New Roman" w:eastAsia="Calibri" w:hAnsi="Times New Roman" w:cs="Times New Roman"/>
          <w:sz w:val="12"/>
          <w:szCs w:val="12"/>
        </w:rPr>
        <w:t>7.2. Мнения, содержащие отрицательную оценку по вопросу публичных слушаний, не высказаны.</w:t>
      </w:r>
    </w:p>
    <w:p w:rsidR="0000578C" w:rsidRPr="0000578C" w:rsidRDefault="0000578C" w:rsidP="0000578C">
      <w:pPr>
        <w:tabs>
          <w:tab w:val="left" w:pos="284"/>
        </w:tabs>
        <w:spacing w:after="0" w:line="240" w:lineRule="auto"/>
        <w:ind w:firstLine="284"/>
        <w:jc w:val="both"/>
        <w:rPr>
          <w:rFonts w:ascii="Times New Roman" w:eastAsia="Calibri" w:hAnsi="Times New Roman" w:cs="Times New Roman"/>
          <w:sz w:val="12"/>
          <w:szCs w:val="12"/>
        </w:rPr>
      </w:pPr>
      <w:r w:rsidRPr="0000578C">
        <w:rPr>
          <w:rFonts w:ascii="Times New Roman" w:eastAsia="Calibri" w:hAnsi="Times New Roman" w:cs="Times New Roman"/>
          <w:sz w:val="12"/>
          <w:szCs w:val="12"/>
        </w:rPr>
        <w:t>7.3. Замечания и предложения по вопросам публичных слушаний не поступали.</w:t>
      </w:r>
    </w:p>
    <w:p w:rsidR="0000578C" w:rsidRPr="0000578C" w:rsidRDefault="0000578C" w:rsidP="0000578C">
      <w:pPr>
        <w:tabs>
          <w:tab w:val="left" w:pos="284"/>
        </w:tabs>
        <w:spacing w:after="0" w:line="240" w:lineRule="auto"/>
        <w:ind w:firstLine="284"/>
        <w:jc w:val="both"/>
        <w:rPr>
          <w:rFonts w:ascii="Times New Roman" w:eastAsia="Calibri" w:hAnsi="Times New Roman" w:cs="Times New Roman"/>
          <w:sz w:val="12"/>
          <w:szCs w:val="12"/>
        </w:rPr>
      </w:pPr>
      <w:r w:rsidRPr="0000578C">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00578C" w:rsidRPr="0000578C" w:rsidRDefault="0000578C" w:rsidP="0000578C">
      <w:pPr>
        <w:tabs>
          <w:tab w:val="left" w:pos="284"/>
        </w:tabs>
        <w:spacing w:after="0" w:line="240" w:lineRule="auto"/>
        <w:ind w:firstLine="284"/>
        <w:jc w:val="both"/>
        <w:rPr>
          <w:rFonts w:ascii="Times New Roman" w:eastAsia="Calibri" w:hAnsi="Times New Roman" w:cs="Times New Roman"/>
          <w:sz w:val="12"/>
          <w:szCs w:val="12"/>
        </w:rPr>
      </w:pPr>
      <w:r w:rsidRPr="0000578C">
        <w:rPr>
          <w:rFonts w:ascii="Times New Roman" w:eastAsia="Calibri" w:hAnsi="Times New Roman" w:cs="Times New Roman"/>
          <w:sz w:val="12"/>
          <w:szCs w:val="12"/>
        </w:rPr>
        <w:t>принять проект Решения Собрания представителей сельского поселения Кармало-Аделяково муниципального района Сергиевский «Об исполнении  бюджета сельского поселения Кармало-Аделяково муниципального района Сергиевский за 2015 год» в редакции, вынесенной на публичные слушания.</w:t>
      </w:r>
    </w:p>
    <w:p w:rsidR="0000578C" w:rsidRPr="0000578C" w:rsidRDefault="0000578C" w:rsidP="0000578C">
      <w:pPr>
        <w:tabs>
          <w:tab w:val="left" w:pos="284"/>
        </w:tabs>
        <w:spacing w:after="0" w:line="240" w:lineRule="auto"/>
        <w:jc w:val="right"/>
        <w:rPr>
          <w:rFonts w:ascii="Times New Roman" w:eastAsia="Calibri" w:hAnsi="Times New Roman" w:cs="Times New Roman"/>
          <w:sz w:val="12"/>
          <w:szCs w:val="12"/>
        </w:rPr>
      </w:pPr>
      <w:r w:rsidRPr="0000578C">
        <w:rPr>
          <w:rFonts w:ascii="Times New Roman" w:eastAsia="Calibri" w:hAnsi="Times New Roman" w:cs="Times New Roman"/>
          <w:sz w:val="12"/>
          <w:szCs w:val="12"/>
        </w:rPr>
        <w:t>Глава сельского поселения Кармало-Аделяково</w:t>
      </w:r>
    </w:p>
    <w:p w:rsidR="0000578C" w:rsidRDefault="0000578C" w:rsidP="0000578C">
      <w:pPr>
        <w:tabs>
          <w:tab w:val="left" w:pos="284"/>
        </w:tabs>
        <w:spacing w:after="0" w:line="240" w:lineRule="auto"/>
        <w:jc w:val="right"/>
        <w:rPr>
          <w:rFonts w:ascii="Times New Roman" w:eastAsia="Calibri" w:hAnsi="Times New Roman" w:cs="Times New Roman"/>
          <w:sz w:val="12"/>
          <w:szCs w:val="12"/>
        </w:rPr>
      </w:pPr>
      <w:r w:rsidRPr="0000578C">
        <w:rPr>
          <w:rFonts w:ascii="Times New Roman" w:eastAsia="Calibri" w:hAnsi="Times New Roman" w:cs="Times New Roman"/>
          <w:sz w:val="12"/>
          <w:szCs w:val="12"/>
        </w:rPr>
        <w:t>муниципального района Сергиевский</w:t>
      </w:r>
    </w:p>
    <w:p w:rsidR="0000578C" w:rsidRPr="0000578C" w:rsidRDefault="0000578C" w:rsidP="0000578C">
      <w:pPr>
        <w:tabs>
          <w:tab w:val="left" w:pos="284"/>
        </w:tabs>
        <w:spacing w:after="0" w:line="240" w:lineRule="auto"/>
        <w:jc w:val="right"/>
        <w:rPr>
          <w:rFonts w:ascii="Times New Roman" w:eastAsia="Calibri" w:hAnsi="Times New Roman" w:cs="Times New Roman"/>
          <w:sz w:val="12"/>
          <w:szCs w:val="12"/>
        </w:rPr>
      </w:pPr>
      <w:r w:rsidRPr="0000578C">
        <w:rPr>
          <w:rFonts w:ascii="Times New Roman" w:eastAsia="Calibri" w:hAnsi="Times New Roman" w:cs="Times New Roman"/>
          <w:sz w:val="12"/>
          <w:szCs w:val="12"/>
        </w:rPr>
        <w:t>О.М. Карягин</w:t>
      </w:r>
    </w:p>
    <w:p w:rsidR="00A45C93" w:rsidRPr="00A45C93" w:rsidRDefault="00A45C93" w:rsidP="00A45C93">
      <w:pPr>
        <w:tabs>
          <w:tab w:val="left" w:pos="284"/>
        </w:tabs>
        <w:spacing w:after="0" w:line="240" w:lineRule="auto"/>
        <w:jc w:val="center"/>
        <w:rPr>
          <w:rFonts w:ascii="Times New Roman" w:eastAsia="Calibri" w:hAnsi="Times New Roman" w:cs="Times New Roman"/>
          <w:b/>
          <w:sz w:val="12"/>
          <w:szCs w:val="12"/>
        </w:rPr>
      </w:pPr>
      <w:r w:rsidRPr="00A45C93">
        <w:rPr>
          <w:rFonts w:ascii="Times New Roman" w:eastAsia="Calibri" w:hAnsi="Times New Roman" w:cs="Times New Roman"/>
          <w:b/>
          <w:bCs/>
          <w:sz w:val="12"/>
          <w:szCs w:val="12"/>
        </w:rPr>
        <w:lastRenderedPageBreak/>
        <w:t>Заключение о результатах публичных слушаний</w:t>
      </w:r>
      <w:r>
        <w:rPr>
          <w:rFonts w:ascii="Times New Roman" w:eastAsia="Calibri" w:hAnsi="Times New Roman" w:cs="Times New Roman"/>
          <w:b/>
          <w:bCs/>
          <w:sz w:val="12"/>
          <w:szCs w:val="12"/>
        </w:rPr>
        <w:t xml:space="preserve"> </w:t>
      </w:r>
      <w:r w:rsidRPr="00A45C93">
        <w:rPr>
          <w:rFonts w:ascii="Times New Roman" w:eastAsia="Calibri" w:hAnsi="Times New Roman" w:cs="Times New Roman"/>
          <w:b/>
          <w:bCs/>
          <w:sz w:val="12"/>
          <w:szCs w:val="12"/>
        </w:rPr>
        <w:t xml:space="preserve">в сельском поселении </w:t>
      </w:r>
      <w:r w:rsidRPr="00A45C93">
        <w:rPr>
          <w:rFonts w:ascii="Times New Roman" w:eastAsia="Calibri" w:hAnsi="Times New Roman" w:cs="Times New Roman"/>
          <w:b/>
          <w:sz w:val="12"/>
          <w:szCs w:val="12"/>
        </w:rPr>
        <w:t>Калиновка</w:t>
      </w:r>
    </w:p>
    <w:p w:rsidR="00A45C93" w:rsidRDefault="00A45C93" w:rsidP="00A45C93">
      <w:pPr>
        <w:tabs>
          <w:tab w:val="left" w:pos="284"/>
        </w:tabs>
        <w:spacing w:after="0" w:line="240" w:lineRule="auto"/>
        <w:jc w:val="center"/>
        <w:rPr>
          <w:rFonts w:ascii="Times New Roman" w:eastAsia="Calibri" w:hAnsi="Times New Roman" w:cs="Times New Roman"/>
          <w:b/>
          <w:sz w:val="12"/>
          <w:szCs w:val="12"/>
        </w:rPr>
      </w:pPr>
      <w:r w:rsidRPr="00A45C93">
        <w:rPr>
          <w:rFonts w:ascii="Times New Roman" w:eastAsia="Calibri" w:hAnsi="Times New Roman" w:cs="Times New Roman"/>
          <w:b/>
          <w:sz w:val="12"/>
          <w:szCs w:val="12"/>
        </w:rPr>
        <w:t xml:space="preserve">муниципального района </w:t>
      </w:r>
      <w:r w:rsidRPr="00A45C93">
        <w:rPr>
          <w:rFonts w:ascii="Times New Roman" w:eastAsia="Calibri" w:hAnsi="Times New Roman" w:cs="Times New Roman"/>
          <w:b/>
          <w:sz w:val="12"/>
          <w:szCs w:val="12"/>
        </w:rPr>
        <w:fldChar w:fldCharType="begin"/>
      </w:r>
      <w:r w:rsidRPr="00A45C93">
        <w:rPr>
          <w:rFonts w:ascii="Times New Roman" w:eastAsia="Calibri" w:hAnsi="Times New Roman" w:cs="Times New Roman"/>
          <w:b/>
          <w:sz w:val="12"/>
          <w:szCs w:val="12"/>
        </w:rPr>
        <w:instrText xml:space="preserve"> MERGEFIELD "Название_района" </w:instrText>
      </w:r>
      <w:r w:rsidRPr="00A45C93">
        <w:rPr>
          <w:rFonts w:ascii="Times New Roman" w:eastAsia="Calibri" w:hAnsi="Times New Roman" w:cs="Times New Roman"/>
          <w:b/>
          <w:sz w:val="12"/>
          <w:szCs w:val="12"/>
        </w:rPr>
        <w:fldChar w:fldCharType="separate"/>
      </w:r>
      <w:r w:rsidRPr="00A45C93">
        <w:rPr>
          <w:rFonts w:ascii="Times New Roman" w:eastAsia="Calibri" w:hAnsi="Times New Roman" w:cs="Times New Roman"/>
          <w:b/>
          <w:sz w:val="12"/>
          <w:szCs w:val="12"/>
        </w:rPr>
        <w:t>Сергиевский</w:t>
      </w:r>
      <w:r w:rsidRPr="00A45C93">
        <w:rPr>
          <w:rFonts w:ascii="Times New Roman" w:eastAsia="Calibri" w:hAnsi="Times New Roman" w:cs="Times New Roman"/>
          <w:sz w:val="12"/>
          <w:szCs w:val="12"/>
        </w:rPr>
        <w:fldChar w:fldCharType="end"/>
      </w:r>
      <w:r w:rsidRPr="00A45C93">
        <w:rPr>
          <w:rFonts w:ascii="Times New Roman" w:eastAsia="Calibri" w:hAnsi="Times New Roman" w:cs="Times New Roman"/>
          <w:b/>
          <w:sz w:val="12"/>
          <w:szCs w:val="12"/>
        </w:rPr>
        <w:t xml:space="preserve"> Самарской области</w:t>
      </w:r>
      <w:r>
        <w:rPr>
          <w:rFonts w:ascii="Times New Roman" w:eastAsia="Calibri" w:hAnsi="Times New Roman" w:cs="Times New Roman"/>
          <w:b/>
          <w:sz w:val="12"/>
          <w:szCs w:val="12"/>
        </w:rPr>
        <w:t xml:space="preserve"> </w:t>
      </w:r>
      <w:r w:rsidRPr="00A45C93">
        <w:rPr>
          <w:rFonts w:ascii="Times New Roman" w:eastAsia="Calibri" w:hAnsi="Times New Roman" w:cs="Times New Roman"/>
          <w:b/>
          <w:bCs/>
          <w:sz w:val="12"/>
          <w:szCs w:val="12"/>
        </w:rPr>
        <w:t xml:space="preserve">по вопросу о проекте </w:t>
      </w:r>
      <w:r w:rsidRPr="00A45C93">
        <w:rPr>
          <w:rFonts w:ascii="Times New Roman" w:eastAsia="Calibri" w:hAnsi="Times New Roman" w:cs="Times New Roman"/>
          <w:b/>
          <w:sz w:val="12"/>
          <w:szCs w:val="12"/>
        </w:rPr>
        <w:t xml:space="preserve">Решения собрания представителей </w:t>
      </w:r>
    </w:p>
    <w:p w:rsidR="00A45C93" w:rsidRPr="00A45C93" w:rsidRDefault="00A45C93" w:rsidP="00A45C93">
      <w:pPr>
        <w:tabs>
          <w:tab w:val="left" w:pos="284"/>
        </w:tabs>
        <w:spacing w:after="0" w:line="240" w:lineRule="auto"/>
        <w:jc w:val="center"/>
        <w:rPr>
          <w:rFonts w:ascii="Times New Roman" w:eastAsia="Calibri" w:hAnsi="Times New Roman" w:cs="Times New Roman"/>
          <w:b/>
          <w:sz w:val="12"/>
          <w:szCs w:val="12"/>
        </w:rPr>
      </w:pPr>
      <w:r w:rsidRPr="00A45C93">
        <w:rPr>
          <w:rFonts w:ascii="Times New Roman" w:eastAsia="Calibri" w:hAnsi="Times New Roman" w:cs="Times New Roman"/>
          <w:b/>
          <w:sz w:val="12"/>
          <w:szCs w:val="12"/>
        </w:rPr>
        <w:t>сельского поселения Калиновка муниципального района Сергиевский «Об исполнении бюджета сельского поселения Калиновка муниципального района Сергиевский за 2015 год</w:t>
      </w:r>
      <w:r>
        <w:rPr>
          <w:rFonts w:ascii="Times New Roman" w:eastAsia="Calibri" w:hAnsi="Times New Roman" w:cs="Times New Roman"/>
          <w:b/>
          <w:sz w:val="12"/>
          <w:szCs w:val="12"/>
        </w:rPr>
        <w:t xml:space="preserve">» </w:t>
      </w:r>
      <w:r w:rsidRPr="00A45C93">
        <w:rPr>
          <w:rFonts w:ascii="Times New Roman" w:eastAsia="Calibri" w:hAnsi="Times New Roman" w:cs="Times New Roman"/>
          <w:b/>
          <w:sz w:val="12"/>
          <w:szCs w:val="12"/>
        </w:rPr>
        <w:t>от "24" мая 2016 г.</w:t>
      </w:r>
    </w:p>
    <w:p w:rsidR="00A45C93" w:rsidRPr="00A45C93" w:rsidRDefault="00A45C93" w:rsidP="00A45C93">
      <w:pPr>
        <w:tabs>
          <w:tab w:val="left" w:pos="284"/>
        </w:tabs>
        <w:spacing w:after="0" w:line="240" w:lineRule="auto"/>
        <w:jc w:val="both"/>
        <w:rPr>
          <w:rFonts w:ascii="Times New Roman" w:eastAsia="Calibri" w:hAnsi="Times New Roman" w:cs="Times New Roman"/>
          <w:sz w:val="12"/>
          <w:szCs w:val="12"/>
        </w:rPr>
      </w:pPr>
    </w:p>
    <w:p w:rsidR="00A45C93" w:rsidRPr="00A45C93" w:rsidRDefault="00A45C93" w:rsidP="00A45C93">
      <w:pPr>
        <w:tabs>
          <w:tab w:val="left" w:pos="284"/>
        </w:tabs>
        <w:spacing w:after="0" w:line="240" w:lineRule="auto"/>
        <w:ind w:firstLine="284"/>
        <w:jc w:val="both"/>
        <w:rPr>
          <w:rFonts w:ascii="Times New Roman" w:eastAsia="Calibri" w:hAnsi="Times New Roman" w:cs="Times New Roman"/>
          <w:sz w:val="12"/>
          <w:szCs w:val="12"/>
        </w:rPr>
      </w:pPr>
      <w:r w:rsidRPr="00A45C93">
        <w:rPr>
          <w:rFonts w:ascii="Times New Roman" w:eastAsia="Calibri" w:hAnsi="Times New Roman" w:cs="Times New Roman"/>
          <w:sz w:val="12"/>
          <w:szCs w:val="12"/>
        </w:rPr>
        <w:t>1. Дата проведения публичных слушаний – с "10" мая 2016  года по "24" мая  2016 года.</w:t>
      </w:r>
    </w:p>
    <w:p w:rsidR="00A45C93" w:rsidRPr="00A45C93" w:rsidRDefault="00A45C93" w:rsidP="00A45C93">
      <w:pPr>
        <w:tabs>
          <w:tab w:val="left" w:pos="284"/>
        </w:tabs>
        <w:spacing w:after="0" w:line="240" w:lineRule="auto"/>
        <w:ind w:firstLine="284"/>
        <w:jc w:val="both"/>
        <w:rPr>
          <w:rFonts w:ascii="Times New Roman" w:eastAsia="Calibri" w:hAnsi="Times New Roman" w:cs="Times New Roman"/>
          <w:sz w:val="12"/>
          <w:szCs w:val="12"/>
        </w:rPr>
      </w:pPr>
      <w:r w:rsidRPr="00A45C93">
        <w:rPr>
          <w:rFonts w:ascii="Times New Roman" w:eastAsia="Calibri" w:hAnsi="Times New Roman" w:cs="Times New Roman"/>
          <w:sz w:val="12"/>
          <w:szCs w:val="12"/>
        </w:rPr>
        <w:t xml:space="preserve">2. Место проведения публичных слушаний: Самарская область, Сергиевский район, </w:t>
      </w:r>
      <w:proofErr w:type="gramStart"/>
      <w:r w:rsidRPr="00A45C93">
        <w:rPr>
          <w:rFonts w:ascii="Times New Roman" w:eastAsia="Calibri" w:hAnsi="Times New Roman" w:cs="Times New Roman"/>
          <w:sz w:val="12"/>
          <w:szCs w:val="12"/>
        </w:rPr>
        <w:t>с</w:t>
      </w:r>
      <w:proofErr w:type="gramEnd"/>
      <w:r w:rsidRPr="00A45C93">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proofErr w:type="gramStart"/>
      <w:r w:rsidRPr="00A45C93">
        <w:rPr>
          <w:rFonts w:ascii="Times New Roman" w:eastAsia="Calibri" w:hAnsi="Times New Roman" w:cs="Times New Roman"/>
          <w:sz w:val="12"/>
          <w:szCs w:val="12"/>
        </w:rPr>
        <w:t>Калиновка</w:t>
      </w:r>
      <w:proofErr w:type="gramEnd"/>
      <w:r w:rsidRPr="00A45C93">
        <w:rPr>
          <w:rFonts w:ascii="Times New Roman" w:eastAsia="Calibri" w:hAnsi="Times New Roman" w:cs="Times New Roman"/>
          <w:sz w:val="12"/>
          <w:szCs w:val="12"/>
        </w:rPr>
        <w:t xml:space="preserve">, ул. </w:t>
      </w:r>
      <w:proofErr w:type="spellStart"/>
      <w:r w:rsidRPr="00A45C93">
        <w:rPr>
          <w:rFonts w:ascii="Times New Roman" w:eastAsia="Calibri" w:hAnsi="Times New Roman" w:cs="Times New Roman"/>
          <w:sz w:val="12"/>
          <w:szCs w:val="12"/>
        </w:rPr>
        <w:t>Каськова</w:t>
      </w:r>
      <w:proofErr w:type="spellEnd"/>
      <w:r w:rsidRPr="00A45C93">
        <w:rPr>
          <w:rFonts w:ascii="Times New Roman" w:eastAsia="Calibri" w:hAnsi="Times New Roman" w:cs="Times New Roman"/>
          <w:sz w:val="12"/>
          <w:szCs w:val="12"/>
        </w:rPr>
        <w:t xml:space="preserve"> К.А., дом 19а.</w:t>
      </w:r>
    </w:p>
    <w:p w:rsidR="00A45C93" w:rsidRPr="00A45C93" w:rsidRDefault="00A45C93" w:rsidP="00A45C93">
      <w:pPr>
        <w:tabs>
          <w:tab w:val="left" w:pos="284"/>
        </w:tabs>
        <w:spacing w:after="0" w:line="240" w:lineRule="auto"/>
        <w:ind w:firstLine="284"/>
        <w:jc w:val="both"/>
        <w:rPr>
          <w:rFonts w:ascii="Times New Roman" w:eastAsia="Calibri" w:hAnsi="Times New Roman" w:cs="Times New Roman"/>
          <w:sz w:val="12"/>
          <w:szCs w:val="12"/>
        </w:rPr>
      </w:pPr>
      <w:r w:rsidRPr="00A45C93">
        <w:rPr>
          <w:rFonts w:ascii="Times New Roman" w:eastAsia="Calibri" w:hAnsi="Times New Roman" w:cs="Times New Roman"/>
          <w:sz w:val="12"/>
          <w:szCs w:val="12"/>
        </w:rPr>
        <w:t>3. Основание проведения публичных слушаний: Постановление Главы сельского поселения Калиновка муниципального района Сергиевский № 15 от 28.04.2016 г. «О публичных слушаниях  по проекту Решения Собрания представителей сельского поселения Калиновка муниципального района Сергиевский «Об исполнении  бюджета сельского поселения Калиновка  муниципального района Сергиевский за 2015 год», опубликованное в газете «Сергиевский вестник» №23(140) от 29.04.2016г.</w:t>
      </w:r>
    </w:p>
    <w:p w:rsidR="00A45C93" w:rsidRPr="00A45C93" w:rsidRDefault="00A45C93" w:rsidP="00A45C93">
      <w:pPr>
        <w:tabs>
          <w:tab w:val="left" w:pos="284"/>
        </w:tabs>
        <w:spacing w:after="0" w:line="240" w:lineRule="auto"/>
        <w:ind w:firstLine="284"/>
        <w:jc w:val="both"/>
        <w:rPr>
          <w:rFonts w:ascii="Times New Roman" w:eastAsia="Calibri" w:hAnsi="Times New Roman" w:cs="Times New Roman"/>
          <w:sz w:val="12"/>
          <w:szCs w:val="12"/>
        </w:rPr>
      </w:pPr>
      <w:r w:rsidRPr="00A45C93">
        <w:rPr>
          <w:rFonts w:ascii="Times New Roman" w:eastAsia="Calibri" w:hAnsi="Times New Roman" w:cs="Times New Roman"/>
          <w:sz w:val="12"/>
          <w:szCs w:val="12"/>
        </w:rPr>
        <w:t>4. Вопрос, вынесенный на публичные слушания: проект Решения Собрания представителей сельского поселения Калиновка муниципального района Сергиевский «Об исполнении  бюджета сельского поселения Калиновка муниципального района Сергиевский за 2015 год».</w:t>
      </w:r>
    </w:p>
    <w:p w:rsidR="00A45C93" w:rsidRPr="00A45C93" w:rsidRDefault="00A45C93" w:rsidP="00A45C93">
      <w:pPr>
        <w:tabs>
          <w:tab w:val="left" w:pos="284"/>
        </w:tabs>
        <w:spacing w:after="0" w:line="240" w:lineRule="auto"/>
        <w:ind w:firstLine="284"/>
        <w:jc w:val="both"/>
        <w:rPr>
          <w:rFonts w:ascii="Times New Roman" w:eastAsia="Calibri" w:hAnsi="Times New Roman" w:cs="Times New Roman"/>
          <w:sz w:val="12"/>
          <w:szCs w:val="12"/>
        </w:rPr>
      </w:pPr>
      <w:r w:rsidRPr="00A45C93">
        <w:rPr>
          <w:rFonts w:ascii="Times New Roman" w:eastAsia="Calibri" w:hAnsi="Times New Roman" w:cs="Times New Roman"/>
          <w:sz w:val="12"/>
          <w:szCs w:val="12"/>
        </w:rPr>
        <w:t xml:space="preserve">5.  "17" мая 2016 года по адресу: Самарская область, Сергиевский район, </w:t>
      </w:r>
      <w:proofErr w:type="gramStart"/>
      <w:r w:rsidRPr="00A45C93">
        <w:rPr>
          <w:rFonts w:ascii="Times New Roman" w:eastAsia="Calibri" w:hAnsi="Times New Roman" w:cs="Times New Roman"/>
          <w:sz w:val="12"/>
          <w:szCs w:val="12"/>
        </w:rPr>
        <w:t>с</w:t>
      </w:r>
      <w:proofErr w:type="gramEnd"/>
      <w:r w:rsidRPr="00A45C93">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proofErr w:type="gramStart"/>
      <w:r w:rsidRPr="00A45C93">
        <w:rPr>
          <w:rFonts w:ascii="Times New Roman" w:eastAsia="Calibri" w:hAnsi="Times New Roman" w:cs="Times New Roman"/>
          <w:sz w:val="12"/>
          <w:szCs w:val="12"/>
        </w:rPr>
        <w:t>Калиновка</w:t>
      </w:r>
      <w:proofErr w:type="gramEnd"/>
      <w:r w:rsidRPr="00A45C93">
        <w:rPr>
          <w:rFonts w:ascii="Times New Roman" w:eastAsia="Calibri" w:hAnsi="Times New Roman" w:cs="Times New Roman"/>
          <w:sz w:val="12"/>
          <w:szCs w:val="12"/>
        </w:rPr>
        <w:t xml:space="preserve">, ул. </w:t>
      </w:r>
      <w:proofErr w:type="spellStart"/>
      <w:r w:rsidRPr="00A45C93">
        <w:rPr>
          <w:rFonts w:ascii="Times New Roman" w:eastAsia="Calibri" w:hAnsi="Times New Roman" w:cs="Times New Roman"/>
          <w:sz w:val="12"/>
          <w:szCs w:val="12"/>
        </w:rPr>
        <w:t>Каськова</w:t>
      </w:r>
      <w:proofErr w:type="spellEnd"/>
      <w:r w:rsidRPr="00A45C93">
        <w:rPr>
          <w:rFonts w:ascii="Times New Roman" w:eastAsia="Calibri" w:hAnsi="Times New Roman" w:cs="Times New Roman"/>
          <w:sz w:val="12"/>
          <w:szCs w:val="12"/>
        </w:rPr>
        <w:t xml:space="preserve"> К.А., дом 18  проведено мероприятие по информированию жителей поселения по вопросам публичных слушаний, в котором приняли участие 10 (десять) человек.</w:t>
      </w:r>
    </w:p>
    <w:p w:rsidR="00A45C93" w:rsidRPr="00A45C93" w:rsidRDefault="00A45C93" w:rsidP="00A45C93">
      <w:pPr>
        <w:tabs>
          <w:tab w:val="left" w:pos="284"/>
        </w:tabs>
        <w:spacing w:after="0" w:line="240" w:lineRule="auto"/>
        <w:ind w:firstLine="284"/>
        <w:jc w:val="both"/>
        <w:rPr>
          <w:rFonts w:ascii="Times New Roman" w:eastAsia="Calibri" w:hAnsi="Times New Roman" w:cs="Times New Roman"/>
          <w:sz w:val="12"/>
          <w:szCs w:val="12"/>
        </w:rPr>
      </w:pPr>
      <w:r w:rsidRPr="00A45C93">
        <w:rPr>
          <w:rFonts w:ascii="Times New Roman" w:eastAsia="Calibri" w:hAnsi="Times New Roman" w:cs="Times New Roman"/>
          <w:sz w:val="12"/>
          <w:szCs w:val="12"/>
        </w:rPr>
        <w:t>6. Мнения, предложения и замечания по проекту Решения Собрания представителей сельского поселения Калиновка муниципального района Сергиевский «Об исполнении  бюджета сельского поселения Калиновка муниципального района Сергиевский за 2015 год» внесли в протокол публичных слушаний 2 (два) человек.</w:t>
      </w:r>
    </w:p>
    <w:p w:rsidR="00A45C93" w:rsidRPr="00A45C93" w:rsidRDefault="00A45C93" w:rsidP="00A45C93">
      <w:pPr>
        <w:tabs>
          <w:tab w:val="left" w:pos="284"/>
        </w:tabs>
        <w:spacing w:after="0" w:line="240" w:lineRule="auto"/>
        <w:ind w:firstLine="284"/>
        <w:jc w:val="both"/>
        <w:rPr>
          <w:rFonts w:ascii="Times New Roman" w:eastAsia="Calibri" w:hAnsi="Times New Roman" w:cs="Times New Roman"/>
          <w:sz w:val="12"/>
          <w:szCs w:val="12"/>
        </w:rPr>
      </w:pPr>
      <w:r w:rsidRPr="00A45C93">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A45C93" w:rsidRPr="00A45C93" w:rsidRDefault="00A45C93" w:rsidP="00A45C93">
      <w:pPr>
        <w:tabs>
          <w:tab w:val="left" w:pos="284"/>
        </w:tabs>
        <w:spacing w:after="0" w:line="240" w:lineRule="auto"/>
        <w:ind w:firstLine="284"/>
        <w:jc w:val="both"/>
        <w:rPr>
          <w:rFonts w:ascii="Times New Roman" w:eastAsia="Calibri" w:hAnsi="Times New Roman" w:cs="Times New Roman"/>
          <w:sz w:val="12"/>
          <w:szCs w:val="12"/>
        </w:rPr>
      </w:pPr>
      <w:r w:rsidRPr="00A45C93">
        <w:rPr>
          <w:rFonts w:ascii="Times New Roman" w:eastAsia="Calibri" w:hAnsi="Times New Roman" w:cs="Times New Roman"/>
          <w:sz w:val="12"/>
          <w:szCs w:val="12"/>
        </w:rPr>
        <w:t>7.1. 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Калиновка муниципального района Сергиевский «Об исполнении  бюджета сельского поселения Калиновка муниципального района Сергиевский за 2015 год» высказали 1</w:t>
      </w:r>
    </w:p>
    <w:p w:rsidR="00A45C93" w:rsidRPr="00A45C93" w:rsidRDefault="00A45C93" w:rsidP="00A45C93">
      <w:pPr>
        <w:tabs>
          <w:tab w:val="left" w:pos="284"/>
        </w:tabs>
        <w:spacing w:after="0" w:line="240" w:lineRule="auto"/>
        <w:ind w:firstLine="284"/>
        <w:jc w:val="both"/>
        <w:rPr>
          <w:rFonts w:ascii="Times New Roman" w:eastAsia="Calibri" w:hAnsi="Times New Roman" w:cs="Times New Roman"/>
          <w:sz w:val="12"/>
          <w:szCs w:val="12"/>
        </w:rPr>
      </w:pPr>
      <w:r w:rsidRPr="00A45C93">
        <w:rPr>
          <w:rFonts w:ascii="Times New Roman" w:eastAsia="Calibri" w:hAnsi="Times New Roman" w:cs="Times New Roman"/>
          <w:sz w:val="12"/>
          <w:szCs w:val="12"/>
        </w:rPr>
        <w:t>( один) человек.</w:t>
      </w:r>
    </w:p>
    <w:p w:rsidR="00A45C93" w:rsidRPr="00A45C93" w:rsidRDefault="00A45C93" w:rsidP="00A45C93">
      <w:pPr>
        <w:tabs>
          <w:tab w:val="left" w:pos="284"/>
        </w:tabs>
        <w:spacing w:after="0" w:line="240" w:lineRule="auto"/>
        <w:ind w:firstLine="284"/>
        <w:jc w:val="both"/>
        <w:rPr>
          <w:rFonts w:ascii="Times New Roman" w:eastAsia="Calibri" w:hAnsi="Times New Roman" w:cs="Times New Roman"/>
          <w:sz w:val="12"/>
          <w:szCs w:val="12"/>
        </w:rPr>
      </w:pPr>
      <w:r w:rsidRPr="00A45C93">
        <w:rPr>
          <w:rFonts w:ascii="Times New Roman" w:eastAsia="Calibri" w:hAnsi="Times New Roman" w:cs="Times New Roman"/>
          <w:sz w:val="12"/>
          <w:szCs w:val="12"/>
        </w:rPr>
        <w:t>7.2. Мнения, содержащие отрицательную оценку по вопросу публичных слушаний, не высказаны.</w:t>
      </w:r>
    </w:p>
    <w:p w:rsidR="00A45C93" w:rsidRPr="00A45C93" w:rsidRDefault="00A45C93" w:rsidP="00A45C93">
      <w:pPr>
        <w:tabs>
          <w:tab w:val="left" w:pos="284"/>
        </w:tabs>
        <w:spacing w:after="0" w:line="240" w:lineRule="auto"/>
        <w:ind w:firstLine="284"/>
        <w:jc w:val="both"/>
        <w:rPr>
          <w:rFonts w:ascii="Times New Roman" w:eastAsia="Calibri" w:hAnsi="Times New Roman" w:cs="Times New Roman"/>
          <w:sz w:val="12"/>
          <w:szCs w:val="12"/>
        </w:rPr>
      </w:pPr>
      <w:r w:rsidRPr="00A45C93">
        <w:rPr>
          <w:rFonts w:ascii="Times New Roman" w:eastAsia="Calibri" w:hAnsi="Times New Roman" w:cs="Times New Roman"/>
          <w:sz w:val="12"/>
          <w:szCs w:val="12"/>
        </w:rPr>
        <w:t>7.3. Замечания и предложения по вопросам публичных слушаний не поступали.</w:t>
      </w:r>
    </w:p>
    <w:p w:rsidR="00A45C93" w:rsidRPr="00A45C93" w:rsidRDefault="00A45C93" w:rsidP="00A45C93">
      <w:pPr>
        <w:tabs>
          <w:tab w:val="left" w:pos="284"/>
        </w:tabs>
        <w:spacing w:after="0" w:line="240" w:lineRule="auto"/>
        <w:ind w:firstLine="284"/>
        <w:jc w:val="both"/>
        <w:rPr>
          <w:rFonts w:ascii="Times New Roman" w:eastAsia="Calibri" w:hAnsi="Times New Roman" w:cs="Times New Roman"/>
          <w:sz w:val="12"/>
          <w:szCs w:val="12"/>
        </w:rPr>
      </w:pPr>
      <w:r w:rsidRPr="00A45C93">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A45C93" w:rsidRPr="00A45C93" w:rsidRDefault="00A45C93" w:rsidP="00A45C93">
      <w:pPr>
        <w:tabs>
          <w:tab w:val="left" w:pos="284"/>
        </w:tabs>
        <w:spacing w:after="0" w:line="240" w:lineRule="auto"/>
        <w:ind w:firstLine="284"/>
        <w:jc w:val="both"/>
        <w:rPr>
          <w:rFonts w:ascii="Times New Roman" w:eastAsia="Calibri" w:hAnsi="Times New Roman" w:cs="Times New Roman"/>
          <w:sz w:val="12"/>
          <w:szCs w:val="12"/>
        </w:rPr>
      </w:pPr>
      <w:r w:rsidRPr="00A45C93">
        <w:rPr>
          <w:rFonts w:ascii="Times New Roman" w:eastAsia="Calibri" w:hAnsi="Times New Roman" w:cs="Times New Roman"/>
          <w:sz w:val="12"/>
          <w:szCs w:val="12"/>
        </w:rPr>
        <w:t>принять проект Решения Собрания представителей сельского поселения Калиновка муниципального района Сергиевский «Об исполнении  бюджета сельского поселения Калиновка муниципального района Сергиевский за 2015 год» в редакции, вынесенной на публичные слушания.</w:t>
      </w:r>
    </w:p>
    <w:p w:rsidR="00A45C93" w:rsidRPr="00A45C93" w:rsidRDefault="00A45C93" w:rsidP="00A45C93">
      <w:pPr>
        <w:tabs>
          <w:tab w:val="left" w:pos="284"/>
        </w:tabs>
        <w:spacing w:after="0" w:line="240" w:lineRule="auto"/>
        <w:jc w:val="both"/>
        <w:rPr>
          <w:rFonts w:ascii="Times New Roman" w:eastAsia="Calibri" w:hAnsi="Times New Roman" w:cs="Times New Roman"/>
          <w:sz w:val="12"/>
          <w:szCs w:val="12"/>
        </w:rPr>
      </w:pPr>
    </w:p>
    <w:p w:rsidR="00A45C93" w:rsidRPr="00A45C93" w:rsidRDefault="00A45C93" w:rsidP="00A45C93">
      <w:pPr>
        <w:tabs>
          <w:tab w:val="left" w:pos="284"/>
        </w:tabs>
        <w:spacing w:after="0" w:line="240" w:lineRule="auto"/>
        <w:jc w:val="right"/>
        <w:rPr>
          <w:rFonts w:ascii="Times New Roman" w:eastAsia="Calibri" w:hAnsi="Times New Roman" w:cs="Times New Roman"/>
          <w:sz w:val="12"/>
          <w:szCs w:val="12"/>
        </w:rPr>
      </w:pPr>
      <w:r w:rsidRPr="00A45C93">
        <w:rPr>
          <w:rFonts w:ascii="Times New Roman" w:eastAsia="Calibri" w:hAnsi="Times New Roman" w:cs="Times New Roman"/>
          <w:sz w:val="12"/>
          <w:szCs w:val="12"/>
        </w:rPr>
        <w:t>Глава сельского поселения Калиновка</w:t>
      </w:r>
    </w:p>
    <w:p w:rsidR="00A45C93" w:rsidRDefault="00A45C93" w:rsidP="00A45C93">
      <w:pPr>
        <w:tabs>
          <w:tab w:val="left" w:pos="284"/>
        </w:tabs>
        <w:spacing w:after="0" w:line="240" w:lineRule="auto"/>
        <w:jc w:val="right"/>
        <w:rPr>
          <w:rFonts w:ascii="Times New Roman" w:eastAsia="Calibri" w:hAnsi="Times New Roman" w:cs="Times New Roman"/>
          <w:sz w:val="12"/>
          <w:szCs w:val="12"/>
        </w:rPr>
      </w:pPr>
      <w:r w:rsidRPr="00A45C93">
        <w:rPr>
          <w:rFonts w:ascii="Times New Roman" w:eastAsia="Calibri" w:hAnsi="Times New Roman" w:cs="Times New Roman"/>
          <w:sz w:val="12"/>
          <w:szCs w:val="12"/>
        </w:rPr>
        <w:t>муниципального района Сергиевский</w:t>
      </w:r>
    </w:p>
    <w:p w:rsidR="00A45C93" w:rsidRDefault="00A45C93" w:rsidP="00A45C93">
      <w:pPr>
        <w:tabs>
          <w:tab w:val="left" w:pos="284"/>
        </w:tabs>
        <w:spacing w:after="0" w:line="240" w:lineRule="auto"/>
        <w:jc w:val="right"/>
        <w:rPr>
          <w:rFonts w:ascii="Times New Roman" w:eastAsia="Calibri" w:hAnsi="Times New Roman" w:cs="Times New Roman"/>
          <w:sz w:val="12"/>
          <w:szCs w:val="12"/>
        </w:rPr>
      </w:pPr>
      <w:r w:rsidRPr="00A45C93">
        <w:rPr>
          <w:rFonts w:ascii="Times New Roman" w:eastAsia="Calibri" w:hAnsi="Times New Roman" w:cs="Times New Roman"/>
          <w:sz w:val="12"/>
          <w:szCs w:val="12"/>
        </w:rPr>
        <w:t>С.В.</w:t>
      </w:r>
      <w:r>
        <w:rPr>
          <w:rFonts w:ascii="Times New Roman" w:eastAsia="Calibri" w:hAnsi="Times New Roman" w:cs="Times New Roman"/>
          <w:sz w:val="12"/>
          <w:szCs w:val="12"/>
        </w:rPr>
        <w:t xml:space="preserve"> </w:t>
      </w:r>
      <w:r w:rsidRPr="00A45C93">
        <w:rPr>
          <w:rFonts w:ascii="Times New Roman" w:eastAsia="Calibri" w:hAnsi="Times New Roman" w:cs="Times New Roman"/>
          <w:sz w:val="12"/>
          <w:szCs w:val="12"/>
        </w:rPr>
        <w:t>Беспалов</w:t>
      </w:r>
    </w:p>
    <w:p w:rsidR="009B72FF" w:rsidRPr="00A45C93" w:rsidRDefault="009B72FF" w:rsidP="00A45C93">
      <w:pPr>
        <w:tabs>
          <w:tab w:val="left" w:pos="284"/>
        </w:tabs>
        <w:spacing w:after="0" w:line="240" w:lineRule="auto"/>
        <w:jc w:val="right"/>
        <w:rPr>
          <w:rFonts w:ascii="Times New Roman" w:eastAsia="Calibri" w:hAnsi="Times New Roman" w:cs="Times New Roman"/>
          <w:sz w:val="12"/>
          <w:szCs w:val="12"/>
        </w:rPr>
      </w:pPr>
    </w:p>
    <w:p w:rsidR="00AF3DC4" w:rsidRPr="00AF3DC4" w:rsidRDefault="00AF3DC4" w:rsidP="00AF3DC4">
      <w:pPr>
        <w:tabs>
          <w:tab w:val="left" w:pos="284"/>
        </w:tabs>
        <w:spacing w:after="0" w:line="240" w:lineRule="auto"/>
        <w:jc w:val="center"/>
        <w:rPr>
          <w:rFonts w:ascii="Times New Roman" w:eastAsia="Calibri" w:hAnsi="Times New Roman" w:cs="Times New Roman"/>
          <w:b/>
          <w:sz w:val="12"/>
          <w:szCs w:val="12"/>
        </w:rPr>
      </w:pPr>
      <w:r w:rsidRPr="00AF3DC4">
        <w:rPr>
          <w:rFonts w:ascii="Times New Roman" w:eastAsia="Calibri" w:hAnsi="Times New Roman" w:cs="Times New Roman"/>
          <w:b/>
          <w:bCs/>
          <w:sz w:val="12"/>
          <w:szCs w:val="12"/>
        </w:rPr>
        <w:t>Заключение о результатах публичных слушаний</w:t>
      </w:r>
      <w:r>
        <w:rPr>
          <w:rFonts w:ascii="Times New Roman" w:eastAsia="Calibri" w:hAnsi="Times New Roman" w:cs="Times New Roman"/>
          <w:b/>
          <w:bCs/>
          <w:sz w:val="12"/>
          <w:szCs w:val="12"/>
        </w:rPr>
        <w:t xml:space="preserve"> </w:t>
      </w:r>
      <w:r w:rsidRPr="00AF3DC4">
        <w:rPr>
          <w:rFonts w:ascii="Times New Roman" w:eastAsia="Calibri" w:hAnsi="Times New Roman" w:cs="Times New Roman"/>
          <w:b/>
          <w:bCs/>
          <w:sz w:val="12"/>
          <w:szCs w:val="12"/>
        </w:rPr>
        <w:t>в сельском поселении Кандабулак</w:t>
      </w:r>
    </w:p>
    <w:p w:rsidR="00AF3DC4" w:rsidRDefault="00AF3DC4" w:rsidP="00AF3DC4">
      <w:pPr>
        <w:tabs>
          <w:tab w:val="left" w:pos="284"/>
        </w:tabs>
        <w:spacing w:after="0" w:line="240" w:lineRule="auto"/>
        <w:jc w:val="center"/>
        <w:rPr>
          <w:rFonts w:ascii="Times New Roman" w:eastAsia="Calibri" w:hAnsi="Times New Roman" w:cs="Times New Roman"/>
          <w:b/>
          <w:sz w:val="12"/>
          <w:szCs w:val="12"/>
        </w:rPr>
      </w:pPr>
      <w:r w:rsidRPr="00AF3DC4">
        <w:rPr>
          <w:rFonts w:ascii="Times New Roman" w:eastAsia="Calibri" w:hAnsi="Times New Roman" w:cs="Times New Roman"/>
          <w:b/>
          <w:sz w:val="12"/>
          <w:szCs w:val="12"/>
        </w:rPr>
        <w:t xml:space="preserve">муниципального района </w:t>
      </w:r>
      <w:r w:rsidRPr="00AF3DC4">
        <w:rPr>
          <w:rFonts w:ascii="Times New Roman" w:eastAsia="Calibri" w:hAnsi="Times New Roman" w:cs="Times New Roman"/>
          <w:b/>
          <w:sz w:val="12"/>
          <w:szCs w:val="12"/>
        </w:rPr>
        <w:fldChar w:fldCharType="begin"/>
      </w:r>
      <w:r w:rsidRPr="00AF3DC4">
        <w:rPr>
          <w:rFonts w:ascii="Times New Roman" w:eastAsia="Calibri" w:hAnsi="Times New Roman" w:cs="Times New Roman"/>
          <w:b/>
          <w:sz w:val="12"/>
          <w:szCs w:val="12"/>
        </w:rPr>
        <w:instrText xml:space="preserve"> MERGEFIELD "Название_района" </w:instrText>
      </w:r>
      <w:r w:rsidRPr="00AF3DC4">
        <w:rPr>
          <w:rFonts w:ascii="Times New Roman" w:eastAsia="Calibri" w:hAnsi="Times New Roman" w:cs="Times New Roman"/>
          <w:b/>
          <w:sz w:val="12"/>
          <w:szCs w:val="12"/>
        </w:rPr>
        <w:fldChar w:fldCharType="separate"/>
      </w:r>
      <w:r w:rsidRPr="00AF3DC4">
        <w:rPr>
          <w:rFonts w:ascii="Times New Roman" w:eastAsia="Calibri" w:hAnsi="Times New Roman" w:cs="Times New Roman"/>
          <w:b/>
          <w:sz w:val="12"/>
          <w:szCs w:val="12"/>
        </w:rPr>
        <w:t>Сергиевский</w:t>
      </w:r>
      <w:r w:rsidRPr="00AF3DC4">
        <w:rPr>
          <w:rFonts w:ascii="Times New Roman" w:eastAsia="Calibri" w:hAnsi="Times New Roman" w:cs="Times New Roman"/>
          <w:sz w:val="12"/>
          <w:szCs w:val="12"/>
        </w:rPr>
        <w:fldChar w:fldCharType="end"/>
      </w:r>
      <w:r w:rsidRPr="00AF3DC4">
        <w:rPr>
          <w:rFonts w:ascii="Times New Roman" w:eastAsia="Calibri" w:hAnsi="Times New Roman" w:cs="Times New Roman"/>
          <w:b/>
          <w:sz w:val="12"/>
          <w:szCs w:val="12"/>
        </w:rPr>
        <w:t xml:space="preserve"> Самарской области</w:t>
      </w:r>
      <w:r>
        <w:rPr>
          <w:rFonts w:ascii="Times New Roman" w:eastAsia="Calibri" w:hAnsi="Times New Roman" w:cs="Times New Roman"/>
          <w:b/>
          <w:sz w:val="12"/>
          <w:szCs w:val="12"/>
        </w:rPr>
        <w:t xml:space="preserve"> </w:t>
      </w:r>
      <w:r w:rsidRPr="00AF3DC4">
        <w:rPr>
          <w:rFonts w:ascii="Times New Roman" w:eastAsia="Calibri" w:hAnsi="Times New Roman" w:cs="Times New Roman"/>
          <w:b/>
          <w:bCs/>
          <w:sz w:val="12"/>
          <w:szCs w:val="12"/>
        </w:rPr>
        <w:t xml:space="preserve">по вопросу о проекте </w:t>
      </w:r>
      <w:r w:rsidRPr="00AF3DC4">
        <w:rPr>
          <w:rFonts w:ascii="Times New Roman" w:eastAsia="Calibri" w:hAnsi="Times New Roman" w:cs="Times New Roman"/>
          <w:b/>
          <w:sz w:val="12"/>
          <w:szCs w:val="12"/>
        </w:rPr>
        <w:t xml:space="preserve">Решения собрания представителей </w:t>
      </w:r>
    </w:p>
    <w:p w:rsidR="00AF3DC4" w:rsidRPr="00AF3DC4" w:rsidRDefault="00AF3DC4" w:rsidP="00AF3DC4">
      <w:pPr>
        <w:tabs>
          <w:tab w:val="left" w:pos="284"/>
        </w:tabs>
        <w:spacing w:after="0" w:line="240" w:lineRule="auto"/>
        <w:jc w:val="center"/>
        <w:rPr>
          <w:rFonts w:ascii="Times New Roman" w:eastAsia="Calibri" w:hAnsi="Times New Roman" w:cs="Times New Roman"/>
          <w:b/>
          <w:sz w:val="12"/>
          <w:szCs w:val="12"/>
        </w:rPr>
      </w:pPr>
      <w:r w:rsidRPr="00AF3DC4">
        <w:rPr>
          <w:rFonts w:ascii="Times New Roman" w:eastAsia="Calibri" w:hAnsi="Times New Roman" w:cs="Times New Roman"/>
          <w:b/>
          <w:sz w:val="12"/>
          <w:szCs w:val="12"/>
        </w:rPr>
        <w:t>сельского поселения Кандабулак муниципального района Сергиевский «Об исполнении бюджета сельского поселения Кандабулак муниципального района Сергиевский за 2015 год</w:t>
      </w:r>
      <w:r>
        <w:rPr>
          <w:rFonts w:ascii="Times New Roman" w:eastAsia="Calibri" w:hAnsi="Times New Roman" w:cs="Times New Roman"/>
          <w:b/>
          <w:sz w:val="12"/>
          <w:szCs w:val="12"/>
        </w:rPr>
        <w:t xml:space="preserve">» </w:t>
      </w:r>
      <w:r w:rsidRPr="00AF3DC4">
        <w:rPr>
          <w:rFonts w:ascii="Times New Roman" w:eastAsia="Calibri" w:hAnsi="Times New Roman" w:cs="Times New Roman"/>
          <w:b/>
          <w:sz w:val="12"/>
          <w:szCs w:val="12"/>
        </w:rPr>
        <w:t>от "24" мая 2016 г.</w:t>
      </w:r>
    </w:p>
    <w:p w:rsidR="00AF3DC4" w:rsidRPr="00AF3DC4" w:rsidRDefault="00AF3DC4" w:rsidP="00AF3DC4">
      <w:pPr>
        <w:tabs>
          <w:tab w:val="left" w:pos="284"/>
        </w:tabs>
        <w:spacing w:after="0" w:line="240" w:lineRule="auto"/>
        <w:jc w:val="center"/>
        <w:rPr>
          <w:rFonts w:ascii="Times New Roman" w:eastAsia="Calibri" w:hAnsi="Times New Roman" w:cs="Times New Roman"/>
          <w:sz w:val="12"/>
          <w:szCs w:val="12"/>
        </w:rPr>
      </w:pPr>
    </w:p>
    <w:p w:rsidR="00AF3DC4" w:rsidRPr="00AF3DC4" w:rsidRDefault="00AF3DC4" w:rsidP="00AF3DC4">
      <w:pPr>
        <w:tabs>
          <w:tab w:val="left" w:pos="284"/>
        </w:tabs>
        <w:spacing w:after="0" w:line="240" w:lineRule="auto"/>
        <w:ind w:firstLine="284"/>
        <w:jc w:val="both"/>
        <w:rPr>
          <w:rFonts w:ascii="Times New Roman" w:eastAsia="Calibri" w:hAnsi="Times New Roman" w:cs="Times New Roman"/>
          <w:sz w:val="12"/>
          <w:szCs w:val="12"/>
        </w:rPr>
      </w:pPr>
      <w:r w:rsidRPr="00AF3DC4">
        <w:rPr>
          <w:rFonts w:ascii="Times New Roman" w:eastAsia="Calibri" w:hAnsi="Times New Roman" w:cs="Times New Roman"/>
          <w:sz w:val="12"/>
          <w:szCs w:val="12"/>
        </w:rPr>
        <w:t>1. Дата проведения публичных слушаний – с "10" мая 2016  года по "24" мая  2016 года.</w:t>
      </w:r>
    </w:p>
    <w:p w:rsidR="00AF3DC4" w:rsidRPr="00AF3DC4" w:rsidRDefault="00AF3DC4" w:rsidP="00AF3DC4">
      <w:pPr>
        <w:tabs>
          <w:tab w:val="left" w:pos="284"/>
        </w:tabs>
        <w:spacing w:after="0" w:line="240" w:lineRule="auto"/>
        <w:ind w:firstLine="284"/>
        <w:jc w:val="both"/>
        <w:rPr>
          <w:rFonts w:ascii="Times New Roman" w:eastAsia="Calibri" w:hAnsi="Times New Roman" w:cs="Times New Roman"/>
          <w:sz w:val="12"/>
          <w:szCs w:val="12"/>
        </w:rPr>
      </w:pPr>
      <w:r w:rsidRPr="00AF3DC4">
        <w:rPr>
          <w:rFonts w:ascii="Times New Roman" w:eastAsia="Calibri" w:hAnsi="Times New Roman" w:cs="Times New Roman"/>
          <w:sz w:val="12"/>
          <w:szCs w:val="12"/>
        </w:rPr>
        <w:t>2. Место проведения публичных слушаний: Самарская область, Сергиевский район, с. Кандабулак, ул. Горбунова, дом 16.</w:t>
      </w:r>
    </w:p>
    <w:p w:rsidR="00AF3DC4" w:rsidRPr="00AF3DC4" w:rsidRDefault="00AF3DC4" w:rsidP="00AF3DC4">
      <w:pPr>
        <w:tabs>
          <w:tab w:val="left" w:pos="284"/>
        </w:tabs>
        <w:spacing w:after="0" w:line="240" w:lineRule="auto"/>
        <w:ind w:firstLine="284"/>
        <w:jc w:val="both"/>
        <w:rPr>
          <w:rFonts w:ascii="Times New Roman" w:eastAsia="Calibri" w:hAnsi="Times New Roman" w:cs="Times New Roman"/>
          <w:sz w:val="12"/>
          <w:szCs w:val="12"/>
        </w:rPr>
      </w:pPr>
      <w:r w:rsidRPr="00AF3DC4">
        <w:rPr>
          <w:rFonts w:ascii="Times New Roman" w:eastAsia="Calibri" w:hAnsi="Times New Roman" w:cs="Times New Roman"/>
          <w:sz w:val="12"/>
          <w:szCs w:val="12"/>
        </w:rPr>
        <w:t>3. Основание проведения публичных слушаний: Постановление Главы сельского поселения Кандабулак  муниципального района Сергиевский № 1 от 28.04.2016 г. «О публичных слушаниях  по проекту Решения Собрания представителей сельского поселения Кандабулак муниципального района Сергиевский «Об исполнении  бюджета сельского поселения Кандабулак муниципального района Сергиевский за 2015 год», опубликованное в газете «Сергиевский вестник» № 23 (140)  от 29.04.2016г.</w:t>
      </w:r>
    </w:p>
    <w:p w:rsidR="00AF3DC4" w:rsidRPr="00AF3DC4" w:rsidRDefault="00AF3DC4" w:rsidP="00AF3DC4">
      <w:pPr>
        <w:tabs>
          <w:tab w:val="left" w:pos="284"/>
        </w:tabs>
        <w:spacing w:after="0" w:line="240" w:lineRule="auto"/>
        <w:ind w:firstLine="284"/>
        <w:jc w:val="both"/>
        <w:rPr>
          <w:rFonts w:ascii="Times New Roman" w:eastAsia="Calibri" w:hAnsi="Times New Roman" w:cs="Times New Roman"/>
          <w:sz w:val="12"/>
          <w:szCs w:val="12"/>
        </w:rPr>
      </w:pPr>
      <w:r w:rsidRPr="00AF3DC4">
        <w:rPr>
          <w:rFonts w:ascii="Times New Roman" w:eastAsia="Calibri" w:hAnsi="Times New Roman" w:cs="Times New Roman"/>
          <w:sz w:val="12"/>
          <w:szCs w:val="12"/>
        </w:rPr>
        <w:t>4. Вопрос, вынесенный на публичные слушания: проект Решения Собрания представителей сельского поселения Кандабулак муниципального района Сергиевский «Об исполнении  бюджета сельского поселения Кандабулак муниципального района Сергиевский за 2015 год».</w:t>
      </w:r>
    </w:p>
    <w:p w:rsidR="00AF3DC4" w:rsidRPr="00AF3DC4" w:rsidRDefault="00AF3DC4" w:rsidP="00AF3DC4">
      <w:pPr>
        <w:tabs>
          <w:tab w:val="left" w:pos="284"/>
        </w:tabs>
        <w:spacing w:after="0" w:line="240" w:lineRule="auto"/>
        <w:ind w:firstLine="284"/>
        <w:jc w:val="both"/>
        <w:rPr>
          <w:rFonts w:ascii="Times New Roman" w:eastAsia="Calibri" w:hAnsi="Times New Roman" w:cs="Times New Roman"/>
          <w:sz w:val="12"/>
          <w:szCs w:val="12"/>
        </w:rPr>
      </w:pPr>
      <w:r w:rsidRPr="00AF3DC4">
        <w:rPr>
          <w:rFonts w:ascii="Times New Roman" w:eastAsia="Calibri" w:hAnsi="Times New Roman" w:cs="Times New Roman"/>
          <w:sz w:val="12"/>
          <w:szCs w:val="12"/>
        </w:rPr>
        <w:t>5. "17" мая 2016 года по адресу: Самарская область, Сергиевский район, с. Кандабулак, ул. Горбунова, дом 16 проведено мероприятие по информированию жителей поселения по вопросам публичных слушаний, в котором приняли участие 3 (три) человека.</w:t>
      </w:r>
    </w:p>
    <w:p w:rsidR="00AF3DC4" w:rsidRPr="00AF3DC4" w:rsidRDefault="00AF3DC4" w:rsidP="00AF3DC4">
      <w:pPr>
        <w:tabs>
          <w:tab w:val="left" w:pos="284"/>
        </w:tabs>
        <w:spacing w:after="0" w:line="240" w:lineRule="auto"/>
        <w:ind w:firstLine="284"/>
        <w:jc w:val="both"/>
        <w:rPr>
          <w:rFonts w:ascii="Times New Roman" w:eastAsia="Calibri" w:hAnsi="Times New Roman" w:cs="Times New Roman"/>
          <w:sz w:val="12"/>
          <w:szCs w:val="12"/>
        </w:rPr>
      </w:pPr>
      <w:r w:rsidRPr="00AF3DC4">
        <w:rPr>
          <w:rFonts w:ascii="Times New Roman" w:eastAsia="Calibri" w:hAnsi="Times New Roman" w:cs="Times New Roman"/>
          <w:sz w:val="12"/>
          <w:szCs w:val="12"/>
        </w:rPr>
        <w:t>6. Мнения, предложения и замечания по проекту Решения Собрания представителей сельского поселения Кандабулак муниципального района Сергиевский «Об исполнении  бюджета сельского поселения Кандабулак муниципального района Сергиевский за 2015 год» внесли в протокол публичных слушаний 3 (три) человека.</w:t>
      </w:r>
    </w:p>
    <w:p w:rsidR="00AF3DC4" w:rsidRPr="00AF3DC4" w:rsidRDefault="00AF3DC4" w:rsidP="00AF3DC4">
      <w:pPr>
        <w:tabs>
          <w:tab w:val="left" w:pos="284"/>
        </w:tabs>
        <w:spacing w:after="0" w:line="240" w:lineRule="auto"/>
        <w:ind w:firstLine="284"/>
        <w:jc w:val="both"/>
        <w:rPr>
          <w:rFonts w:ascii="Times New Roman" w:eastAsia="Calibri" w:hAnsi="Times New Roman" w:cs="Times New Roman"/>
          <w:sz w:val="12"/>
          <w:szCs w:val="12"/>
        </w:rPr>
      </w:pPr>
      <w:r w:rsidRPr="00AF3DC4">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AF3DC4" w:rsidRPr="00AF3DC4" w:rsidRDefault="00AF3DC4" w:rsidP="00AF3DC4">
      <w:pPr>
        <w:tabs>
          <w:tab w:val="left" w:pos="284"/>
        </w:tabs>
        <w:spacing w:after="0" w:line="240" w:lineRule="auto"/>
        <w:ind w:firstLine="284"/>
        <w:jc w:val="both"/>
        <w:rPr>
          <w:rFonts w:ascii="Times New Roman" w:eastAsia="Calibri" w:hAnsi="Times New Roman" w:cs="Times New Roman"/>
          <w:sz w:val="12"/>
          <w:szCs w:val="12"/>
        </w:rPr>
      </w:pPr>
      <w:r w:rsidRPr="00AF3DC4">
        <w:rPr>
          <w:rFonts w:ascii="Times New Roman" w:eastAsia="Calibri" w:hAnsi="Times New Roman" w:cs="Times New Roman"/>
          <w:sz w:val="12"/>
          <w:szCs w:val="12"/>
        </w:rPr>
        <w:t>7.1. 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Кандабулак муниципального района Сергиевский «Об исполнении  бюджета сельского поселения Кандабулак муниципального района Сергиевский за 2015 год» высказали 3 (три) человека.</w:t>
      </w:r>
    </w:p>
    <w:p w:rsidR="00AF3DC4" w:rsidRPr="00AF3DC4" w:rsidRDefault="00AF3DC4" w:rsidP="00AF3DC4">
      <w:pPr>
        <w:tabs>
          <w:tab w:val="left" w:pos="284"/>
        </w:tabs>
        <w:spacing w:after="0" w:line="240" w:lineRule="auto"/>
        <w:ind w:firstLine="284"/>
        <w:jc w:val="both"/>
        <w:rPr>
          <w:rFonts w:ascii="Times New Roman" w:eastAsia="Calibri" w:hAnsi="Times New Roman" w:cs="Times New Roman"/>
          <w:sz w:val="12"/>
          <w:szCs w:val="12"/>
        </w:rPr>
      </w:pPr>
      <w:r w:rsidRPr="00AF3DC4">
        <w:rPr>
          <w:rFonts w:ascii="Times New Roman" w:eastAsia="Calibri" w:hAnsi="Times New Roman" w:cs="Times New Roman"/>
          <w:sz w:val="12"/>
          <w:szCs w:val="12"/>
        </w:rPr>
        <w:t>7.2. Мнения, содержащие отрицательную оценку по вопросу публичных слушаний, не высказаны.</w:t>
      </w:r>
    </w:p>
    <w:p w:rsidR="00AF3DC4" w:rsidRPr="00AF3DC4" w:rsidRDefault="00AF3DC4" w:rsidP="00AF3DC4">
      <w:pPr>
        <w:tabs>
          <w:tab w:val="left" w:pos="284"/>
        </w:tabs>
        <w:spacing w:after="0" w:line="240" w:lineRule="auto"/>
        <w:ind w:firstLine="284"/>
        <w:jc w:val="both"/>
        <w:rPr>
          <w:rFonts w:ascii="Times New Roman" w:eastAsia="Calibri" w:hAnsi="Times New Roman" w:cs="Times New Roman"/>
          <w:sz w:val="12"/>
          <w:szCs w:val="12"/>
        </w:rPr>
      </w:pPr>
      <w:r w:rsidRPr="00AF3DC4">
        <w:rPr>
          <w:rFonts w:ascii="Times New Roman" w:eastAsia="Calibri" w:hAnsi="Times New Roman" w:cs="Times New Roman"/>
          <w:sz w:val="12"/>
          <w:szCs w:val="12"/>
        </w:rPr>
        <w:t>7.3. Замечания и предложения по вопросам публичных слушаний не поступали.</w:t>
      </w:r>
    </w:p>
    <w:p w:rsidR="00AF3DC4" w:rsidRPr="00AF3DC4" w:rsidRDefault="00AF3DC4" w:rsidP="00AF3DC4">
      <w:pPr>
        <w:tabs>
          <w:tab w:val="left" w:pos="284"/>
        </w:tabs>
        <w:spacing w:after="0" w:line="240" w:lineRule="auto"/>
        <w:ind w:firstLine="284"/>
        <w:jc w:val="both"/>
        <w:rPr>
          <w:rFonts w:ascii="Times New Roman" w:eastAsia="Calibri" w:hAnsi="Times New Roman" w:cs="Times New Roman"/>
          <w:sz w:val="12"/>
          <w:szCs w:val="12"/>
        </w:rPr>
      </w:pPr>
      <w:r w:rsidRPr="00AF3DC4">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AF3DC4" w:rsidRPr="00AF3DC4" w:rsidRDefault="00AF3DC4" w:rsidP="00AF3DC4">
      <w:pPr>
        <w:tabs>
          <w:tab w:val="left" w:pos="284"/>
        </w:tabs>
        <w:spacing w:after="0" w:line="240" w:lineRule="auto"/>
        <w:ind w:firstLine="284"/>
        <w:jc w:val="both"/>
        <w:rPr>
          <w:rFonts w:ascii="Times New Roman" w:eastAsia="Calibri" w:hAnsi="Times New Roman" w:cs="Times New Roman"/>
          <w:sz w:val="12"/>
          <w:szCs w:val="12"/>
        </w:rPr>
      </w:pPr>
      <w:r w:rsidRPr="00AF3DC4">
        <w:rPr>
          <w:rFonts w:ascii="Times New Roman" w:eastAsia="Calibri" w:hAnsi="Times New Roman" w:cs="Times New Roman"/>
          <w:sz w:val="12"/>
          <w:szCs w:val="12"/>
        </w:rPr>
        <w:t>принять проект Решения Собрания представителей сельского поселения Кандабулак муниципального района Сергиевский «Об исполнении  бюджета сельского поселения Кандабулак  муниципального района Сергиевский за 2015 год» в редакции, вынесенной на публичные слушания.</w:t>
      </w:r>
    </w:p>
    <w:p w:rsidR="00AF3DC4" w:rsidRPr="00AF3DC4" w:rsidRDefault="00AF3DC4" w:rsidP="00AF3DC4">
      <w:pPr>
        <w:tabs>
          <w:tab w:val="left" w:pos="284"/>
        </w:tabs>
        <w:spacing w:after="0" w:line="240" w:lineRule="auto"/>
        <w:jc w:val="both"/>
        <w:rPr>
          <w:rFonts w:ascii="Times New Roman" w:eastAsia="Calibri" w:hAnsi="Times New Roman" w:cs="Times New Roman"/>
          <w:sz w:val="12"/>
          <w:szCs w:val="12"/>
        </w:rPr>
      </w:pPr>
    </w:p>
    <w:p w:rsidR="00AF3DC4" w:rsidRPr="00AF3DC4" w:rsidRDefault="00AF3DC4" w:rsidP="00AF3DC4">
      <w:pPr>
        <w:tabs>
          <w:tab w:val="left" w:pos="284"/>
        </w:tabs>
        <w:spacing w:after="0" w:line="240" w:lineRule="auto"/>
        <w:jc w:val="right"/>
        <w:rPr>
          <w:rFonts w:ascii="Times New Roman" w:eastAsia="Calibri" w:hAnsi="Times New Roman" w:cs="Times New Roman"/>
          <w:sz w:val="12"/>
          <w:szCs w:val="12"/>
        </w:rPr>
      </w:pPr>
      <w:r w:rsidRPr="00AF3DC4">
        <w:rPr>
          <w:rFonts w:ascii="Times New Roman" w:eastAsia="Calibri" w:hAnsi="Times New Roman" w:cs="Times New Roman"/>
          <w:sz w:val="12"/>
          <w:szCs w:val="12"/>
        </w:rPr>
        <w:t>Глава сельского поселения Кандабулак</w:t>
      </w:r>
    </w:p>
    <w:p w:rsidR="00AF3DC4" w:rsidRDefault="00AF3DC4" w:rsidP="00AF3DC4">
      <w:pPr>
        <w:tabs>
          <w:tab w:val="left" w:pos="284"/>
        </w:tabs>
        <w:spacing w:after="0" w:line="240" w:lineRule="auto"/>
        <w:jc w:val="right"/>
        <w:rPr>
          <w:rFonts w:ascii="Times New Roman" w:eastAsia="Calibri" w:hAnsi="Times New Roman" w:cs="Times New Roman"/>
          <w:sz w:val="12"/>
          <w:szCs w:val="12"/>
        </w:rPr>
      </w:pPr>
      <w:r w:rsidRPr="00AF3DC4">
        <w:rPr>
          <w:rFonts w:ascii="Times New Roman" w:eastAsia="Calibri" w:hAnsi="Times New Roman" w:cs="Times New Roman"/>
          <w:sz w:val="12"/>
          <w:szCs w:val="12"/>
        </w:rPr>
        <w:t>муниципального района Сергиевский</w:t>
      </w:r>
    </w:p>
    <w:p w:rsidR="00AF3DC4" w:rsidRDefault="00AF3DC4" w:rsidP="00AF3DC4">
      <w:pPr>
        <w:tabs>
          <w:tab w:val="left" w:pos="284"/>
        </w:tabs>
        <w:spacing w:after="0" w:line="240" w:lineRule="auto"/>
        <w:jc w:val="right"/>
        <w:rPr>
          <w:rFonts w:ascii="Times New Roman" w:eastAsia="Calibri" w:hAnsi="Times New Roman" w:cs="Times New Roman"/>
          <w:sz w:val="12"/>
          <w:szCs w:val="12"/>
        </w:rPr>
      </w:pPr>
      <w:r w:rsidRPr="00AF3DC4">
        <w:rPr>
          <w:rFonts w:ascii="Times New Roman" w:eastAsia="Calibri" w:hAnsi="Times New Roman" w:cs="Times New Roman"/>
          <w:sz w:val="12"/>
          <w:szCs w:val="12"/>
        </w:rPr>
        <w:t>Мартынов  А.А.</w:t>
      </w:r>
    </w:p>
    <w:p w:rsidR="00415FDB" w:rsidRPr="00415FDB" w:rsidRDefault="00415FDB" w:rsidP="00415FDB">
      <w:pPr>
        <w:tabs>
          <w:tab w:val="left" w:pos="284"/>
        </w:tabs>
        <w:spacing w:after="0" w:line="240" w:lineRule="auto"/>
        <w:jc w:val="center"/>
        <w:rPr>
          <w:rFonts w:ascii="Times New Roman" w:eastAsia="Calibri" w:hAnsi="Times New Roman" w:cs="Times New Roman"/>
          <w:b/>
          <w:sz w:val="12"/>
          <w:szCs w:val="12"/>
        </w:rPr>
      </w:pPr>
      <w:r w:rsidRPr="00415FDB">
        <w:rPr>
          <w:rFonts w:ascii="Times New Roman" w:eastAsia="Calibri" w:hAnsi="Times New Roman" w:cs="Times New Roman"/>
          <w:b/>
          <w:bCs/>
          <w:sz w:val="12"/>
          <w:szCs w:val="12"/>
        </w:rPr>
        <w:t>Заключение о результатах публичных слушаний</w:t>
      </w:r>
      <w:r>
        <w:rPr>
          <w:rFonts w:ascii="Times New Roman" w:eastAsia="Calibri" w:hAnsi="Times New Roman" w:cs="Times New Roman"/>
          <w:b/>
          <w:bCs/>
          <w:sz w:val="12"/>
          <w:szCs w:val="12"/>
        </w:rPr>
        <w:t xml:space="preserve"> </w:t>
      </w:r>
      <w:r w:rsidRPr="00415FDB">
        <w:rPr>
          <w:rFonts w:ascii="Times New Roman" w:eastAsia="Calibri" w:hAnsi="Times New Roman" w:cs="Times New Roman"/>
          <w:b/>
          <w:bCs/>
          <w:sz w:val="12"/>
          <w:szCs w:val="12"/>
        </w:rPr>
        <w:t>в сельском поселении Красносельское</w:t>
      </w:r>
    </w:p>
    <w:p w:rsidR="00415FDB" w:rsidRDefault="00415FDB" w:rsidP="00415FDB">
      <w:pPr>
        <w:tabs>
          <w:tab w:val="left" w:pos="284"/>
        </w:tabs>
        <w:spacing w:after="0" w:line="240" w:lineRule="auto"/>
        <w:jc w:val="center"/>
        <w:rPr>
          <w:rFonts w:ascii="Times New Roman" w:eastAsia="Calibri" w:hAnsi="Times New Roman" w:cs="Times New Roman"/>
          <w:b/>
          <w:sz w:val="12"/>
          <w:szCs w:val="12"/>
        </w:rPr>
      </w:pPr>
      <w:r w:rsidRPr="00415FDB">
        <w:rPr>
          <w:rFonts w:ascii="Times New Roman" w:eastAsia="Calibri" w:hAnsi="Times New Roman" w:cs="Times New Roman"/>
          <w:b/>
          <w:sz w:val="12"/>
          <w:szCs w:val="12"/>
        </w:rPr>
        <w:t xml:space="preserve">муниципального района </w:t>
      </w:r>
      <w:r w:rsidRPr="00415FDB">
        <w:rPr>
          <w:rFonts w:ascii="Times New Roman" w:eastAsia="Calibri" w:hAnsi="Times New Roman" w:cs="Times New Roman"/>
          <w:b/>
          <w:sz w:val="12"/>
          <w:szCs w:val="12"/>
        </w:rPr>
        <w:fldChar w:fldCharType="begin"/>
      </w:r>
      <w:r w:rsidRPr="00415FDB">
        <w:rPr>
          <w:rFonts w:ascii="Times New Roman" w:eastAsia="Calibri" w:hAnsi="Times New Roman" w:cs="Times New Roman"/>
          <w:b/>
          <w:sz w:val="12"/>
          <w:szCs w:val="12"/>
        </w:rPr>
        <w:instrText xml:space="preserve"> MERGEFIELD "Название_района" </w:instrText>
      </w:r>
      <w:r w:rsidRPr="00415FDB">
        <w:rPr>
          <w:rFonts w:ascii="Times New Roman" w:eastAsia="Calibri" w:hAnsi="Times New Roman" w:cs="Times New Roman"/>
          <w:b/>
          <w:sz w:val="12"/>
          <w:szCs w:val="12"/>
        </w:rPr>
        <w:fldChar w:fldCharType="separate"/>
      </w:r>
      <w:r w:rsidRPr="00415FDB">
        <w:rPr>
          <w:rFonts w:ascii="Times New Roman" w:eastAsia="Calibri" w:hAnsi="Times New Roman" w:cs="Times New Roman"/>
          <w:b/>
          <w:sz w:val="12"/>
          <w:szCs w:val="12"/>
        </w:rPr>
        <w:t>Сергиевский</w:t>
      </w:r>
      <w:r w:rsidRPr="00415FDB">
        <w:rPr>
          <w:rFonts w:ascii="Times New Roman" w:eastAsia="Calibri" w:hAnsi="Times New Roman" w:cs="Times New Roman"/>
          <w:sz w:val="12"/>
          <w:szCs w:val="12"/>
        </w:rPr>
        <w:fldChar w:fldCharType="end"/>
      </w:r>
      <w:r w:rsidRPr="00415FDB">
        <w:rPr>
          <w:rFonts w:ascii="Times New Roman" w:eastAsia="Calibri" w:hAnsi="Times New Roman" w:cs="Times New Roman"/>
          <w:b/>
          <w:sz w:val="12"/>
          <w:szCs w:val="12"/>
        </w:rPr>
        <w:t xml:space="preserve"> Самарской области</w:t>
      </w:r>
      <w:r>
        <w:rPr>
          <w:rFonts w:ascii="Times New Roman" w:eastAsia="Calibri" w:hAnsi="Times New Roman" w:cs="Times New Roman"/>
          <w:b/>
          <w:sz w:val="12"/>
          <w:szCs w:val="12"/>
        </w:rPr>
        <w:t xml:space="preserve"> </w:t>
      </w:r>
      <w:r w:rsidRPr="00415FDB">
        <w:rPr>
          <w:rFonts w:ascii="Times New Roman" w:eastAsia="Calibri" w:hAnsi="Times New Roman" w:cs="Times New Roman"/>
          <w:b/>
          <w:bCs/>
          <w:sz w:val="12"/>
          <w:szCs w:val="12"/>
        </w:rPr>
        <w:t xml:space="preserve">по вопросу о проекте </w:t>
      </w:r>
      <w:r w:rsidRPr="00415FDB">
        <w:rPr>
          <w:rFonts w:ascii="Times New Roman" w:eastAsia="Calibri" w:hAnsi="Times New Roman" w:cs="Times New Roman"/>
          <w:b/>
          <w:sz w:val="12"/>
          <w:szCs w:val="12"/>
        </w:rPr>
        <w:t xml:space="preserve">Решения собрания представителей </w:t>
      </w:r>
    </w:p>
    <w:p w:rsidR="00415FDB" w:rsidRPr="00415FDB" w:rsidRDefault="00415FDB" w:rsidP="00415FDB">
      <w:pPr>
        <w:tabs>
          <w:tab w:val="left" w:pos="284"/>
        </w:tabs>
        <w:spacing w:after="0" w:line="240" w:lineRule="auto"/>
        <w:jc w:val="center"/>
        <w:rPr>
          <w:rFonts w:ascii="Times New Roman" w:eastAsia="Calibri" w:hAnsi="Times New Roman" w:cs="Times New Roman"/>
          <w:b/>
          <w:sz w:val="12"/>
          <w:szCs w:val="12"/>
        </w:rPr>
      </w:pPr>
      <w:r w:rsidRPr="00415FDB">
        <w:rPr>
          <w:rFonts w:ascii="Times New Roman" w:eastAsia="Calibri" w:hAnsi="Times New Roman" w:cs="Times New Roman"/>
          <w:b/>
          <w:sz w:val="12"/>
          <w:szCs w:val="12"/>
        </w:rPr>
        <w:t>сельского поселения Красносельское муниципального района Сергиевский «Об исполнении бюджета сельского поселения Красносельское муниципального района Сергиевский за 2015 год</w:t>
      </w:r>
      <w:r>
        <w:rPr>
          <w:rFonts w:ascii="Times New Roman" w:eastAsia="Calibri" w:hAnsi="Times New Roman" w:cs="Times New Roman"/>
          <w:b/>
          <w:sz w:val="12"/>
          <w:szCs w:val="12"/>
        </w:rPr>
        <w:t xml:space="preserve">» </w:t>
      </w:r>
      <w:r w:rsidRPr="00415FDB">
        <w:rPr>
          <w:rFonts w:ascii="Times New Roman" w:eastAsia="Calibri" w:hAnsi="Times New Roman" w:cs="Times New Roman"/>
          <w:b/>
          <w:sz w:val="12"/>
          <w:szCs w:val="12"/>
        </w:rPr>
        <w:t>от "24" мая 2016 г.</w:t>
      </w:r>
    </w:p>
    <w:p w:rsidR="00415FDB" w:rsidRPr="00415FDB" w:rsidRDefault="00415FDB" w:rsidP="00415FDB">
      <w:pPr>
        <w:tabs>
          <w:tab w:val="left" w:pos="284"/>
        </w:tabs>
        <w:spacing w:after="0" w:line="240" w:lineRule="auto"/>
        <w:jc w:val="both"/>
        <w:rPr>
          <w:rFonts w:ascii="Times New Roman" w:eastAsia="Calibri" w:hAnsi="Times New Roman" w:cs="Times New Roman"/>
          <w:sz w:val="12"/>
          <w:szCs w:val="12"/>
        </w:rPr>
      </w:pPr>
    </w:p>
    <w:p w:rsidR="00415FDB" w:rsidRPr="00415FDB" w:rsidRDefault="00415FDB" w:rsidP="00415FDB">
      <w:pPr>
        <w:tabs>
          <w:tab w:val="left" w:pos="284"/>
        </w:tabs>
        <w:spacing w:after="0" w:line="240" w:lineRule="auto"/>
        <w:ind w:firstLine="284"/>
        <w:jc w:val="both"/>
        <w:rPr>
          <w:rFonts w:ascii="Times New Roman" w:eastAsia="Calibri" w:hAnsi="Times New Roman" w:cs="Times New Roman"/>
          <w:sz w:val="12"/>
          <w:szCs w:val="12"/>
        </w:rPr>
      </w:pPr>
      <w:r w:rsidRPr="00415FDB">
        <w:rPr>
          <w:rFonts w:ascii="Times New Roman" w:eastAsia="Calibri" w:hAnsi="Times New Roman" w:cs="Times New Roman"/>
          <w:sz w:val="12"/>
          <w:szCs w:val="12"/>
        </w:rPr>
        <w:t>1. Дата проведения публичных слушаний – с "10" мая 2016  года по "24" мая  2016 года.</w:t>
      </w:r>
    </w:p>
    <w:p w:rsidR="00415FDB" w:rsidRPr="00415FDB" w:rsidRDefault="00415FDB" w:rsidP="00415FDB">
      <w:pPr>
        <w:tabs>
          <w:tab w:val="left" w:pos="284"/>
        </w:tabs>
        <w:spacing w:after="0" w:line="240" w:lineRule="auto"/>
        <w:ind w:firstLine="284"/>
        <w:jc w:val="both"/>
        <w:rPr>
          <w:rFonts w:ascii="Times New Roman" w:eastAsia="Calibri" w:hAnsi="Times New Roman" w:cs="Times New Roman"/>
          <w:sz w:val="12"/>
          <w:szCs w:val="12"/>
        </w:rPr>
      </w:pPr>
      <w:r w:rsidRPr="00415FDB">
        <w:rPr>
          <w:rFonts w:ascii="Times New Roman" w:eastAsia="Calibri" w:hAnsi="Times New Roman" w:cs="Times New Roman"/>
          <w:sz w:val="12"/>
          <w:szCs w:val="12"/>
        </w:rPr>
        <w:t>2. Место проведения публичных слушаний: Самарская область, Сергиевский район, с. Красносельское</w:t>
      </w:r>
      <w:proofErr w:type="gramStart"/>
      <w:r w:rsidRPr="00415FDB">
        <w:rPr>
          <w:rFonts w:ascii="Times New Roman" w:eastAsia="Calibri" w:hAnsi="Times New Roman" w:cs="Times New Roman"/>
          <w:sz w:val="12"/>
          <w:szCs w:val="12"/>
        </w:rPr>
        <w:t xml:space="preserve"> ,</w:t>
      </w:r>
      <w:proofErr w:type="gramEnd"/>
      <w:r w:rsidRPr="00415FDB">
        <w:rPr>
          <w:rFonts w:ascii="Times New Roman" w:eastAsia="Calibri" w:hAnsi="Times New Roman" w:cs="Times New Roman"/>
          <w:sz w:val="12"/>
          <w:szCs w:val="12"/>
        </w:rPr>
        <w:t xml:space="preserve"> ул. Советская , дом 2.</w:t>
      </w:r>
    </w:p>
    <w:p w:rsidR="00415FDB" w:rsidRPr="00415FDB" w:rsidRDefault="00415FDB" w:rsidP="00415FDB">
      <w:pPr>
        <w:tabs>
          <w:tab w:val="left" w:pos="284"/>
        </w:tabs>
        <w:spacing w:after="0" w:line="240" w:lineRule="auto"/>
        <w:ind w:firstLine="284"/>
        <w:jc w:val="both"/>
        <w:rPr>
          <w:rFonts w:ascii="Times New Roman" w:eastAsia="Calibri" w:hAnsi="Times New Roman" w:cs="Times New Roman"/>
          <w:sz w:val="12"/>
          <w:szCs w:val="12"/>
        </w:rPr>
      </w:pPr>
      <w:r w:rsidRPr="00415FDB">
        <w:rPr>
          <w:rFonts w:ascii="Times New Roman" w:eastAsia="Calibri" w:hAnsi="Times New Roman" w:cs="Times New Roman"/>
          <w:sz w:val="12"/>
          <w:szCs w:val="12"/>
        </w:rPr>
        <w:lastRenderedPageBreak/>
        <w:t>3. Основание проведения публичных слушаний: Постановление Главы сельского поселения Красносельское муниципального района Сергиевский № 17 от 28.04.2016 г. «О публичных слушаниях  по проекту Решения Собрания представителей сельского поселения Красносельское  муниципального района Сергиевский «Об исполнении  бюджета сельского поселения Красносельское муниципального района Сергиевский за 2015 год», опубликованное в газете «Сергиевский вестник» № 23(140) от 29.04.2016г.</w:t>
      </w:r>
    </w:p>
    <w:p w:rsidR="00415FDB" w:rsidRPr="00415FDB" w:rsidRDefault="00415FDB" w:rsidP="00415FDB">
      <w:pPr>
        <w:tabs>
          <w:tab w:val="left" w:pos="284"/>
        </w:tabs>
        <w:spacing w:after="0" w:line="240" w:lineRule="auto"/>
        <w:ind w:firstLine="284"/>
        <w:jc w:val="both"/>
        <w:rPr>
          <w:rFonts w:ascii="Times New Roman" w:eastAsia="Calibri" w:hAnsi="Times New Roman" w:cs="Times New Roman"/>
          <w:sz w:val="12"/>
          <w:szCs w:val="12"/>
        </w:rPr>
      </w:pPr>
      <w:r w:rsidRPr="00415FDB">
        <w:rPr>
          <w:rFonts w:ascii="Times New Roman" w:eastAsia="Calibri" w:hAnsi="Times New Roman" w:cs="Times New Roman"/>
          <w:sz w:val="12"/>
          <w:szCs w:val="12"/>
        </w:rPr>
        <w:t>4. Вопрос, вынесенный на публичные слушания: проект Решения Собрания представителей сельского поселения Красносельское  муниципального района Сергиевский «Об исполнении  бюджета сельского поселения Красносельское муниципального района Сергиевский за 2015 год».</w:t>
      </w:r>
    </w:p>
    <w:p w:rsidR="00415FDB" w:rsidRPr="00415FDB" w:rsidRDefault="00415FDB" w:rsidP="00415FDB">
      <w:pPr>
        <w:tabs>
          <w:tab w:val="left" w:pos="284"/>
        </w:tabs>
        <w:spacing w:after="0" w:line="240" w:lineRule="auto"/>
        <w:ind w:firstLine="284"/>
        <w:jc w:val="both"/>
        <w:rPr>
          <w:rFonts w:ascii="Times New Roman" w:eastAsia="Calibri" w:hAnsi="Times New Roman" w:cs="Times New Roman"/>
          <w:sz w:val="12"/>
          <w:szCs w:val="12"/>
        </w:rPr>
      </w:pPr>
      <w:r w:rsidRPr="00415FDB">
        <w:rPr>
          <w:rFonts w:ascii="Times New Roman" w:eastAsia="Calibri" w:hAnsi="Times New Roman" w:cs="Times New Roman"/>
          <w:sz w:val="12"/>
          <w:szCs w:val="12"/>
        </w:rPr>
        <w:t>5. "17" мая 2016 года по адресу: Самарская область, Сергиевский район, с.</w:t>
      </w:r>
      <w:r>
        <w:rPr>
          <w:rFonts w:ascii="Times New Roman" w:eastAsia="Calibri" w:hAnsi="Times New Roman" w:cs="Times New Roman"/>
          <w:sz w:val="12"/>
          <w:szCs w:val="12"/>
        </w:rPr>
        <w:t xml:space="preserve"> </w:t>
      </w:r>
      <w:r w:rsidRPr="00415FDB">
        <w:rPr>
          <w:rFonts w:ascii="Times New Roman" w:eastAsia="Calibri" w:hAnsi="Times New Roman" w:cs="Times New Roman"/>
          <w:sz w:val="12"/>
          <w:szCs w:val="12"/>
        </w:rPr>
        <w:t xml:space="preserve">Красносельское, ул. Школьная, дом 1  проведено мероприятие по информированию жителей поселения по вопросам публичных слушаний, в котором приняли участие 5 </w:t>
      </w:r>
      <w:proofErr w:type="gramStart"/>
      <w:r w:rsidRPr="00415FDB">
        <w:rPr>
          <w:rFonts w:ascii="Times New Roman" w:eastAsia="Calibri" w:hAnsi="Times New Roman" w:cs="Times New Roman"/>
          <w:sz w:val="12"/>
          <w:szCs w:val="12"/>
        </w:rPr>
        <w:t xml:space="preserve">( </w:t>
      </w:r>
      <w:proofErr w:type="gramEnd"/>
      <w:r w:rsidRPr="00415FDB">
        <w:rPr>
          <w:rFonts w:ascii="Times New Roman" w:eastAsia="Calibri" w:hAnsi="Times New Roman" w:cs="Times New Roman"/>
          <w:sz w:val="12"/>
          <w:szCs w:val="12"/>
        </w:rPr>
        <w:t>пять) человек.</w:t>
      </w:r>
    </w:p>
    <w:p w:rsidR="00415FDB" w:rsidRPr="00415FDB" w:rsidRDefault="00415FDB" w:rsidP="00415FDB">
      <w:pPr>
        <w:tabs>
          <w:tab w:val="left" w:pos="284"/>
        </w:tabs>
        <w:spacing w:after="0" w:line="240" w:lineRule="auto"/>
        <w:ind w:firstLine="284"/>
        <w:jc w:val="both"/>
        <w:rPr>
          <w:rFonts w:ascii="Times New Roman" w:eastAsia="Calibri" w:hAnsi="Times New Roman" w:cs="Times New Roman"/>
          <w:sz w:val="12"/>
          <w:szCs w:val="12"/>
        </w:rPr>
      </w:pPr>
      <w:r w:rsidRPr="00415FDB">
        <w:rPr>
          <w:rFonts w:ascii="Times New Roman" w:eastAsia="Calibri" w:hAnsi="Times New Roman" w:cs="Times New Roman"/>
          <w:sz w:val="12"/>
          <w:szCs w:val="12"/>
        </w:rPr>
        <w:t xml:space="preserve">6. Мнения, предложения и замечания по проекту Решения Собрания представителей сельского поселения Красносельское муниципального района Сергиевский «Об исполнении  бюджета сельского поселения Красносельское муниципального района Сергиевский за 2015 год» внесли в протокол публичных слушаний  </w:t>
      </w:r>
      <w:proofErr w:type="gramStart"/>
      <w:r w:rsidRPr="00415FDB">
        <w:rPr>
          <w:rFonts w:ascii="Times New Roman" w:eastAsia="Calibri" w:hAnsi="Times New Roman" w:cs="Times New Roman"/>
          <w:sz w:val="12"/>
          <w:szCs w:val="12"/>
        </w:rPr>
        <w:t xml:space="preserve">( </w:t>
      </w:r>
      <w:proofErr w:type="gramEnd"/>
      <w:r w:rsidRPr="00415FDB">
        <w:rPr>
          <w:rFonts w:ascii="Times New Roman" w:eastAsia="Calibri" w:hAnsi="Times New Roman" w:cs="Times New Roman"/>
          <w:sz w:val="12"/>
          <w:szCs w:val="12"/>
        </w:rPr>
        <w:t>четыр</w:t>
      </w:r>
      <w:r>
        <w:rPr>
          <w:rFonts w:ascii="Times New Roman" w:eastAsia="Calibri" w:hAnsi="Times New Roman" w:cs="Times New Roman"/>
          <w:sz w:val="12"/>
          <w:szCs w:val="12"/>
        </w:rPr>
        <w:t>е</w:t>
      </w:r>
      <w:r w:rsidRPr="00415FDB">
        <w:rPr>
          <w:rFonts w:ascii="Times New Roman" w:eastAsia="Calibri" w:hAnsi="Times New Roman" w:cs="Times New Roman"/>
          <w:sz w:val="12"/>
          <w:szCs w:val="12"/>
        </w:rPr>
        <w:t>) человека.</w:t>
      </w:r>
    </w:p>
    <w:p w:rsidR="00415FDB" w:rsidRPr="00415FDB" w:rsidRDefault="00415FDB" w:rsidP="00415FDB">
      <w:pPr>
        <w:tabs>
          <w:tab w:val="left" w:pos="284"/>
        </w:tabs>
        <w:spacing w:after="0" w:line="240" w:lineRule="auto"/>
        <w:ind w:firstLine="284"/>
        <w:jc w:val="both"/>
        <w:rPr>
          <w:rFonts w:ascii="Times New Roman" w:eastAsia="Calibri" w:hAnsi="Times New Roman" w:cs="Times New Roman"/>
          <w:sz w:val="12"/>
          <w:szCs w:val="12"/>
        </w:rPr>
      </w:pPr>
      <w:r w:rsidRPr="00415FDB">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415FDB" w:rsidRPr="00415FDB" w:rsidRDefault="00415FDB" w:rsidP="00415FDB">
      <w:pPr>
        <w:tabs>
          <w:tab w:val="left" w:pos="284"/>
        </w:tabs>
        <w:spacing w:after="0" w:line="240" w:lineRule="auto"/>
        <w:ind w:firstLine="284"/>
        <w:jc w:val="both"/>
        <w:rPr>
          <w:rFonts w:ascii="Times New Roman" w:eastAsia="Calibri" w:hAnsi="Times New Roman" w:cs="Times New Roman"/>
          <w:sz w:val="12"/>
          <w:szCs w:val="12"/>
        </w:rPr>
      </w:pPr>
      <w:r w:rsidRPr="00415FDB">
        <w:rPr>
          <w:rFonts w:ascii="Times New Roman" w:eastAsia="Calibri" w:hAnsi="Times New Roman" w:cs="Times New Roman"/>
          <w:sz w:val="12"/>
          <w:szCs w:val="12"/>
        </w:rPr>
        <w:t xml:space="preserve">7.1. 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Красносельское муниципального района Сергиевский «Об исполнении  бюджета сельского поселения Красносельское муниципального района Сергиевский за 2015 год» высказали 4 </w:t>
      </w:r>
      <w:proofErr w:type="gramStart"/>
      <w:r w:rsidRPr="00415FDB">
        <w:rPr>
          <w:rFonts w:ascii="Times New Roman" w:eastAsia="Calibri" w:hAnsi="Times New Roman" w:cs="Times New Roman"/>
          <w:sz w:val="12"/>
          <w:szCs w:val="12"/>
        </w:rPr>
        <w:t xml:space="preserve">( </w:t>
      </w:r>
      <w:proofErr w:type="gramEnd"/>
      <w:r w:rsidRPr="00415FDB">
        <w:rPr>
          <w:rFonts w:ascii="Times New Roman" w:eastAsia="Calibri" w:hAnsi="Times New Roman" w:cs="Times New Roman"/>
          <w:sz w:val="12"/>
          <w:szCs w:val="12"/>
        </w:rPr>
        <w:t>четыр</w:t>
      </w:r>
      <w:r>
        <w:rPr>
          <w:rFonts w:ascii="Times New Roman" w:eastAsia="Calibri" w:hAnsi="Times New Roman" w:cs="Times New Roman"/>
          <w:sz w:val="12"/>
          <w:szCs w:val="12"/>
        </w:rPr>
        <w:t>е</w:t>
      </w:r>
      <w:r w:rsidRPr="00415FDB">
        <w:rPr>
          <w:rFonts w:ascii="Times New Roman" w:eastAsia="Calibri" w:hAnsi="Times New Roman" w:cs="Times New Roman"/>
          <w:sz w:val="12"/>
          <w:szCs w:val="12"/>
        </w:rPr>
        <w:t>) человека.</w:t>
      </w:r>
    </w:p>
    <w:p w:rsidR="00415FDB" w:rsidRPr="00415FDB" w:rsidRDefault="00415FDB" w:rsidP="00415FDB">
      <w:pPr>
        <w:tabs>
          <w:tab w:val="left" w:pos="284"/>
        </w:tabs>
        <w:spacing w:after="0" w:line="240" w:lineRule="auto"/>
        <w:ind w:firstLine="284"/>
        <w:jc w:val="both"/>
        <w:rPr>
          <w:rFonts w:ascii="Times New Roman" w:eastAsia="Calibri" w:hAnsi="Times New Roman" w:cs="Times New Roman"/>
          <w:sz w:val="12"/>
          <w:szCs w:val="12"/>
        </w:rPr>
      </w:pPr>
      <w:r w:rsidRPr="00415FDB">
        <w:rPr>
          <w:rFonts w:ascii="Times New Roman" w:eastAsia="Calibri" w:hAnsi="Times New Roman" w:cs="Times New Roman"/>
          <w:sz w:val="12"/>
          <w:szCs w:val="12"/>
        </w:rPr>
        <w:t>7.2. Мнения, содержащие отрицательную оценку по вопросу публичных слушаний, не высказаны.</w:t>
      </w:r>
    </w:p>
    <w:p w:rsidR="00415FDB" w:rsidRPr="00415FDB" w:rsidRDefault="00415FDB" w:rsidP="00415FDB">
      <w:pPr>
        <w:tabs>
          <w:tab w:val="left" w:pos="284"/>
        </w:tabs>
        <w:spacing w:after="0" w:line="240" w:lineRule="auto"/>
        <w:ind w:firstLine="284"/>
        <w:jc w:val="both"/>
        <w:rPr>
          <w:rFonts w:ascii="Times New Roman" w:eastAsia="Calibri" w:hAnsi="Times New Roman" w:cs="Times New Roman"/>
          <w:sz w:val="12"/>
          <w:szCs w:val="12"/>
        </w:rPr>
      </w:pPr>
      <w:r w:rsidRPr="00415FDB">
        <w:rPr>
          <w:rFonts w:ascii="Times New Roman" w:eastAsia="Calibri" w:hAnsi="Times New Roman" w:cs="Times New Roman"/>
          <w:sz w:val="12"/>
          <w:szCs w:val="12"/>
        </w:rPr>
        <w:t>7.3. Замечания и предложения по вопросам публичных слушаний не поступали.</w:t>
      </w:r>
    </w:p>
    <w:p w:rsidR="00415FDB" w:rsidRPr="00415FDB" w:rsidRDefault="00415FDB" w:rsidP="00415FDB">
      <w:pPr>
        <w:tabs>
          <w:tab w:val="left" w:pos="284"/>
        </w:tabs>
        <w:spacing w:after="0" w:line="240" w:lineRule="auto"/>
        <w:ind w:firstLine="284"/>
        <w:jc w:val="both"/>
        <w:rPr>
          <w:rFonts w:ascii="Times New Roman" w:eastAsia="Calibri" w:hAnsi="Times New Roman" w:cs="Times New Roman"/>
          <w:sz w:val="12"/>
          <w:szCs w:val="12"/>
        </w:rPr>
      </w:pPr>
      <w:r w:rsidRPr="00415FDB">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415FDB" w:rsidRPr="00415FDB" w:rsidRDefault="00415FDB" w:rsidP="00415FDB">
      <w:pPr>
        <w:tabs>
          <w:tab w:val="left" w:pos="284"/>
        </w:tabs>
        <w:spacing w:after="0" w:line="240" w:lineRule="auto"/>
        <w:ind w:firstLine="284"/>
        <w:jc w:val="both"/>
        <w:rPr>
          <w:rFonts w:ascii="Times New Roman" w:eastAsia="Calibri" w:hAnsi="Times New Roman" w:cs="Times New Roman"/>
          <w:sz w:val="12"/>
          <w:szCs w:val="12"/>
        </w:rPr>
      </w:pPr>
      <w:r w:rsidRPr="00415FDB">
        <w:rPr>
          <w:rFonts w:ascii="Times New Roman" w:eastAsia="Calibri" w:hAnsi="Times New Roman" w:cs="Times New Roman"/>
          <w:sz w:val="12"/>
          <w:szCs w:val="12"/>
        </w:rPr>
        <w:t>принять проект Решения Собрания представителей сельского поселения Красносельское муниципального района Сергиевский «Об исполнении  бюджета сельского поселения Красносельское муниципального района Сергиевский за 2015 год» в редакции, вынесенной на публичные слушания.</w:t>
      </w:r>
    </w:p>
    <w:p w:rsidR="00415FDB" w:rsidRPr="00415FDB" w:rsidRDefault="00415FDB" w:rsidP="00415FDB">
      <w:pPr>
        <w:tabs>
          <w:tab w:val="left" w:pos="284"/>
        </w:tabs>
        <w:spacing w:after="0" w:line="240" w:lineRule="auto"/>
        <w:jc w:val="right"/>
        <w:rPr>
          <w:rFonts w:ascii="Times New Roman" w:eastAsia="Calibri" w:hAnsi="Times New Roman" w:cs="Times New Roman"/>
          <w:sz w:val="12"/>
          <w:szCs w:val="12"/>
        </w:rPr>
      </w:pPr>
      <w:r w:rsidRPr="00415FDB">
        <w:rPr>
          <w:rFonts w:ascii="Times New Roman" w:eastAsia="Calibri" w:hAnsi="Times New Roman" w:cs="Times New Roman"/>
          <w:sz w:val="12"/>
          <w:szCs w:val="12"/>
        </w:rPr>
        <w:t>Глава сельского поселения Красносельское</w:t>
      </w:r>
    </w:p>
    <w:p w:rsidR="00415FDB" w:rsidRDefault="00415FDB" w:rsidP="00415FDB">
      <w:pPr>
        <w:tabs>
          <w:tab w:val="left" w:pos="284"/>
        </w:tabs>
        <w:spacing w:after="0" w:line="240" w:lineRule="auto"/>
        <w:jc w:val="right"/>
        <w:rPr>
          <w:rFonts w:ascii="Times New Roman" w:eastAsia="Calibri" w:hAnsi="Times New Roman" w:cs="Times New Roman"/>
          <w:sz w:val="12"/>
          <w:szCs w:val="12"/>
        </w:rPr>
      </w:pPr>
      <w:r w:rsidRPr="00415FDB">
        <w:rPr>
          <w:rFonts w:ascii="Times New Roman" w:eastAsia="Calibri" w:hAnsi="Times New Roman" w:cs="Times New Roman"/>
          <w:sz w:val="12"/>
          <w:szCs w:val="12"/>
        </w:rPr>
        <w:t>муниципального района Сергиевский</w:t>
      </w:r>
    </w:p>
    <w:p w:rsidR="00E807B0" w:rsidRDefault="00415FDB" w:rsidP="00415FDB">
      <w:pPr>
        <w:tabs>
          <w:tab w:val="left" w:pos="284"/>
        </w:tabs>
        <w:spacing w:after="0" w:line="240" w:lineRule="auto"/>
        <w:jc w:val="right"/>
        <w:rPr>
          <w:rFonts w:ascii="Times New Roman" w:eastAsia="Calibri" w:hAnsi="Times New Roman" w:cs="Times New Roman"/>
          <w:sz w:val="12"/>
          <w:szCs w:val="12"/>
        </w:rPr>
      </w:pPr>
      <w:r w:rsidRPr="00415FDB">
        <w:rPr>
          <w:rFonts w:ascii="Times New Roman" w:eastAsia="Calibri" w:hAnsi="Times New Roman" w:cs="Times New Roman"/>
          <w:sz w:val="12"/>
          <w:szCs w:val="12"/>
        </w:rPr>
        <w:t>В.Е.</w:t>
      </w:r>
      <w:r>
        <w:rPr>
          <w:rFonts w:ascii="Times New Roman" w:eastAsia="Calibri" w:hAnsi="Times New Roman" w:cs="Times New Roman"/>
          <w:sz w:val="12"/>
          <w:szCs w:val="12"/>
        </w:rPr>
        <w:t xml:space="preserve"> </w:t>
      </w:r>
      <w:proofErr w:type="spellStart"/>
      <w:r w:rsidRPr="00415FDB">
        <w:rPr>
          <w:rFonts w:ascii="Times New Roman" w:eastAsia="Calibri" w:hAnsi="Times New Roman" w:cs="Times New Roman"/>
          <w:sz w:val="12"/>
          <w:szCs w:val="12"/>
        </w:rPr>
        <w:t>Облыгин</w:t>
      </w:r>
      <w:proofErr w:type="spellEnd"/>
    </w:p>
    <w:p w:rsidR="004C2809" w:rsidRDefault="004C2809" w:rsidP="00415FDB">
      <w:pPr>
        <w:tabs>
          <w:tab w:val="left" w:pos="284"/>
        </w:tabs>
        <w:spacing w:after="0" w:line="240" w:lineRule="auto"/>
        <w:jc w:val="right"/>
        <w:rPr>
          <w:rFonts w:ascii="Times New Roman" w:eastAsia="Calibri" w:hAnsi="Times New Roman" w:cs="Times New Roman"/>
          <w:sz w:val="12"/>
          <w:szCs w:val="12"/>
        </w:rPr>
      </w:pPr>
    </w:p>
    <w:p w:rsidR="00A54E58" w:rsidRPr="00A54E58" w:rsidRDefault="00A54E58" w:rsidP="00A54E58">
      <w:pPr>
        <w:tabs>
          <w:tab w:val="left" w:pos="284"/>
        </w:tabs>
        <w:spacing w:after="0" w:line="240" w:lineRule="auto"/>
        <w:jc w:val="center"/>
        <w:rPr>
          <w:rFonts w:ascii="Times New Roman" w:eastAsia="Calibri" w:hAnsi="Times New Roman" w:cs="Times New Roman"/>
          <w:b/>
          <w:sz w:val="12"/>
          <w:szCs w:val="12"/>
        </w:rPr>
      </w:pPr>
      <w:r w:rsidRPr="00A54E58">
        <w:rPr>
          <w:rFonts w:ascii="Times New Roman" w:eastAsia="Calibri" w:hAnsi="Times New Roman" w:cs="Times New Roman"/>
          <w:b/>
          <w:bCs/>
          <w:sz w:val="12"/>
          <w:szCs w:val="12"/>
        </w:rPr>
        <w:t>Заключение о результатах публичных слушаний</w:t>
      </w:r>
      <w:r>
        <w:rPr>
          <w:rFonts w:ascii="Times New Roman" w:eastAsia="Calibri" w:hAnsi="Times New Roman" w:cs="Times New Roman"/>
          <w:b/>
          <w:bCs/>
          <w:sz w:val="12"/>
          <w:szCs w:val="12"/>
        </w:rPr>
        <w:t xml:space="preserve"> </w:t>
      </w:r>
      <w:r w:rsidRPr="00A54E58">
        <w:rPr>
          <w:rFonts w:ascii="Times New Roman" w:eastAsia="Calibri" w:hAnsi="Times New Roman" w:cs="Times New Roman"/>
          <w:b/>
          <w:bCs/>
          <w:sz w:val="12"/>
          <w:szCs w:val="12"/>
        </w:rPr>
        <w:t xml:space="preserve">в сельском поселении </w:t>
      </w:r>
      <w:r w:rsidRPr="00A54E58">
        <w:rPr>
          <w:rFonts w:ascii="Times New Roman" w:eastAsia="Calibri" w:hAnsi="Times New Roman" w:cs="Times New Roman"/>
          <w:b/>
          <w:sz w:val="12"/>
          <w:szCs w:val="12"/>
        </w:rPr>
        <w:t>Кутузовский</w:t>
      </w:r>
    </w:p>
    <w:p w:rsidR="00A54E58" w:rsidRDefault="00A54E58" w:rsidP="00A54E58">
      <w:pPr>
        <w:tabs>
          <w:tab w:val="left" w:pos="284"/>
        </w:tabs>
        <w:spacing w:after="0" w:line="240" w:lineRule="auto"/>
        <w:jc w:val="center"/>
        <w:rPr>
          <w:rFonts w:ascii="Times New Roman" w:eastAsia="Calibri" w:hAnsi="Times New Roman" w:cs="Times New Roman"/>
          <w:b/>
          <w:sz w:val="12"/>
          <w:szCs w:val="12"/>
        </w:rPr>
      </w:pPr>
      <w:r w:rsidRPr="00A54E58">
        <w:rPr>
          <w:rFonts w:ascii="Times New Roman" w:eastAsia="Calibri" w:hAnsi="Times New Roman" w:cs="Times New Roman"/>
          <w:b/>
          <w:sz w:val="12"/>
          <w:szCs w:val="12"/>
        </w:rPr>
        <w:t xml:space="preserve">муниципального района </w:t>
      </w:r>
      <w:r w:rsidRPr="00A54E58">
        <w:rPr>
          <w:rFonts w:ascii="Times New Roman" w:eastAsia="Calibri" w:hAnsi="Times New Roman" w:cs="Times New Roman"/>
          <w:b/>
          <w:sz w:val="12"/>
          <w:szCs w:val="12"/>
        </w:rPr>
        <w:fldChar w:fldCharType="begin"/>
      </w:r>
      <w:r w:rsidRPr="00A54E58">
        <w:rPr>
          <w:rFonts w:ascii="Times New Roman" w:eastAsia="Calibri" w:hAnsi="Times New Roman" w:cs="Times New Roman"/>
          <w:b/>
          <w:sz w:val="12"/>
          <w:szCs w:val="12"/>
        </w:rPr>
        <w:instrText xml:space="preserve"> MERGEFIELD "Название_района" </w:instrText>
      </w:r>
      <w:r w:rsidRPr="00A54E58">
        <w:rPr>
          <w:rFonts w:ascii="Times New Roman" w:eastAsia="Calibri" w:hAnsi="Times New Roman" w:cs="Times New Roman"/>
          <w:b/>
          <w:sz w:val="12"/>
          <w:szCs w:val="12"/>
        </w:rPr>
        <w:fldChar w:fldCharType="separate"/>
      </w:r>
      <w:r w:rsidRPr="00A54E58">
        <w:rPr>
          <w:rFonts w:ascii="Times New Roman" w:eastAsia="Calibri" w:hAnsi="Times New Roman" w:cs="Times New Roman"/>
          <w:b/>
          <w:sz w:val="12"/>
          <w:szCs w:val="12"/>
        </w:rPr>
        <w:t>Сергиевский</w:t>
      </w:r>
      <w:r w:rsidRPr="00A54E58">
        <w:rPr>
          <w:rFonts w:ascii="Times New Roman" w:eastAsia="Calibri" w:hAnsi="Times New Roman" w:cs="Times New Roman"/>
          <w:sz w:val="12"/>
          <w:szCs w:val="12"/>
        </w:rPr>
        <w:fldChar w:fldCharType="end"/>
      </w:r>
      <w:r w:rsidRPr="00A54E58">
        <w:rPr>
          <w:rFonts w:ascii="Times New Roman" w:eastAsia="Calibri" w:hAnsi="Times New Roman" w:cs="Times New Roman"/>
          <w:b/>
          <w:sz w:val="12"/>
          <w:szCs w:val="12"/>
        </w:rPr>
        <w:t xml:space="preserve"> Самарской области</w:t>
      </w:r>
      <w:r>
        <w:rPr>
          <w:rFonts w:ascii="Times New Roman" w:eastAsia="Calibri" w:hAnsi="Times New Roman" w:cs="Times New Roman"/>
          <w:b/>
          <w:sz w:val="12"/>
          <w:szCs w:val="12"/>
        </w:rPr>
        <w:t xml:space="preserve"> </w:t>
      </w:r>
      <w:r w:rsidRPr="00A54E58">
        <w:rPr>
          <w:rFonts w:ascii="Times New Roman" w:eastAsia="Calibri" w:hAnsi="Times New Roman" w:cs="Times New Roman"/>
          <w:b/>
          <w:bCs/>
          <w:sz w:val="12"/>
          <w:szCs w:val="12"/>
        </w:rPr>
        <w:t xml:space="preserve">по вопросу о проекте </w:t>
      </w:r>
      <w:r w:rsidRPr="00A54E58">
        <w:rPr>
          <w:rFonts w:ascii="Times New Roman" w:eastAsia="Calibri" w:hAnsi="Times New Roman" w:cs="Times New Roman"/>
          <w:b/>
          <w:sz w:val="12"/>
          <w:szCs w:val="12"/>
        </w:rPr>
        <w:t xml:space="preserve">Решения собрания представителей </w:t>
      </w:r>
    </w:p>
    <w:p w:rsidR="00A54E58" w:rsidRPr="00A54E58" w:rsidRDefault="00A54E58" w:rsidP="00A54E58">
      <w:pPr>
        <w:tabs>
          <w:tab w:val="left" w:pos="284"/>
        </w:tabs>
        <w:spacing w:after="0" w:line="240" w:lineRule="auto"/>
        <w:jc w:val="center"/>
        <w:rPr>
          <w:rFonts w:ascii="Times New Roman" w:eastAsia="Calibri" w:hAnsi="Times New Roman" w:cs="Times New Roman"/>
          <w:b/>
          <w:sz w:val="12"/>
          <w:szCs w:val="12"/>
        </w:rPr>
      </w:pPr>
      <w:r w:rsidRPr="00A54E58">
        <w:rPr>
          <w:rFonts w:ascii="Times New Roman" w:eastAsia="Calibri" w:hAnsi="Times New Roman" w:cs="Times New Roman"/>
          <w:b/>
          <w:sz w:val="12"/>
          <w:szCs w:val="12"/>
        </w:rPr>
        <w:t>сельского поселения Кутузовский муниципального района Сергиевский «Об исполнении бюджета сельского поселения Кутузовский муниципального района Сергиевский за 2015 год</w:t>
      </w:r>
      <w:r>
        <w:rPr>
          <w:rFonts w:ascii="Times New Roman" w:eastAsia="Calibri" w:hAnsi="Times New Roman" w:cs="Times New Roman"/>
          <w:b/>
          <w:sz w:val="12"/>
          <w:szCs w:val="12"/>
        </w:rPr>
        <w:t xml:space="preserve">» </w:t>
      </w:r>
      <w:r w:rsidRPr="00A54E58">
        <w:rPr>
          <w:rFonts w:ascii="Times New Roman" w:eastAsia="Calibri" w:hAnsi="Times New Roman" w:cs="Times New Roman"/>
          <w:b/>
          <w:sz w:val="12"/>
          <w:szCs w:val="12"/>
        </w:rPr>
        <w:t>от "24" мая 2016 г.</w:t>
      </w:r>
    </w:p>
    <w:p w:rsidR="00A54E58" w:rsidRPr="00A54E58" w:rsidRDefault="00A54E58" w:rsidP="00A54E58">
      <w:pPr>
        <w:tabs>
          <w:tab w:val="left" w:pos="284"/>
        </w:tabs>
        <w:spacing w:after="0" w:line="240" w:lineRule="auto"/>
        <w:jc w:val="both"/>
        <w:rPr>
          <w:rFonts w:ascii="Times New Roman" w:eastAsia="Calibri" w:hAnsi="Times New Roman" w:cs="Times New Roman"/>
          <w:sz w:val="12"/>
          <w:szCs w:val="12"/>
        </w:rPr>
      </w:pPr>
    </w:p>
    <w:p w:rsidR="00A54E58" w:rsidRPr="00A54E58" w:rsidRDefault="00A54E58" w:rsidP="00A54E58">
      <w:pPr>
        <w:tabs>
          <w:tab w:val="left" w:pos="284"/>
        </w:tabs>
        <w:spacing w:after="0" w:line="240" w:lineRule="auto"/>
        <w:ind w:firstLine="284"/>
        <w:jc w:val="both"/>
        <w:rPr>
          <w:rFonts w:ascii="Times New Roman" w:eastAsia="Calibri" w:hAnsi="Times New Roman" w:cs="Times New Roman"/>
          <w:sz w:val="12"/>
          <w:szCs w:val="12"/>
        </w:rPr>
      </w:pPr>
      <w:r w:rsidRPr="00A54E58">
        <w:rPr>
          <w:rFonts w:ascii="Times New Roman" w:eastAsia="Calibri" w:hAnsi="Times New Roman" w:cs="Times New Roman"/>
          <w:sz w:val="12"/>
          <w:szCs w:val="12"/>
        </w:rPr>
        <w:t>1. Дата проведения публичных слушаний – с "10" мая 2016  года по "24" мая  2016 года.</w:t>
      </w:r>
    </w:p>
    <w:p w:rsidR="00A54E58" w:rsidRPr="00A54E58" w:rsidRDefault="00A54E58" w:rsidP="00A54E58">
      <w:pPr>
        <w:tabs>
          <w:tab w:val="left" w:pos="284"/>
        </w:tabs>
        <w:spacing w:after="0" w:line="240" w:lineRule="auto"/>
        <w:ind w:firstLine="284"/>
        <w:jc w:val="both"/>
        <w:rPr>
          <w:rFonts w:ascii="Times New Roman" w:eastAsia="Calibri" w:hAnsi="Times New Roman" w:cs="Times New Roman"/>
          <w:sz w:val="12"/>
          <w:szCs w:val="12"/>
        </w:rPr>
      </w:pPr>
      <w:r w:rsidRPr="00A54E58">
        <w:rPr>
          <w:rFonts w:ascii="Times New Roman" w:eastAsia="Calibri" w:hAnsi="Times New Roman" w:cs="Times New Roman"/>
          <w:sz w:val="12"/>
          <w:szCs w:val="12"/>
        </w:rPr>
        <w:t>2. Место проведения публичных слушаний: Самарская область, Сергиевский район, п.</w:t>
      </w:r>
      <w:r>
        <w:rPr>
          <w:rFonts w:ascii="Times New Roman" w:eastAsia="Calibri" w:hAnsi="Times New Roman" w:cs="Times New Roman"/>
          <w:sz w:val="12"/>
          <w:szCs w:val="12"/>
        </w:rPr>
        <w:t xml:space="preserve"> </w:t>
      </w:r>
      <w:r w:rsidRPr="00A54E58">
        <w:rPr>
          <w:rFonts w:ascii="Times New Roman" w:eastAsia="Calibri" w:hAnsi="Times New Roman" w:cs="Times New Roman"/>
          <w:sz w:val="12"/>
          <w:szCs w:val="12"/>
        </w:rPr>
        <w:t>Кутузовский, ул. Центральная, дом 26.</w:t>
      </w:r>
    </w:p>
    <w:p w:rsidR="00A54E58" w:rsidRPr="00A54E58" w:rsidRDefault="00A54E58" w:rsidP="00A54E58">
      <w:pPr>
        <w:tabs>
          <w:tab w:val="left" w:pos="284"/>
        </w:tabs>
        <w:spacing w:after="0" w:line="240" w:lineRule="auto"/>
        <w:ind w:firstLine="284"/>
        <w:jc w:val="both"/>
        <w:rPr>
          <w:rFonts w:ascii="Times New Roman" w:eastAsia="Calibri" w:hAnsi="Times New Roman" w:cs="Times New Roman"/>
          <w:sz w:val="12"/>
          <w:szCs w:val="12"/>
        </w:rPr>
      </w:pPr>
      <w:r w:rsidRPr="00A54E58">
        <w:rPr>
          <w:rFonts w:ascii="Times New Roman" w:eastAsia="Calibri" w:hAnsi="Times New Roman" w:cs="Times New Roman"/>
          <w:sz w:val="12"/>
          <w:szCs w:val="12"/>
        </w:rPr>
        <w:t>3. Основание проведения публичных слушаний: Постановление Главы сельского поселения Кутузовский  муниципального района Сергиевский № 1 от 28.04.2016 г. «О публичных слушаниях  по проекту Решения Собрания представителей сельского поселения Кутузовский муниципального района Сергиевский «Об исполнении  бюджета сельского поселения Кутузовский муниципального района Сергиевский за 2015 год», опубликованное в газете «Сергиевский вестник» № 23(140)  от 29.04.2016г.</w:t>
      </w:r>
    </w:p>
    <w:p w:rsidR="00A54E58" w:rsidRPr="00A54E58" w:rsidRDefault="00A54E58" w:rsidP="00A54E58">
      <w:pPr>
        <w:tabs>
          <w:tab w:val="left" w:pos="284"/>
        </w:tabs>
        <w:spacing w:after="0" w:line="240" w:lineRule="auto"/>
        <w:ind w:firstLine="284"/>
        <w:jc w:val="both"/>
        <w:rPr>
          <w:rFonts w:ascii="Times New Roman" w:eastAsia="Calibri" w:hAnsi="Times New Roman" w:cs="Times New Roman"/>
          <w:sz w:val="12"/>
          <w:szCs w:val="12"/>
        </w:rPr>
      </w:pPr>
      <w:r w:rsidRPr="00A54E58">
        <w:rPr>
          <w:rFonts w:ascii="Times New Roman" w:eastAsia="Calibri" w:hAnsi="Times New Roman" w:cs="Times New Roman"/>
          <w:sz w:val="12"/>
          <w:szCs w:val="12"/>
        </w:rPr>
        <w:t>4. Вопрос, вынесенный на публичные слушания: проект Решения Собрания представителей сельского поселения Кутузовский муниципального района Сергиевский «Об исполнении  бюджета сельского поселения Кутузовский  муниципального района Сергиевский за 2015 год».</w:t>
      </w:r>
    </w:p>
    <w:p w:rsidR="00A54E58" w:rsidRPr="00A54E58" w:rsidRDefault="00A54E58" w:rsidP="00A54E58">
      <w:pPr>
        <w:tabs>
          <w:tab w:val="left" w:pos="284"/>
        </w:tabs>
        <w:spacing w:after="0" w:line="240" w:lineRule="auto"/>
        <w:ind w:firstLine="284"/>
        <w:jc w:val="both"/>
        <w:rPr>
          <w:rFonts w:ascii="Times New Roman" w:eastAsia="Calibri" w:hAnsi="Times New Roman" w:cs="Times New Roman"/>
          <w:sz w:val="12"/>
          <w:szCs w:val="12"/>
        </w:rPr>
      </w:pPr>
      <w:r w:rsidRPr="00A54E58">
        <w:rPr>
          <w:rFonts w:ascii="Times New Roman" w:eastAsia="Calibri" w:hAnsi="Times New Roman" w:cs="Times New Roman"/>
          <w:sz w:val="12"/>
          <w:szCs w:val="12"/>
        </w:rPr>
        <w:t>5. "17" мая 2016 года по адресу: Самарская область, Сергиевский район, п.</w:t>
      </w:r>
      <w:r>
        <w:rPr>
          <w:rFonts w:ascii="Times New Roman" w:eastAsia="Calibri" w:hAnsi="Times New Roman" w:cs="Times New Roman"/>
          <w:sz w:val="12"/>
          <w:szCs w:val="12"/>
        </w:rPr>
        <w:t xml:space="preserve"> </w:t>
      </w:r>
      <w:r w:rsidRPr="00A54E58">
        <w:rPr>
          <w:rFonts w:ascii="Times New Roman" w:eastAsia="Calibri" w:hAnsi="Times New Roman" w:cs="Times New Roman"/>
          <w:sz w:val="12"/>
          <w:szCs w:val="12"/>
        </w:rPr>
        <w:t>Кутузовский, ул. Центральная, дом 26  проведено мероприятие по информированию жителей поселения по вопросам публичных слушаний, в котором приняли участие 15 (пятнадцать) человек.</w:t>
      </w:r>
    </w:p>
    <w:p w:rsidR="00A54E58" w:rsidRPr="00A54E58" w:rsidRDefault="00A54E58" w:rsidP="00A54E58">
      <w:pPr>
        <w:tabs>
          <w:tab w:val="left" w:pos="284"/>
        </w:tabs>
        <w:spacing w:after="0" w:line="240" w:lineRule="auto"/>
        <w:ind w:firstLine="284"/>
        <w:jc w:val="both"/>
        <w:rPr>
          <w:rFonts w:ascii="Times New Roman" w:eastAsia="Calibri" w:hAnsi="Times New Roman" w:cs="Times New Roman"/>
          <w:sz w:val="12"/>
          <w:szCs w:val="12"/>
        </w:rPr>
      </w:pPr>
      <w:r w:rsidRPr="00A54E58">
        <w:rPr>
          <w:rFonts w:ascii="Times New Roman" w:eastAsia="Calibri" w:hAnsi="Times New Roman" w:cs="Times New Roman"/>
          <w:sz w:val="12"/>
          <w:szCs w:val="12"/>
        </w:rPr>
        <w:t>6. Мнения, предложения и замечания по проекту Решения Собрания представителей сельского поселения Кутузовский муниципального района Сергиевский «Об исполнении  бюджета сельского поселения Кутузовский  муниципального района Сергиевский за 2015 год» внесли в протокол публичных слушаний 4 (четыре) человека.</w:t>
      </w:r>
    </w:p>
    <w:p w:rsidR="00A54E58" w:rsidRPr="00A54E58" w:rsidRDefault="00A54E58" w:rsidP="00A54E58">
      <w:pPr>
        <w:tabs>
          <w:tab w:val="left" w:pos="284"/>
        </w:tabs>
        <w:spacing w:after="0" w:line="240" w:lineRule="auto"/>
        <w:ind w:firstLine="284"/>
        <w:jc w:val="both"/>
        <w:rPr>
          <w:rFonts w:ascii="Times New Roman" w:eastAsia="Calibri" w:hAnsi="Times New Roman" w:cs="Times New Roman"/>
          <w:sz w:val="12"/>
          <w:szCs w:val="12"/>
        </w:rPr>
      </w:pPr>
      <w:r w:rsidRPr="00A54E58">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A54E58" w:rsidRPr="00A54E58" w:rsidRDefault="00A54E58" w:rsidP="00A54E58">
      <w:pPr>
        <w:tabs>
          <w:tab w:val="left" w:pos="284"/>
        </w:tabs>
        <w:spacing w:after="0" w:line="240" w:lineRule="auto"/>
        <w:ind w:firstLine="284"/>
        <w:jc w:val="both"/>
        <w:rPr>
          <w:rFonts w:ascii="Times New Roman" w:eastAsia="Calibri" w:hAnsi="Times New Roman" w:cs="Times New Roman"/>
          <w:sz w:val="12"/>
          <w:szCs w:val="12"/>
        </w:rPr>
      </w:pPr>
      <w:r w:rsidRPr="00A54E58">
        <w:rPr>
          <w:rFonts w:ascii="Times New Roman" w:eastAsia="Calibri" w:hAnsi="Times New Roman" w:cs="Times New Roman"/>
          <w:sz w:val="12"/>
          <w:szCs w:val="12"/>
        </w:rPr>
        <w:t>7.1. 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Кутузовский муниципального района Сергиевский «Об исполнении  бюджета сельского поселения Кутузовский  муниципального района Сергиевский за 2015 год» высказали 1 (один) человек.</w:t>
      </w:r>
    </w:p>
    <w:p w:rsidR="00A54E58" w:rsidRPr="00A54E58" w:rsidRDefault="00A54E58" w:rsidP="00A54E58">
      <w:pPr>
        <w:tabs>
          <w:tab w:val="left" w:pos="284"/>
        </w:tabs>
        <w:spacing w:after="0" w:line="240" w:lineRule="auto"/>
        <w:ind w:firstLine="284"/>
        <w:jc w:val="both"/>
        <w:rPr>
          <w:rFonts w:ascii="Times New Roman" w:eastAsia="Calibri" w:hAnsi="Times New Roman" w:cs="Times New Roman"/>
          <w:sz w:val="12"/>
          <w:szCs w:val="12"/>
        </w:rPr>
      </w:pPr>
      <w:r w:rsidRPr="00A54E58">
        <w:rPr>
          <w:rFonts w:ascii="Times New Roman" w:eastAsia="Calibri" w:hAnsi="Times New Roman" w:cs="Times New Roman"/>
          <w:sz w:val="12"/>
          <w:szCs w:val="12"/>
        </w:rPr>
        <w:t>7.2. Мнения, содержащие отрицательную оценку по вопросу публичных слушаний, не высказаны.</w:t>
      </w:r>
    </w:p>
    <w:p w:rsidR="00A54E58" w:rsidRPr="00A54E58" w:rsidRDefault="00A54E58" w:rsidP="00A54E58">
      <w:pPr>
        <w:tabs>
          <w:tab w:val="left" w:pos="284"/>
        </w:tabs>
        <w:spacing w:after="0" w:line="240" w:lineRule="auto"/>
        <w:ind w:firstLine="284"/>
        <w:jc w:val="both"/>
        <w:rPr>
          <w:rFonts w:ascii="Times New Roman" w:eastAsia="Calibri" w:hAnsi="Times New Roman" w:cs="Times New Roman"/>
          <w:sz w:val="12"/>
          <w:szCs w:val="12"/>
        </w:rPr>
      </w:pPr>
      <w:r w:rsidRPr="00A54E58">
        <w:rPr>
          <w:rFonts w:ascii="Times New Roman" w:eastAsia="Calibri" w:hAnsi="Times New Roman" w:cs="Times New Roman"/>
          <w:sz w:val="12"/>
          <w:szCs w:val="12"/>
        </w:rPr>
        <w:t>7.3. Замечания и предложения по вопросам публичных слушаний не поступали.</w:t>
      </w:r>
    </w:p>
    <w:p w:rsidR="00A54E58" w:rsidRPr="00A54E58" w:rsidRDefault="00A54E58" w:rsidP="00A54E58">
      <w:pPr>
        <w:tabs>
          <w:tab w:val="left" w:pos="284"/>
        </w:tabs>
        <w:spacing w:after="0" w:line="240" w:lineRule="auto"/>
        <w:ind w:firstLine="284"/>
        <w:jc w:val="both"/>
        <w:rPr>
          <w:rFonts w:ascii="Times New Roman" w:eastAsia="Calibri" w:hAnsi="Times New Roman" w:cs="Times New Roman"/>
          <w:sz w:val="12"/>
          <w:szCs w:val="12"/>
        </w:rPr>
      </w:pPr>
      <w:r w:rsidRPr="00A54E58">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A54E58" w:rsidRPr="00A54E58" w:rsidRDefault="00A54E58" w:rsidP="00A54E58">
      <w:pPr>
        <w:tabs>
          <w:tab w:val="left" w:pos="284"/>
        </w:tabs>
        <w:spacing w:after="0" w:line="240" w:lineRule="auto"/>
        <w:ind w:firstLine="284"/>
        <w:jc w:val="both"/>
        <w:rPr>
          <w:rFonts w:ascii="Times New Roman" w:eastAsia="Calibri" w:hAnsi="Times New Roman" w:cs="Times New Roman"/>
          <w:sz w:val="12"/>
          <w:szCs w:val="12"/>
        </w:rPr>
      </w:pPr>
      <w:r w:rsidRPr="00A54E58">
        <w:rPr>
          <w:rFonts w:ascii="Times New Roman" w:eastAsia="Calibri" w:hAnsi="Times New Roman" w:cs="Times New Roman"/>
          <w:sz w:val="12"/>
          <w:szCs w:val="12"/>
        </w:rPr>
        <w:t>принять проект Решения Собрания представителей сельского поселения Кутузовский муниципального района Сергиевский «Об исполнении  бюджета сельского поселения Кутузовский  муниципального района Сергиевский за 2015 год» в редакции, вынесенной на публичные слушания.</w:t>
      </w:r>
    </w:p>
    <w:p w:rsidR="004C2809" w:rsidRDefault="004C2809" w:rsidP="00A54E58">
      <w:pPr>
        <w:tabs>
          <w:tab w:val="left" w:pos="284"/>
        </w:tabs>
        <w:spacing w:after="0" w:line="240" w:lineRule="auto"/>
        <w:jc w:val="right"/>
        <w:rPr>
          <w:rFonts w:ascii="Times New Roman" w:eastAsia="Calibri" w:hAnsi="Times New Roman" w:cs="Times New Roman"/>
          <w:sz w:val="12"/>
          <w:szCs w:val="12"/>
        </w:rPr>
      </w:pPr>
    </w:p>
    <w:p w:rsidR="00A54E58" w:rsidRPr="00A54E58" w:rsidRDefault="00A54E58" w:rsidP="00A54E58">
      <w:pPr>
        <w:tabs>
          <w:tab w:val="left" w:pos="284"/>
        </w:tabs>
        <w:spacing w:after="0" w:line="240" w:lineRule="auto"/>
        <w:jc w:val="right"/>
        <w:rPr>
          <w:rFonts w:ascii="Times New Roman" w:eastAsia="Calibri" w:hAnsi="Times New Roman" w:cs="Times New Roman"/>
          <w:sz w:val="12"/>
          <w:szCs w:val="12"/>
        </w:rPr>
      </w:pPr>
      <w:r w:rsidRPr="00A54E58">
        <w:rPr>
          <w:rFonts w:ascii="Times New Roman" w:eastAsia="Calibri" w:hAnsi="Times New Roman" w:cs="Times New Roman"/>
          <w:sz w:val="12"/>
          <w:szCs w:val="12"/>
        </w:rPr>
        <w:t>Глава сельского поселения Кутузовский</w:t>
      </w:r>
    </w:p>
    <w:p w:rsidR="00A54E58" w:rsidRDefault="00A54E58" w:rsidP="00A54E58">
      <w:pPr>
        <w:tabs>
          <w:tab w:val="left" w:pos="284"/>
        </w:tabs>
        <w:spacing w:after="0" w:line="240" w:lineRule="auto"/>
        <w:jc w:val="right"/>
        <w:rPr>
          <w:rFonts w:ascii="Times New Roman" w:eastAsia="Calibri" w:hAnsi="Times New Roman" w:cs="Times New Roman"/>
          <w:sz w:val="12"/>
          <w:szCs w:val="12"/>
        </w:rPr>
      </w:pPr>
      <w:r w:rsidRPr="00A54E58">
        <w:rPr>
          <w:rFonts w:ascii="Times New Roman" w:eastAsia="Calibri" w:hAnsi="Times New Roman" w:cs="Times New Roman"/>
          <w:sz w:val="12"/>
          <w:szCs w:val="12"/>
        </w:rPr>
        <w:t>муниципального района Сергиевский</w:t>
      </w:r>
    </w:p>
    <w:p w:rsidR="00A54E58" w:rsidRDefault="00A54E58" w:rsidP="00A54E58">
      <w:pPr>
        <w:tabs>
          <w:tab w:val="left" w:pos="284"/>
        </w:tabs>
        <w:spacing w:after="0" w:line="240" w:lineRule="auto"/>
        <w:jc w:val="right"/>
        <w:rPr>
          <w:rFonts w:ascii="Times New Roman" w:eastAsia="Calibri" w:hAnsi="Times New Roman" w:cs="Times New Roman"/>
          <w:sz w:val="12"/>
          <w:szCs w:val="12"/>
        </w:rPr>
      </w:pPr>
      <w:r w:rsidRPr="00A54E58">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A54E58">
        <w:rPr>
          <w:rFonts w:ascii="Times New Roman" w:eastAsia="Calibri" w:hAnsi="Times New Roman" w:cs="Times New Roman"/>
          <w:sz w:val="12"/>
          <w:szCs w:val="12"/>
        </w:rPr>
        <w:t>Сабельникова</w:t>
      </w:r>
    </w:p>
    <w:p w:rsidR="004C2809" w:rsidRPr="00A54E58" w:rsidRDefault="004C2809" w:rsidP="00A54E58">
      <w:pPr>
        <w:tabs>
          <w:tab w:val="left" w:pos="284"/>
        </w:tabs>
        <w:spacing w:after="0" w:line="240" w:lineRule="auto"/>
        <w:jc w:val="right"/>
        <w:rPr>
          <w:rFonts w:ascii="Times New Roman" w:eastAsia="Calibri" w:hAnsi="Times New Roman" w:cs="Times New Roman"/>
          <w:sz w:val="12"/>
          <w:szCs w:val="12"/>
        </w:rPr>
      </w:pPr>
    </w:p>
    <w:p w:rsidR="002A169C" w:rsidRPr="002A169C" w:rsidRDefault="002A169C" w:rsidP="002A169C">
      <w:pPr>
        <w:tabs>
          <w:tab w:val="left" w:pos="284"/>
        </w:tabs>
        <w:spacing w:after="0" w:line="240" w:lineRule="auto"/>
        <w:jc w:val="center"/>
        <w:rPr>
          <w:rFonts w:ascii="Times New Roman" w:eastAsia="Calibri" w:hAnsi="Times New Roman" w:cs="Times New Roman"/>
          <w:b/>
          <w:sz w:val="12"/>
          <w:szCs w:val="12"/>
        </w:rPr>
      </w:pPr>
      <w:r w:rsidRPr="002A169C">
        <w:rPr>
          <w:rFonts w:ascii="Times New Roman" w:eastAsia="Calibri" w:hAnsi="Times New Roman" w:cs="Times New Roman"/>
          <w:b/>
          <w:bCs/>
          <w:sz w:val="12"/>
          <w:szCs w:val="12"/>
        </w:rPr>
        <w:t>Заключение о результатах публичных слушаний</w:t>
      </w:r>
      <w:r>
        <w:rPr>
          <w:rFonts w:ascii="Times New Roman" w:eastAsia="Calibri" w:hAnsi="Times New Roman" w:cs="Times New Roman"/>
          <w:b/>
          <w:bCs/>
          <w:sz w:val="12"/>
          <w:szCs w:val="12"/>
        </w:rPr>
        <w:t xml:space="preserve"> </w:t>
      </w:r>
      <w:r w:rsidRPr="002A169C">
        <w:rPr>
          <w:rFonts w:ascii="Times New Roman" w:eastAsia="Calibri" w:hAnsi="Times New Roman" w:cs="Times New Roman"/>
          <w:b/>
          <w:bCs/>
          <w:sz w:val="12"/>
          <w:szCs w:val="12"/>
        </w:rPr>
        <w:t xml:space="preserve">в сельском поселении </w:t>
      </w:r>
      <w:r w:rsidRPr="002A169C">
        <w:rPr>
          <w:rFonts w:ascii="Times New Roman" w:eastAsia="Calibri" w:hAnsi="Times New Roman" w:cs="Times New Roman"/>
          <w:b/>
          <w:sz w:val="12"/>
          <w:szCs w:val="12"/>
        </w:rPr>
        <w:t>Липовка</w:t>
      </w:r>
    </w:p>
    <w:p w:rsidR="002A169C" w:rsidRDefault="002A169C" w:rsidP="002A169C">
      <w:pPr>
        <w:tabs>
          <w:tab w:val="left" w:pos="284"/>
        </w:tabs>
        <w:spacing w:after="0" w:line="240" w:lineRule="auto"/>
        <w:jc w:val="center"/>
        <w:rPr>
          <w:rFonts w:ascii="Times New Roman" w:eastAsia="Calibri" w:hAnsi="Times New Roman" w:cs="Times New Roman"/>
          <w:b/>
          <w:sz w:val="12"/>
          <w:szCs w:val="12"/>
        </w:rPr>
      </w:pPr>
      <w:r w:rsidRPr="002A169C">
        <w:rPr>
          <w:rFonts w:ascii="Times New Roman" w:eastAsia="Calibri" w:hAnsi="Times New Roman" w:cs="Times New Roman"/>
          <w:b/>
          <w:sz w:val="12"/>
          <w:szCs w:val="12"/>
        </w:rPr>
        <w:t xml:space="preserve">муниципального района </w:t>
      </w:r>
      <w:r w:rsidRPr="002A169C">
        <w:rPr>
          <w:rFonts w:ascii="Times New Roman" w:eastAsia="Calibri" w:hAnsi="Times New Roman" w:cs="Times New Roman"/>
          <w:b/>
          <w:sz w:val="12"/>
          <w:szCs w:val="12"/>
        </w:rPr>
        <w:fldChar w:fldCharType="begin"/>
      </w:r>
      <w:r w:rsidRPr="002A169C">
        <w:rPr>
          <w:rFonts w:ascii="Times New Roman" w:eastAsia="Calibri" w:hAnsi="Times New Roman" w:cs="Times New Roman"/>
          <w:b/>
          <w:sz w:val="12"/>
          <w:szCs w:val="12"/>
        </w:rPr>
        <w:instrText xml:space="preserve"> MERGEFIELD "Название_района" </w:instrText>
      </w:r>
      <w:r w:rsidRPr="002A169C">
        <w:rPr>
          <w:rFonts w:ascii="Times New Roman" w:eastAsia="Calibri" w:hAnsi="Times New Roman" w:cs="Times New Roman"/>
          <w:b/>
          <w:sz w:val="12"/>
          <w:szCs w:val="12"/>
        </w:rPr>
        <w:fldChar w:fldCharType="separate"/>
      </w:r>
      <w:r w:rsidRPr="002A169C">
        <w:rPr>
          <w:rFonts w:ascii="Times New Roman" w:eastAsia="Calibri" w:hAnsi="Times New Roman" w:cs="Times New Roman"/>
          <w:b/>
          <w:sz w:val="12"/>
          <w:szCs w:val="12"/>
        </w:rPr>
        <w:t>Сергиевский</w:t>
      </w:r>
      <w:r w:rsidRPr="002A169C">
        <w:rPr>
          <w:rFonts w:ascii="Times New Roman" w:eastAsia="Calibri" w:hAnsi="Times New Roman" w:cs="Times New Roman"/>
          <w:sz w:val="12"/>
          <w:szCs w:val="12"/>
        </w:rPr>
        <w:fldChar w:fldCharType="end"/>
      </w:r>
      <w:r w:rsidRPr="002A169C">
        <w:rPr>
          <w:rFonts w:ascii="Times New Roman" w:eastAsia="Calibri" w:hAnsi="Times New Roman" w:cs="Times New Roman"/>
          <w:b/>
          <w:sz w:val="12"/>
          <w:szCs w:val="12"/>
        </w:rPr>
        <w:t xml:space="preserve"> Самарской области</w:t>
      </w:r>
      <w:r>
        <w:rPr>
          <w:rFonts w:ascii="Times New Roman" w:eastAsia="Calibri" w:hAnsi="Times New Roman" w:cs="Times New Roman"/>
          <w:b/>
          <w:sz w:val="12"/>
          <w:szCs w:val="12"/>
        </w:rPr>
        <w:t xml:space="preserve"> </w:t>
      </w:r>
      <w:r w:rsidRPr="002A169C">
        <w:rPr>
          <w:rFonts w:ascii="Times New Roman" w:eastAsia="Calibri" w:hAnsi="Times New Roman" w:cs="Times New Roman"/>
          <w:b/>
          <w:bCs/>
          <w:sz w:val="12"/>
          <w:szCs w:val="12"/>
        </w:rPr>
        <w:t xml:space="preserve">по вопросу о проекте </w:t>
      </w:r>
      <w:r w:rsidRPr="002A169C">
        <w:rPr>
          <w:rFonts w:ascii="Times New Roman" w:eastAsia="Calibri" w:hAnsi="Times New Roman" w:cs="Times New Roman"/>
          <w:b/>
          <w:sz w:val="12"/>
          <w:szCs w:val="12"/>
        </w:rPr>
        <w:t xml:space="preserve">Решения собрания представителей </w:t>
      </w:r>
    </w:p>
    <w:p w:rsidR="002A169C" w:rsidRPr="002A169C" w:rsidRDefault="002A169C" w:rsidP="002A169C">
      <w:pPr>
        <w:tabs>
          <w:tab w:val="left" w:pos="284"/>
        </w:tabs>
        <w:spacing w:after="0" w:line="240" w:lineRule="auto"/>
        <w:jc w:val="center"/>
        <w:rPr>
          <w:rFonts w:ascii="Times New Roman" w:eastAsia="Calibri" w:hAnsi="Times New Roman" w:cs="Times New Roman"/>
          <w:b/>
          <w:sz w:val="12"/>
          <w:szCs w:val="12"/>
        </w:rPr>
      </w:pPr>
      <w:r w:rsidRPr="002A169C">
        <w:rPr>
          <w:rFonts w:ascii="Times New Roman" w:eastAsia="Calibri" w:hAnsi="Times New Roman" w:cs="Times New Roman"/>
          <w:b/>
          <w:sz w:val="12"/>
          <w:szCs w:val="12"/>
        </w:rPr>
        <w:t>сельского поселения Липовка муниципального района Сергиевский «Об исполнении бюджета сельского поселения Липовка муниципального района Сергиевский за 2015 год</w:t>
      </w:r>
      <w:r>
        <w:rPr>
          <w:rFonts w:ascii="Times New Roman" w:eastAsia="Calibri" w:hAnsi="Times New Roman" w:cs="Times New Roman"/>
          <w:b/>
          <w:sz w:val="12"/>
          <w:szCs w:val="12"/>
        </w:rPr>
        <w:t xml:space="preserve">» </w:t>
      </w:r>
      <w:r w:rsidRPr="002A169C">
        <w:rPr>
          <w:rFonts w:ascii="Times New Roman" w:eastAsia="Calibri" w:hAnsi="Times New Roman" w:cs="Times New Roman"/>
          <w:b/>
          <w:sz w:val="12"/>
          <w:szCs w:val="12"/>
        </w:rPr>
        <w:t>от "24" мая 2016 г.</w:t>
      </w:r>
    </w:p>
    <w:p w:rsidR="002A169C" w:rsidRPr="002A169C" w:rsidRDefault="002A169C" w:rsidP="002A169C">
      <w:pPr>
        <w:tabs>
          <w:tab w:val="left" w:pos="284"/>
        </w:tabs>
        <w:spacing w:after="0" w:line="240" w:lineRule="auto"/>
        <w:jc w:val="both"/>
        <w:rPr>
          <w:rFonts w:ascii="Times New Roman" w:eastAsia="Calibri" w:hAnsi="Times New Roman" w:cs="Times New Roman"/>
          <w:sz w:val="12"/>
          <w:szCs w:val="12"/>
        </w:rPr>
      </w:pPr>
    </w:p>
    <w:p w:rsidR="002A169C" w:rsidRPr="002A169C" w:rsidRDefault="002A169C" w:rsidP="002A169C">
      <w:pPr>
        <w:tabs>
          <w:tab w:val="left" w:pos="284"/>
        </w:tabs>
        <w:spacing w:after="0" w:line="240" w:lineRule="auto"/>
        <w:ind w:firstLine="284"/>
        <w:jc w:val="both"/>
        <w:rPr>
          <w:rFonts w:ascii="Times New Roman" w:eastAsia="Calibri" w:hAnsi="Times New Roman" w:cs="Times New Roman"/>
          <w:sz w:val="12"/>
          <w:szCs w:val="12"/>
        </w:rPr>
      </w:pPr>
      <w:r w:rsidRPr="002A169C">
        <w:rPr>
          <w:rFonts w:ascii="Times New Roman" w:eastAsia="Calibri" w:hAnsi="Times New Roman" w:cs="Times New Roman"/>
          <w:sz w:val="12"/>
          <w:szCs w:val="12"/>
        </w:rPr>
        <w:t>1. Дата проведения публичных слушаний – с "10" мая 2016  года по "24" мая  2016 года.</w:t>
      </w:r>
    </w:p>
    <w:p w:rsidR="002A169C" w:rsidRPr="002A169C" w:rsidRDefault="002A169C" w:rsidP="002A169C">
      <w:pPr>
        <w:tabs>
          <w:tab w:val="left" w:pos="284"/>
        </w:tabs>
        <w:spacing w:after="0" w:line="240" w:lineRule="auto"/>
        <w:ind w:firstLine="284"/>
        <w:jc w:val="both"/>
        <w:rPr>
          <w:rFonts w:ascii="Times New Roman" w:eastAsia="Calibri" w:hAnsi="Times New Roman" w:cs="Times New Roman"/>
          <w:sz w:val="12"/>
          <w:szCs w:val="12"/>
        </w:rPr>
      </w:pPr>
      <w:r w:rsidRPr="002A169C">
        <w:rPr>
          <w:rFonts w:ascii="Times New Roman" w:eastAsia="Calibri" w:hAnsi="Times New Roman" w:cs="Times New Roman"/>
          <w:sz w:val="12"/>
          <w:szCs w:val="12"/>
        </w:rPr>
        <w:t>2. Место проведения публичных слушаний: Самарская область, Сергиевский район, с. Липовка, ул. Центральная, дом 16.</w:t>
      </w:r>
    </w:p>
    <w:p w:rsidR="002A169C" w:rsidRPr="002A169C" w:rsidRDefault="002A169C" w:rsidP="002A169C">
      <w:pPr>
        <w:tabs>
          <w:tab w:val="left" w:pos="284"/>
        </w:tabs>
        <w:spacing w:after="0" w:line="240" w:lineRule="auto"/>
        <w:ind w:firstLine="284"/>
        <w:jc w:val="both"/>
        <w:rPr>
          <w:rFonts w:ascii="Times New Roman" w:eastAsia="Calibri" w:hAnsi="Times New Roman" w:cs="Times New Roman"/>
          <w:sz w:val="12"/>
          <w:szCs w:val="12"/>
        </w:rPr>
      </w:pPr>
      <w:r w:rsidRPr="002A169C">
        <w:rPr>
          <w:rFonts w:ascii="Times New Roman" w:eastAsia="Calibri" w:hAnsi="Times New Roman" w:cs="Times New Roman"/>
          <w:sz w:val="12"/>
          <w:szCs w:val="12"/>
        </w:rPr>
        <w:t>3. Основание проведения публичных слушаний: Постановление Главы сельского поселения Липовка муниципального района Сергиевский № 2 от 28.04.2016 г. «О публичных слушаниях  по проекту Решения Собрания представителей сельского поселения Липовка муниципального района Сергиевский «Об исполнении  бюджета сельского поселения Липовка муниципального района Сергиевский за 2015 год», опубликованное в газете «Сергиевский вестник» №23(140) от 29.04.2016г.</w:t>
      </w:r>
    </w:p>
    <w:p w:rsidR="002A169C" w:rsidRPr="002A169C" w:rsidRDefault="002A169C" w:rsidP="002A169C">
      <w:pPr>
        <w:tabs>
          <w:tab w:val="left" w:pos="284"/>
        </w:tabs>
        <w:spacing w:after="0" w:line="240" w:lineRule="auto"/>
        <w:ind w:firstLine="284"/>
        <w:jc w:val="both"/>
        <w:rPr>
          <w:rFonts w:ascii="Times New Roman" w:eastAsia="Calibri" w:hAnsi="Times New Roman" w:cs="Times New Roman"/>
          <w:sz w:val="12"/>
          <w:szCs w:val="12"/>
        </w:rPr>
      </w:pPr>
      <w:r w:rsidRPr="002A169C">
        <w:rPr>
          <w:rFonts w:ascii="Times New Roman" w:eastAsia="Calibri" w:hAnsi="Times New Roman" w:cs="Times New Roman"/>
          <w:sz w:val="12"/>
          <w:szCs w:val="12"/>
        </w:rPr>
        <w:t>4. Вопрос, вынесенный на публичные слушания: проект Решения Собрания представителей сельского поселения Липовка муниципального района Сергиевский «Об исполнении  бюджета сельского поселения Липовка муниципального района Сергиевский за 2015 год».</w:t>
      </w:r>
    </w:p>
    <w:p w:rsidR="002A169C" w:rsidRPr="002A169C" w:rsidRDefault="002A169C" w:rsidP="002A169C">
      <w:pPr>
        <w:tabs>
          <w:tab w:val="left" w:pos="284"/>
        </w:tabs>
        <w:spacing w:after="0" w:line="240" w:lineRule="auto"/>
        <w:ind w:firstLine="284"/>
        <w:jc w:val="both"/>
        <w:rPr>
          <w:rFonts w:ascii="Times New Roman" w:eastAsia="Calibri" w:hAnsi="Times New Roman" w:cs="Times New Roman"/>
          <w:sz w:val="12"/>
          <w:szCs w:val="12"/>
        </w:rPr>
      </w:pPr>
      <w:r w:rsidRPr="002A169C">
        <w:rPr>
          <w:rFonts w:ascii="Times New Roman" w:eastAsia="Calibri" w:hAnsi="Times New Roman" w:cs="Times New Roman"/>
          <w:sz w:val="12"/>
          <w:szCs w:val="12"/>
        </w:rPr>
        <w:lastRenderedPageBreak/>
        <w:t>5.  "17" мая 2016 года по адресу: Самарская область, Сергиевский район, с. Липовка, ул. Центральная, дом 16  проведено мероприятие по информированию жителей поселения по вопросам публичных слушаний, в котором приняли участие 10 (десять) человек.</w:t>
      </w:r>
    </w:p>
    <w:p w:rsidR="002A169C" w:rsidRPr="002A169C" w:rsidRDefault="002A169C" w:rsidP="002A169C">
      <w:pPr>
        <w:tabs>
          <w:tab w:val="left" w:pos="284"/>
        </w:tabs>
        <w:spacing w:after="0" w:line="240" w:lineRule="auto"/>
        <w:ind w:firstLine="284"/>
        <w:jc w:val="both"/>
        <w:rPr>
          <w:rFonts w:ascii="Times New Roman" w:eastAsia="Calibri" w:hAnsi="Times New Roman" w:cs="Times New Roman"/>
          <w:sz w:val="12"/>
          <w:szCs w:val="12"/>
        </w:rPr>
      </w:pPr>
      <w:r w:rsidRPr="002A169C">
        <w:rPr>
          <w:rFonts w:ascii="Times New Roman" w:eastAsia="Calibri" w:hAnsi="Times New Roman" w:cs="Times New Roman"/>
          <w:sz w:val="12"/>
          <w:szCs w:val="12"/>
        </w:rPr>
        <w:t>6. Мнения, предложения и замечания по проекту Решения Собрания представителей сельского поселения Липовка муниципального района Сергиевский «Об исполнении  бюджета сельского поселения Липовка муниципального района Сергиевский за 2015 год» внесли в протокол публичных слушаний 2 (два) человека.</w:t>
      </w:r>
    </w:p>
    <w:p w:rsidR="002A169C" w:rsidRPr="002A169C" w:rsidRDefault="002A169C" w:rsidP="002A169C">
      <w:pPr>
        <w:tabs>
          <w:tab w:val="left" w:pos="284"/>
        </w:tabs>
        <w:spacing w:after="0" w:line="240" w:lineRule="auto"/>
        <w:ind w:firstLine="284"/>
        <w:jc w:val="both"/>
        <w:rPr>
          <w:rFonts w:ascii="Times New Roman" w:eastAsia="Calibri" w:hAnsi="Times New Roman" w:cs="Times New Roman"/>
          <w:sz w:val="12"/>
          <w:szCs w:val="12"/>
        </w:rPr>
      </w:pPr>
      <w:r w:rsidRPr="002A169C">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2A169C" w:rsidRPr="002A169C" w:rsidRDefault="002A169C" w:rsidP="002A169C">
      <w:pPr>
        <w:tabs>
          <w:tab w:val="left" w:pos="284"/>
        </w:tabs>
        <w:spacing w:after="0" w:line="240" w:lineRule="auto"/>
        <w:ind w:firstLine="284"/>
        <w:jc w:val="both"/>
        <w:rPr>
          <w:rFonts w:ascii="Times New Roman" w:eastAsia="Calibri" w:hAnsi="Times New Roman" w:cs="Times New Roman"/>
          <w:sz w:val="12"/>
          <w:szCs w:val="12"/>
        </w:rPr>
      </w:pPr>
      <w:r w:rsidRPr="002A169C">
        <w:rPr>
          <w:rFonts w:ascii="Times New Roman" w:eastAsia="Calibri" w:hAnsi="Times New Roman" w:cs="Times New Roman"/>
          <w:sz w:val="12"/>
          <w:szCs w:val="12"/>
        </w:rPr>
        <w:t>7.1. 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Липовка муниципального района Сергиевский «Об исполнении  бюджета сельского поселения Липовка муниципального района Сергиевский за 2015 год» высказали 2 (два) человека.</w:t>
      </w:r>
    </w:p>
    <w:p w:rsidR="002A169C" w:rsidRPr="002A169C" w:rsidRDefault="002A169C" w:rsidP="002A169C">
      <w:pPr>
        <w:tabs>
          <w:tab w:val="left" w:pos="284"/>
        </w:tabs>
        <w:spacing w:after="0" w:line="240" w:lineRule="auto"/>
        <w:ind w:firstLine="284"/>
        <w:jc w:val="both"/>
        <w:rPr>
          <w:rFonts w:ascii="Times New Roman" w:eastAsia="Calibri" w:hAnsi="Times New Roman" w:cs="Times New Roman"/>
          <w:sz w:val="12"/>
          <w:szCs w:val="12"/>
        </w:rPr>
      </w:pPr>
      <w:r w:rsidRPr="002A169C">
        <w:rPr>
          <w:rFonts w:ascii="Times New Roman" w:eastAsia="Calibri" w:hAnsi="Times New Roman" w:cs="Times New Roman"/>
          <w:sz w:val="12"/>
          <w:szCs w:val="12"/>
        </w:rPr>
        <w:t>7.2. Мнения, содержащие отрицательную оценку по вопросу публичных слушаний, не высказаны.</w:t>
      </w:r>
    </w:p>
    <w:p w:rsidR="002A169C" w:rsidRPr="002A169C" w:rsidRDefault="002A169C" w:rsidP="002A169C">
      <w:pPr>
        <w:tabs>
          <w:tab w:val="left" w:pos="284"/>
        </w:tabs>
        <w:spacing w:after="0" w:line="240" w:lineRule="auto"/>
        <w:ind w:firstLine="284"/>
        <w:jc w:val="both"/>
        <w:rPr>
          <w:rFonts w:ascii="Times New Roman" w:eastAsia="Calibri" w:hAnsi="Times New Roman" w:cs="Times New Roman"/>
          <w:sz w:val="12"/>
          <w:szCs w:val="12"/>
        </w:rPr>
      </w:pPr>
      <w:r w:rsidRPr="002A169C">
        <w:rPr>
          <w:rFonts w:ascii="Times New Roman" w:eastAsia="Calibri" w:hAnsi="Times New Roman" w:cs="Times New Roman"/>
          <w:sz w:val="12"/>
          <w:szCs w:val="12"/>
        </w:rPr>
        <w:t>7.3. Замечания и предложения по вопросам публичных слушаний не поступали.</w:t>
      </w:r>
    </w:p>
    <w:p w:rsidR="002A169C" w:rsidRPr="002A169C" w:rsidRDefault="002A169C" w:rsidP="002A169C">
      <w:pPr>
        <w:tabs>
          <w:tab w:val="left" w:pos="284"/>
        </w:tabs>
        <w:spacing w:after="0" w:line="240" w:lineRule="auto"/>
        <w:ind w:firstLine="284"/>
        <w:jc w:val="both"/>
        <w:rPr>
          <w:rFonts w:ascii="Times New Roman" w:eastAsia="Calibri" w:hAnsi="Times New Roman" w:cs="Times New Roman"/>
          <w:sz w:val="12"/>
          <w:szCs w:val="12"/>
        </w:rPr>
      </w:pPr>
      <w:r w:rsidRPr="002A169C">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2A169C" w:rsidRPr="002A169C" w:rsidRDefault="002A169C" w:rsidP="002A169C">
      <w:pPr>
        <w:tabs>
          <w:tab w:val="left" w:pos="284"/>
        </w:tabs>
        <w:spacing w:after="0" w:line="240" w:lineRule="auto"/>
        <w:ind w:firstLine="284"/>
        <w:jc w:val="both"/>
        <w:rPr>
          <w:rFonts w:ascii="Times New Roman" w:eastAsia="Calibri" w:hAnsi="Times New Roman" w:cs="Times New Roman"/>
          <w:sz w:val="12"/>
          <w:szCs w:val="12"/>
        </w:rPr>
      </w:pPr>
      <w:r w:rsidRPr="002A169C">
        <w:rPr>
          <w:rFonts w:ascii="Times New Roman" w:eastAsia="Calibri" w:hAnsi="Times New Roman" w:cs="Times New Roman"/>
          <w:sz w:val="12"/>
          <w:szCs w:val="12"/>
        </w:rPr>
        <w:t>принять проект Решения Собрания представителей сельского поселения Липовка муниципального района Сергиевский «Об исполнении  бюджета сельского поселения Липовка муниципального района Сергиевский за 2015 год» в редакции, вынесенной на публичные слушания.</w:t>
      </w:r>
    </w:p>
    <w:p w:rsidR="002A169C" w:rsidRPr="002A169C" w:rsidRDefault="002A169C" w:rsidP="002A169C">
      <w:pPr>
        <w:tabs>
          <w:tab w:val="left" w:pos="284"/>
        </w:tabs>
        <w:spacing w:after="0" w:line="240" w:lineRule="auto"/>
        <w:jc w:val="both"/>
        <w:rPr>
          <w:rFonts w:ascii="Times New Roman" w:eastAsia="Calibri" w:hAnsi="Times New Roman" w:cs="Times New Roman"/>
          <w:sz w:val="12"/>
          <w:szCs w:val="12"/>
        </w:rPr>
      </w:pPr>
    </w:p>
    <w:p w:rsidR="002A169C" w:rsidRPr="002A169C" w:rsidRDefault="002A169C" w:rsidP="002A169C">
      <w:pPr>
        <w:tabs>
          <w:tab w:val="left" w:pos="284"/>
        </w:tabs>
        <w:spacing w:after="0" w:line="240" w:lineRule="auto"/>
        <w:jc w:val="right"/>
        <w:rPr>
          <w:rFonts w:ascii="Times New Roman" w:eastAsia="Calibri" w:hAnsi="Times New Roman" w:cs="Times New Roman"/>
          <w:sz w:val="12"/>
          <w:szCs w:val="12"/>
        </w:rPr>
      </w:pPr>
      <w:r w:rsidRPr="002A169C">
        <w:rPr>
          <w:rFonts w:ascii="Times New Roman" w:eastAsia="Calibri" w:hAnsi="Times New Roman" w:cs="Times New Roman"/>
          <w:sz w:val="12"/>
          <w:szCs w:val="12"/>
        </w:rPr>
        <w:t>Глава сельского поселения Липовка</w:t>
      </w:r>
    </w:p>
    <w:p w:rsidR="002A169C" w:rsidRDefault="002A169C" w:rsidP="002A169C">
      <w:pPr>
        <w:tabs>
          <w:tab w:val="left" w:pos="284"/>
        </w:tabs>
        <w:spacing w:after="0" w:line="240" w:lineRule="auto"/>
        <w:jc w:val="right"/>
        <w:rPr>
          <w:rFonts w:ascii="Times New Roman" w:eastAsia="Calibri" w:hAnsi="Times New Roman" w:cs="Times New Roman"/>
          <w:sz w:val="12"/>
          <w:szCs w:val="12"/>
        </w:rPr>
      </w:pPr>
      <w:r w:rsidRPr="002A169C">
        <w:rPr>
          <w:rFonts w:ascii="Times New Roman" w:eastAsia="Calibri" w:hAnsi="Times New Roman" w:cs="Times New Roman"/>
          <w:sz w:val="12"/>
          <w:szCs w:val="12"/>
        </w:rPr>
        <w:t>муниципального района Сергиевский</w:t>
      </w:r>
    </w:p>
    <w:p w:rsidR="00E807B0" w:rsidRDefault="002A169C" w:rsidP="002A169C">
      <w:pPr>
        <w:tabs>
          <w:tab w:val="left" w:pos="284"/>
        </w:tabs>
        <w:spacing w:after="0" w:line="240" w:lineRule="auto"/>
        <w:jc w:val="right"/>
        <w:rPr>
          <w:rFonts w:ascii="Times New Roman" w:eastAsia="Calibri" w:hAnsi="Times New Roman" w:cs="Times New Roman"/>
          <w:sz w:val="12"/>
          <w:szCs w:val="12"/>
        </w:rPr>
      </w:pPr>
      <w:r w:rsidRPr="002A169C">
        <w:rPr>
          <w:rFonts w:ascii="Times New Roman" w:eastAsia="Calibri" w:hAnsi="Times New Roman" w:cs="Times New Roman"/>
          <w:sz w:val="12"/>
          <w:szCs w:val="12"/>
        </w:rPr>
        <w:t>Вершинин С.И</w:t>
      </w:r>
      <w:r>
        <w:rPr>
          <w:rFonts w:ascii="Times New Roman" w:eastAsia="Calibri" w:hAnsi="Times New Roman" w:cs="Times New Roman"/>
          <w:sz w:val="12"/>
          <w:szCs w:val="12"/>
        </w:rPr>
        <w:t>.</w:t>
      </w:r>
    </w:p>
    <w:p w:rsidR="00C9315A" w:rsidRDefault="00C9315A" w:rsidP="002A169C">
      <w:pPr>
        <w:tabs>
          <w:tab w:val="left" w:pos="284"/>
        </w:tabs>
        <w:spacing w:after="0" w:line="240" w:lineRule="auto"/>
        <w:jc w:val="right"/>
        <w:rPr>
          <w:rFonts w:ascii="Times New Roman" w:eastAsia="Calibri" w:hAnsi="Times New Roman" w:cs="Times New Roman"/>
          <w:sz w:val="12"/>
          <w:szCs w:val="12"/>
        </w:rPr>
      </w:pPr>
    </w:p>
    <w:p w:rsidR="00FA10B4" w:rsidRPr="00FA10B4" w:rsidRDefault="00FA10B4" w:rsidP="00FA10B4">
      <w:pPr>
        <w:tabs>
          <w:tab w:val="left" w:pos="284"/>
        </w:tabs>
        <w:spacing w:after="0" w:line="240" w:lineRule="auto"/>
        <w:jc w:val="center"/>
        <w:rPr>
          <w:rFonts w:ascii="Times New Roman" w:eastAsia="Calibri" w:hAnsi="Times New Roman" w:cs="Times New Roman"/>
          <w:b/>
          <w:sz w:val="12"/>
          <w:szCs w:val="12"/>
        </w:rPr>
      </w:pPr>
      <w:r w:rsidRPr="00FA10B4">
        <w:rPr>
          <w:rFonts w:ascii="Times New Roman" w:eastAsia="Calibri" w:hAnsi="Times New Roman" w:cs="Times New Roman"/>
          <w:b/>
          <w:bCs/>
          <w:sz w:val="12"/>
          <w:szCs w:val="12"/>
        </w:rPr>
        <w:t>Заключение о результатах публичных слушаний</w:t>
      </w:r>
      <w:r>
        <w:rPr>
          <w:rFonts w:ascii="Times New Roman" w:eastAsia="Calibri" w:hAnsi="Times New Roman" w:cs="Times New Roman"/>
          <w:b/>
          <w:bCs/>
          <w:sz w:val="12"/>
          <w:szCs w:val="12"/>
        </w:rPr>
        <w:t xml:space="preserve"> </w:t>
      </w:r>
      <w:r w:rsidRPr="00FA10B4">
        <w:rPr>
          <w:rFonts w:ascii="Times New Roman" w:eastAsia="Calibri" w:hAnsi="Times New Roman" w:cs="Times New Roman"/>
          <w:b/>
          <w:bCs/>
          <w:sz w:val="12"/>
          <w:szCs w:val="12"/>
        </w:rPr>
        <w:t xml:space="preserve">в сельском поселении </w:t>
      </w:r>
      <w:r w:rsidRPr="00FA10B4">
        <w:rPr>
          <w:rFonts w:ascii="Times New Roman" w:eastAsia="Calibri" w:hAnsi="Times New Roman" w:cs="Times New Roman"/>
          <w:b/>
          <w:sz w:val="12"/>
          <w:szCs w:val="12"/>
        </w:rPr>
        <w:t>Светлодольск</w:t>
      </w:r>
    </w:p>
    <w:p w:rsidR="00FA10B4" w:rsidRDefault="00FA10B4" w:rsidP="00FA10B4">
      <w:pPr>
        <w:tabs>
          <w:tab w:val="left" w:pos="284"/>
        </w:tabs>
        <w:spacing w:after="0" w:line="240" w:lineRule="auto"/>
        <w:jc w:val="center"/>
        <w:rPr>
          <w:rFonts w:ascii="Times New Roman" w:eastAsia="Calibri" w:hAnsi="Times New Roman" w:cs="Times New Roman"/>
          <w:b/>
          <w:sz w:val="12"/>
          <w:szCs w:val="12"/>
        </w:rPr>
      </w:pPr>
      <w:r w:rsidRPr="00FA10B4">
        <w:rPr>
          <w:rFonts w:ascii="Times New Roman" w:eastAsia="Calibri" w:hAnsi="Times New Roman" w:cs="Times New Roman"/>
          <w:b/>
          <w:sz w:val="12"/>
          <w:szCs w:val="12"/>
        </w:rPr>
        <w:t xml:space="preserve">муниципального района </w:t>
      </w:r>
      <w:r w:rsidRPr="00FA10B4">
        <w:rPr>
          <w:rFonts w:ascii="Times New Roman" w:eastAsia="Calibri" w:hAnsi="Times New Roman" w:cs="Times New Roman"/>
          <w:b/>
          <w:sz w:val="12"/>
          <w:szCs w:val="12"/>
        </w:rPr>
        <w:fldChar w:fldCharType="begin"/>
      </w:r>
      <w:r w:rsidRPr="00FA10B4">
        <w:rPr>
          <w:rFonts w:ascii="Times New Roman" w:eastAsia="Calibri" w:hAnsi="Times New Roman" w:cs="Times New Roman"/>
          <w:b/>
          <w:sz w:val="12"/>
          <w:szCs w:val="12"/>
        </w:rPr>
        <w:instrText xml:space="preserve"> MERGEFIELD "Название_района" </w:instrText>
      </w:r>
      <w:r w:rsidRPr="00FA10B4">
        <w:rPr>
          <w:rFonts w:ascii="Times New Roman" w:eastAsia="Calibri" w:hAnsi="Times New Roman" w:cs="Times New Roman"/>
          <w:b/>
          <w:sz w:val="12"/>
          <w:szCs w:val="12"/>
        </w:rPr>
        <w:fldChar w:fldCharType="separate"/>
      </w:r>
      <w:r w:rsidRPr="00FA10B4">
        <w:rPr>
          <w:rFonts w:ascii="Times New Roman" w:eastAsia="Calibri" w:hAnsi="Times New Roman" w:cs="Times New Roman"/>
          <w:b/>
          <w:sz w:val="12"/>
          <w:szCs w:val="12"/>
        </w:rPr>
        <w:t>Сергиевский</w:t>
      </w:r>
      <w:r w:rsidRPr="00FA10B4">
        <w:rPr>
          <w:rFonts w:ascii="Times New Roman" w:eastAsia="Calibri" w:hAnsi="Times New Roman" w:cs="Times New Roman"/>
          <w:sz w:val="12"/>
          <w:szCs w:val="12"/>
        </w:rPr>
        <w:fldChar w:fldCharType="end"/>
      </w:r>
      <w:r w:rsidRPr="00FA10B4">
        <w:rPr>
          <w:rFonts w:ascii="Times New Roman" w:eastAsia="Calibri" w:hAnsi="Times New Roman" w:cs="Times New Roman"/>
          <w:b/>
          <w:sz w:val="12"/>
          <w:szCs w:val="12"/>
        </w:rPr>
        <w:t xml:space="preserve"> Самарской области</w:t>
      </w:r>
      <w:r>
        <w:rPr>
          <w:rFonts w:ascii="Times New Roman" w:eastAsia="Calibri" w:hAnsi="Times New Roman" w:cs="Times New Roman"/>
          <w:b/>
          <w:sz w:val="12"/>
          <w:szCs w:val="12"/>
        </w:rPr>
        <w:t xml:space="preserve"> </w:t>
      </w:r>
      <w:r w:rsidRPr="00FA10B4">
        <w:rPr>
          <w:rFonts w:ascii="Times New Roman" w:eastAsia="Calibri" w:hAnsi="Times New Roman" w:cs="Times New Roman"/>
          <w:b/>
          <w:bCs/>
          <w:sz w:val="12"/>
          <w:szCs w:val="12"/>
        </w:rPr>
        <w:t xml:space="preserve">по вопросу о проекте </w:t>
      </w:r>
      <w:r w:rsidRPr="00FA10B4">
        <w:rPr>
          <w:rFonts w:ascii="Times New Roman" w:eastAsia="Calibri" w:hAnsi="Times New Roman" w:cs="Times New Roman"/>
          <w:b/>
          <w:sz w:val="12"/>
          <w:szCs w:val="12"/>
        </w:rPr>
        <w:t>Решения собрания представителей</w:t>
      </w:r>
    </w:p>
    <w:p w:rsidR="00FA10B4" w:rsidRPr="00FA10B4" w:rsidRDefault="00FA10B4" w:rsidP="00FA10B4">
      <w:pPr>
        <w:tabs>
          <w:tab w:val="left" w:pos="284"/>
        </w:tabs>
        <w:spacing w:after="0" w:line="240" w:lineRule="auto"/>
        <w:jc w:val="center"/>
        <w:rPr>
          <w:rFonts w:ascii="Times New Roman" w:eastAsia="Calibri" w:hAnsi="Times New Roman" w:cs="Times New Roman"/>
          <w:b/>
          <w:sz w:val="12"/>
          <w:szCs w:val="12"/>
        </w:rPr>
      </w:pPr>
      <w:r w:rsidRPr="00FA10B4">
        <w:rPr>
          <w:rFonts w:ascii="Times New Roman" w:eastAsia="Calibri" w:hAnsi="Times New Roman" w:cs="Times New Roman"/>
          <w:b/>
          <w:sz w:val="12"/>
          <w:szCs w:val="12"/>
        </w:rPr>
        <w:t xml:space="preserve"> сельского поселения Светлодольск  муниципального района Сергиевский «Об исполнении бюджета сельского поселения Светлодольск муниципального района Сергиевский за 2015 год</w:t>
      </w:r>
      <w:r>
        <w:rPr>
          <w:rFonts w:ascii="Times New Roman" w:eastAsia="Calibri" w:hAnsi="Times New Roman" w:cs="Times New Roman"/>
          <w:b/>
          <w:sz w:val="12"/>
          <w:szCs w:val="12"/>
        </w:rPr>
        <w:t xml:space="preserve">» </w:t>
      </w:r>
      <w:r w:rsidRPr="00FA10B4">
        <w:rPr>
          <w:rFonts w:ascii="Times New Roman" w:eastAsia="Calibri" w:hAnsi="Times New Roman" w:cs="Times New Roman"/>
          <w:b/>
          <w:sz w:val="12"/>
          <w:szCs w:val="12"/>
        </w:rPr>
        <w:t>от "24" мая 2016 г.</w:t>
      </w:r>
    </w:p>
    <w:p w:rsidR="00FA10B4" w:rsidRPr="00FA10B4" w:rsidRDefault="00FA10B4" w:rsidP="00FA10B4">
      <w:pPr>
        <w:tabs>
          <w:tab w:val="left" w:pos="284"/>
        </w:tabs>
        <w:spacing w:after="0" w:line="240" w:lineRule="auto"/>
        <w:jc w:val="both"/>
        <w:rPr>
          <w:rFonts w:ascii="Times New Roman" w:eastAsia="Calibri" w:hAnsi="Times New Roman" w:cs="Times New Roman"/>
          <w:sz w:val="12"/>
          <w:szCs w:val="12"/>
        </w:rPr>
      </w:pPr>
    </w:p>
    <w:p w:rsidR="00FA10B4" w:rsidRPr="00FA10B4" w:rsidRDefault="00FA10B4" w:rsidP="00FA10B4">
      <w:pPr>
        <w:tabs>
          <w:tab w:val="left" w:pos="284"/>
        </w:tabs>
        <w:spacing w:after="0" w:line="240" w:lineRule="auto"/>
        <w:ind w:firstLine="284"/>
        <w:jc w:val="both"/>
        <w:rPr>
          <w:rFonts w:ascii="Times New Roman" w:eastAsia="Calibri" w:hAnsi="Times New Roman" w:cs="Times New Roman"/>
          <w:sz w:val="12"/>
          <w:szCs w:val="12"/>
        </w:rPr>
      </w:pPr>
      <w:r w:rsidRPr="00FA10B4">
        <w:rPr>
          <w:rFonts w:ascii="Times New Roman" w:eastAsia="Calibri" w:hAnsi="Times New Roman" w:cs="Times New Roman"/>
          <w:sz w:val="12"/>
          <w:szCs w:val="12"/>
        </w:rPr>
        <w:t>1. Дата проведения публичных слушаний – с "10" мая 2016  года по "24" мая  2016 года.</w:t>
      </w:r>
    </w:p>
    <w:p w:rsidR="00FA10B4" w:rsidRPr="00FA10B4" w:rsidRDefault="00FA10B4" w:rsidP="00FA10B4">
      <w:pPr>
        <w:tabs>
          <w:tab w:val="left" w:pos="284"/>
        </w:tabs>
        <w:spacing w:after="0" w:line="240" w:lineRule="auto"/>
        <w:ind w:firstLine="284"/>
        <w:jc w:val="both"/>
        <w:rPr>
          <w:rFonts w:ascii="Times New Roman" w:eastAsia="Calibri" w:hAnsi="Times New Roman" w:cs="Times New Roman"/>
          <w:sz w:val="12"/>
          <w:szCs w:val="12"/>
        </w:rPr>
      </w:pPr>
      <w:r w:rsidRPr="00FA10B4">
        <w:rPr>
          <w:rFonts w:ascii="Times New Roman" w:eastAsia="Calibri" w:hAnsi="Times New Roman" w:cs="Times New Roman"/>
          <w:sz w:val="12"/>
          <w:szCs w:val="12"/>
        </w:rPr>
        <w:t>2. Место проведения публичных слушаний: Самарская область, Сергиевский район, п. Светлодольск, ул. Полевая, дом 1.</w:t>
      </w:r>
    </w:p>
    <w:p w:rsidR="00FA10B4" w:rsidRPr="00FA10B4" w:rsidRDefault="00FA10B4" w:rsidP="00FA10B4">
      <w:pPr>
        <w:tabs>
          <w:tab w:val="left" w:pos="284"/>
        </w:tabs>
        <w:spacing w:after="0" w:line="240" w:lineRule="auto"/>
        <w:ind w:firstLine="284"/>
        <w:jc w:val="both"/>
        <w:rPr>
          <w:rFonts w:ascii="Times New Roman" w:eastAsia="Calibri" w:hAnsi="Times New Roman" w:cs="Times New Roman"/>
          <w:sz w:val="12"/>
          <w:szCs w:val="12"/>
        </w:rPr>
      </w:pPr>
      <w:r w:rsidRPr="00FA10B4">
        <w:rPr>
          <w:rFonts w:ascii="Times New Roman" w:eastAsia="Calibri" w:hAnsi="Times New Roman" w:cs="Times New Roman"/>
          <w:sz w:val="12"/>
          <w:szCs w:val="12"/>
        </w:rPr>
        <w:t>3. Основание проведения публичных слушаний: Постановление Главы сельского поселения Светлодольск  муниципального района Сергиевский № 16 от 28.04.2016 г. «О публичных слушаниях  по проекту Решения Собрания представителей сельского поселения Светлодольск  муниципального района Сергиевский «Об исполнении  бюджета сельского поселения Светлодольск муниципального района Сергиевский за 2015 год», опубликованное в газете «Сергиевский вестник» №23(140) от 29.04.2016г.</w:t>
      </w:r>
    </w:p>
    <w:p w:rsidR="00FA10B4" w:rsidRPr="00FA10B4" w:rsidRDefault="00FA10B4" w:rsidP="00FA10B4">
      <w:pPr>
        <w:tabs>
          <w:tab w:val="left" w:pos="284"/>
        </w:tabs>
        <w:spacing w:after="0" w:line="240" w:lineRule="auto"/>
        <w:ind w:firstLine="284"/>
        <w:jc w:val="both"/>
        <w:rPr>
          <w:rFonts w:ascii="Times New Roman" w:eastAsia="Calibri" w:hAnsi="Times New Roman" w:cs="Times New Roman"/>
          <w:sz w:val="12"/>
          <w:szCs w:val="12"/>
        </w:rPr>
      </w:pPr>
      <w:r w:rsidRPr="00FA10B4">
        <w:rPr>
          <w:rFonts w:ascii="Times New Roman" w:eastAsia="Calibri" w:hAnsi="Times New Roman" w:cs="Times New Roman"/>
          <w:sz w:val="12"/>
          <w:szCs w:val="12"/>
        </w:rPr>
        <w:t>4. Вопрос, вынесенный на публичные слушания: проект Решения Собрания представителей сельского поселения Светлодольск муниципального района Сергиевский «Об исполнении  бюджета сельского поселения Светлодольск муниципального района Сергиевский за 2015 год».</w:t>
      </w:r>
    </w:p>
    <w:p w:rsidR="00FA10B4" w:rsidRPr="00FA10B4" w:rsidRDefault="00FA10B4" w:rsidP="00FA10B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Pr="00FA10B4">
        <w:rPr>
          <w:rFonts w:ascii="Times New Roman" w:eastAsia="Calibri" w:hAnsi="Times New Roman" w:cs="Times New Roman"/>
          <w:sz w:val="12"/>
          <w:szCs w:val="12"/>
        </w:rPr>
        <w:t xml:space="preserve"> "17" мая 2016 года по адресу: Самарская область, Сергиевский район, п. Светлодольск, ул. Полевая, дом 1  проведено мероприятие по информированию жителей поселения по вопросам публичных слушаний, в котором приняли участие 7 (семь) человек.</w:t>
      </w:r>
    </w:p>
    <w:p w:rsidR="00FA10B4" w:rsidRPr="00FA10B4" w:rsidRDefault="00FA10B4" w:rsidP="00FA10B4">
      <w:pPr>
        <w:tabs>
          <w:tab w:val="left" w:pos="284"/>
        </w:tabs>
        <w:spacing w:after="0" w:line="240" w:lineRule="auto"/>
        <w:ind w:firstLine="284"/>
        <w:jc w:val="both"/>
        <w:rPr>
          <w:rFonts w:ascii="Times New Roman" w:eastAsia="Calibri" w:hAnsi="Times New Roman" w:cs="Times New Roman"/>
          <w:sz w:val="12"/>
          <w:szCs w:val="12"/>
        </w:rPr>
      </w:pPr>
      <w:r w:rsidRPr="00FA10B4">
        <w:rPr>
          <w:rFonts w:ascii="Times New Roman" w:eastAsia="Calibri" w:hAnsi="Times New Roman" w:cs="Times New Roman"/>
          <w:sz w:val="12"/>
          <w:szCs w:val="12"/>
        </w:rPr>
        <w:t>6. Мнения, предложения и замечания по проекту Решения Собрания представителей сельского поселения Светлодольск муниципального района Сергиевский «Об исполнении  бюджета сельского поселения Светлодольск муниципального района Сергиевский за 2015 год» внесли в протокол публичных слушаний 3 (три) человек.</w:t>
      </w:r>
    </w:p>
    <w:p w:rsidR="00FA10B4" w:rsidRPr="00FA10B4" w:rsidRDefault="00FA10B4" w:rsidP="00FA10B4">
      <w:pPr>
        <w:tabs>
          <w:tab w:val="left" w:pos="284"/>
        </w:tabs>
        <w:spacing w:after="0" w:line="240" w:lineRule="auto"/>
        <w:ind w:firstLine="284"/>
        <w:jc w:val="both"/>
        <w:rPr>
          <w:rFonts w:ascii="Times New Roman" w:eastAsia="Calibri" w:hAnsi="Times New Roman" w:cs="Times New Roman"/>
          <w:sz w:val="12"/>
          <w:szCs w:val="12"/>
        </w:rPr>
      </w:pPr>
      <w:r w:rsidRPr="00FA10B4">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FA10B4" w:rsidRPr="00FA10B4" w:rsidRDefault="00FA10B4" w:rsidP="00FA10B4">
      <w:pPr>
        <w:tabs>
          <w:tab w:val="left" w:pos="284"/>
        </w:tabs>
        <w:spacing w:after="0" w:line="240" w:lineRule="auto"/>
        <w:ind w:firstLine="284"/>
        <w:jc w:val="both"/>
        <w:rPr>
          <w:rFonts w:ascii="Times New Roman" w:eastAsia="Calibri" w:hAnsi="Times New Roman" w:cs="Times New Roman"/>
          <w:sz w:val="12"/>
          <w:szCs w:val="12"/>
        </w:rPr>
      </w:pPr>
      <w:r w:rsidRPr="00FA10B4">
        <w:rPr>
          <w:rFonts w:ascii="Times New Roman" w:eastAsia="Calibri" w:hAnsi="Times New Roman" w:cs="Times New Roman"/>
          <w:sz w:val="12"/>
          <w:szCs w:val="12"/>
        </w:rPr>
        <w:t>7.1. 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Светлодольск  муниципального района Сергиевский «Об исполнении  бюджета сельского поселения Светлодольск  муниципального района Сергиевский за 2015 год» высказали 3(три</w:t>
      </w:r>
      <w:proofErr w:type="gramStart"/>
      <w:r w:rsidRPr="00FA10B4">
        <w:rPr>
          <w:rFonts w:ascii="Times New Roman" w:eastAsia="Calibri" w:hAnsi="Times New Roman" w:cs="Times New Roman"/>
          <w:sz w:val="12"/>
          <w:szCs w:val="12"/>
        </w:rPr>
        <w:t>)ч</w:t>
      </w:r>
      <w:proofErr w:type="gramEnd"/>
      <w:r w:rsidRPr="00FA10B4">
        <w:rPr>
          <w:rFonts w:ascii="Times New Roman" w:eastAsia="Calibri" w:hAnsi="Times New Roman" w:cs="Times New Roman"/>
          <w:sz w:val="12"/>
          <w:szCs w:val="12"/>
        </w:rPr>
        <w:t>еловека</w:t>
      </w:r>
    </w:p>
    <w:p w:rsidR="00FA10B4" w:rsidRPr="00FA10B4" w:rsidRDefault="00FA10B4" w:rsidP="00FA10B4">
      <w:pPr>
        <w:tabs>
          <w:tab w:val="left" w:pos="284"/>
        </w:tabs>
        <w:spacing w:after="0" w:line="240" w:lineRule="auto"/>
        <w:ind w:firstLine="284"/>
        <w:jc w:val="both"/>
        <w:rPr>
          <w:rFonts w:ascii="Times New Roman" w:eastAsia="Calibri" w:hAnsi="Times New Roman" w:cs="Times New Roman"/>
          <w:sz w:val="12"/>
          <w:szCs w:val="12"/>
        </w:rPr>
      </w:pPr>
      <w:r w:rsidRPr="00FA10B4">
        <w:rPr>
          <w:rFonts w:ascii="Times New Roman" w:eastAsia="Calibri" w:hAnsi="Times New Roman" w:cs="Times New Roman"/>
          <w:sz w:val="12"/>
          <w:szCs w:val="12"/>
        </w:rPr>
        <w:t>7.2. Мнения, содержащие отрицательную оценку по вопросу публичных слушаний, не высказаны.</w:t>
      </w:r>
    </w:p>
    <w:p w:rsidR="00FA10B4" w:rsidRPr="00FA10B4" w:rsidRDefault="00FA10B4" w:rsidP="00FA10B4">
      <w:pPr>
        <w:tabs>
          <w:tab w:val="left" w:pos="284"/>
        </w:tabs>
        <w:spacing w:after="0" w:line="240" w:lineRule="auto"/>
        <w:ind w:firstLine="284"/>
        <w:jc w:val="both"/>
        <w:rPr>
          <w:rFonts w:ascii="Times New Roman" w:eastAsia="Calibri" w:hAnsi="Times New Roman" w:cs="Times New Roman"/>
          <w:sz w:val="12"/>
          <w:szCs w:val="12"/>
        </w:rPr>
      </w:pPr>
      <w:r w:rsidRPr="00FA10B4">
        <w:rPr>
          <w:rFonts w:ascii="Times New Roman" w:eastAsia="Calibri" w:hAnsi="Times New Roman" w:cs="Times New Roman"/>
          <w:sz w:val="12"/>
          <w:szCs w:val="12"/>
        </w:rPr>
        <w:t>7.3. Замечания и предложения по вопросам публичных слушаний не поступали.</w:t>
      </w:r>
    </w:p>
    <w:p w:rsidR="00FA10B4" w:rsidRPr="00FA10B4" w:rsidRDefault="00FA10B4" w:rsidP="00FA10B4">
      <w:pPr>
        <w:tabs>
          <w:tab w:val="left" w:pos="284"/>
        </w:tabs>
        <w:spacing w:after="0" w:line="240" w:lineRule="auto"/>
        <w:ind w:firstLine="284"/>
        <w:jc w:val="both"/>
        <w:rPr>
          <w:rFonts w:ascii="Times New Roman" w:eastAsia="Calibri" w:hAnsi="Times New Roman" w:cs="Times New Roman"/>
          <w:sz w:val="12"/>
          <w:szCs w:val="12"/>
        </w:rPr>
      </w:pPr>
      <w:r w:rsidRPr="00FA10B4">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FA10B4" w:rsidRPr="00FA10B4" w:rsidRDefault="00FA10B4" w:rsidP="00FA10B4">
      <w:pPr>
        <w:tabs>
          <w:tab w:val="left" w:pos="284"/>
        </w:tabs>
        <w:spacing w:after="0" w:line="240" w:lineRule="auto"/>
        <w:ind w:firstLine="284"/>
        <w:jc w:val="both"/>
        <w:rPr>
          <w:rFonts w:ascii="Times New Roman" w:eastAsia="Calibri" w:hAnsi="Times New Roman" w:cs="Times New Roman"/>
          <w:sz w:val="12"/>
          <w:szCs w:val="12"/>
        </w:rPr>
      </w:pPr>
      <w:r w:rsidRPr="00FA10B4">
        <w:rPr>
          <w:rFonts w:ascii="Times New Roman" w:eastAsia="Calibri" w:hAnsi="Times New Roman" w:cs="Times New Roman"/>
          <w:sz w:val="12"/>
          <w:szCs w:val="12"/>
        </w:rPr>
        <w:t>принять проект Решения Собрания представителей сельского поселения Светлодольск   муниципального района Сергиевский «Об исполнении  бюджета сельского поселения Светлодольск  муниципального района Сергиевский за 2015 год» в редакции, вынесенной на публичные слушания.</w:t>
      </w:r>
    </w:p>
    <w:p w:rsidR="00C9315A" w:rsidRDefault="00C9315A" w:rsidP="00FA10B4">
      <w:pPr>
        <w:tabs>
          <w:tab w:val="left" w:pos="284"/>
        </w:tabs>
        <w:spacing w:after="0" w:line="240" w:lineRule="auto"/>
        <w:jc w:val="right"/>
        <w:rPr>
          <w:rFonts w:ascii="Times New Roman" w:eastAsia="Calibri" w:hAnsi="Times New Roman" w:cs="Times New Roman"/>
          <w:sz w:val="12"/>
          <w:szCs w:val="12"/>
        </w:rPr>
      </w:pPr>
    </w:p>
    <w:p w:rsidR="00FA10B4" w:rsidRPr="00FA10B4" w:rsidRDefault="00FA10B4" w:rsidP="00FA10B4">
      <w:pPr>
        <w:tabs>
          <w:tab w:val="left" w:pos="284"/>
        </w:tabs>
        <w:spacing w:after="0" w:line="240" w:lineRule="auto"/>
        <w:jc w:val="right"/>
        <w:rPr>
          <w:rFonts w:ascii="Times New Roman" w:eastAsia="Calibri" w:hAnsi="Times New Roman" w:cs="Times New Roman"/>
          <w:sz w:val="12"/>
          <w:szCs w:val="12"/>
        </w:rPr>
      </w:pPr>
      <w:r w:rsidRPr="00FA10B4">
        <w:rPr>
          <w:rFonts w:ascii="Times New Roman" w:eastAsia="Calibri" w:hAnsi="Times New Roman" w:cs="Times New Roman"/>
          <w:sz w:val="12"/>
          <w:szCs w:val="12"/>
        </w:rPr>
        <w:t>Глава сельского поселения Светлодольск</w:t>
      </w:r>
    </w:p>
    <w:p w:rsidR="00FA10B4" w:rsidRDefault="00FA10B4" w:rsidP="00FA10B4">
      <w:pPr>
        <w:tabs>
          <w:tab w:val="left" w:pos="284"/>
        </w:tabs>
        <w:spacing w:after="0" w:line="240" w:lineRule="auto"/>
        <w:jc w:val="right"/>
        <w:rPr>
          <w:rFonts w:ascii="Times New Roman" w:eastAsia="Calibri" w:hAnsi="Times New Roman" w:cs="Times New Roman"/>
          <w:sz w:val="12"/>
          <w:szCs w:val="12"/>
        </w:rPr>
      </w:pPr>
      <w:r w:rsidRPr="00FA10B4">
        <w:rPr>
          <w:rFonts w:ascii="Times New Roman" w:eastAsia="Calibri" w:hAnsi="Times New Roman" w:cs="Times New Roman"/>
          <w:sz w:val="12"/>
          <w:szCs w:val="12"/>
        </w:rPr>
        <w:t>муниципального района Сергиевский</w:t>
      </w:r>
    </w:p>
    <w:p w:rsidR="00FA10B4" w:rsidRDefault="00FA10B4" w:rsidP="00FA10B4">
      <w:pPr>
        <w:tabs>
          <w:tab w:val="left" w:pos="284"/>
        </w:tabs>
        <w:spacing w:after="0" w:line="240" w:lineRule="auto"/>
        <w:jc w:val="right"/>
        <w:rPr>
          <w:rFonts w:ascii="Times New Roman" w:eastAsia="Calibri" w:hAnsi="Times New Roman" w:cs="Times New Roman"/>
          <w:sz w:val="12"/>
          <w:szCs w:val="12"/>
        </w:rPr>
      </w:pPr>
      <w:r w:rsidRPr="00FA10B4">
        <w:rPr>
          <w:rFonts w:ascii="Times New Roman" w:eastAsia="Calibri" w:hAnsi="Times New Roman" w:cs="Times New Roman"/>
          <w:sz w:val="12"/>
          <w:szCs w:val="12"/>
        </w:rPr>
        <w:t>Н.В.</w:t>
      </w:r>
      <w:r>
        <w:rPr>
          <w:rFonts w:ascii="Times New Roman" w:eastAsia="Calibri" w:hAnsi="Times New Roman" w:cs="Times New Roman"/>
          <w:sz w:val="12"/>
          <w:szCs w:val="12"/>
        </w:rPr>
        <w:t xml:space="preserve"> </w:t>
      </w:r>
      <w:r w:rsidRPr="00FA10B4">
        <w:rPr>
          <w:rFonts w:ascii="Times New Roman" w:eastAsia="Calibri" w:hAnsi="Times New Roman" w:cs="Times New Roman"/>
          <w:sz w:val="12"/>
          <w:szCs w:val="12"/>
        </w:rPr>
        <w:t>Андрюхин</w:t>
      </w:r>
    </w:p>
    <w:p w:rsidR="00C9315A" w:rsidRPr="00FA10B4" w:rsidRDefault="00C9315A" w:rsidP="00FA10B4">
      <w:pPr>
        <w:tabs>
          <w:tab w:val="left" w:pos="284"/>
        </w:tabs>
        <w:spacing w:after="0" w:line="240" w:lineRule="auto"/>
        <w:jc w:val="right"/>
        <w:rPr>
          <w:rFonts w:ascii="Times New Roman" w:eastAsia="Calibri" w:hAnsi="Times New Roman" w:cs="Times New Roman"/>
          <w:sz w:val="12"/>
          <w:szCs w:val="12"/>
        </w:rPr>
      </w:pPr>
    </w:p>
    <w:p w:rsidR="00576C4F" w:rsidRPr="00576C4F" w:rsidRDefault="00576C4F" w:rsidP="00576C4F">
      <w:pPr>
        <w:tabs>
          <w:tab w:val="left" w:pos="284"/>
        </w:tabs>
        <w:spacing w:after="0" w:line="240" w:lineRule="auto"/>
        <w:jc w:val="center"/>
        <w:rPr>
          <w:rFonts w:ascii="Times New Roman" w:eastAsia="Calibri" w:hAnsi="Times New Roman" w:cs="Times New Roman"/>
          <w:b/>
          <w:sz w:val="12"/>
          <w:szCs w:val="12"/>
        </w:rPr>
      </w:pPr>
      <w:r w:rsidRPr="00576C4F">
        <w:rPr>
          <w:rFonts w:ascii="Times New Roman" w:eastAsia="Calibri" w:hAnsi="Times New Roman" w:cs="Times New Roman"/>
          <w:b/>
          <w:bCs/>
          <w:sz w:val="12"/>
          <w:szCs w:val="12"/>
        </w:rPr>
        <w:t>Заключение о результатах публичных слушаний</w:t>
      </w:r>
      <w:r>
        <w:rPr>
          <w:rFonts w:ascii="Times New Roman" w:eastAsia="Calibri" w:hAnsi="Times New Roman" w:cs="Times New Roman"/>
          <w:b/>
          <w:bCs/>
          <w:sz w:val="12"/>
          <w:szCs w:val="12"/>
        </w:rPr>
        <w:t xml:space="preserve"> </w:t>
      </w:r>
      <w:r w:rsidRPr="00576C4F">
        <w:rPr>
          <w:rFonts w:ascii="Times New Roman" w:eastAsia="Calibri" w:hAnsi="Times New Roman" w:cs="Times New Roman"/>
          <w:b/>
          <w:bCs/>
          <w:sz w:val="12"/>
          <w:szCs w:val="12"/>
        </w:rPr>
        <w:t>в сельском поселении Сергиевск</w:t>
      </w:r>
    </w:p>
    <w:p w:rsidR="00576C4F" w:rsidRDefault="00576C4F" w:rsidP="00576C4F">
      <w:pPr>
        <w:tabs>
          <w:tab w:val="left" w:pos="284"/>
        </w:tabs>
        <w:spacing w:after="0" w:line="240" w:lineRule="auto"/>
        <w:jc w:val="center"/>
        <w:rPr>
          <w:rFonts w:ascii="Times New Roman" w:eastAsia="Calibri" w:hAnsi="Times New Roman" w:cs="Times New Roman"/>
          <w:b/>
          <w:sz w:val="12"/>
          <w:szCs w:val="12"/>
        </w:rPr>
      </w:pPr>
      <w:r w:rsidRPr="00576C4F">
        <w:rPr>
          <w:rFonts w:ascii="Times New Roman" w:eastAsia="Calibri" w:hAnsi="Times New Roman" w:cs="Times New Roman"/>
          <w:b/>
          <w:sz w:val="12"/>
          <w:szCs w:val="12"/>
        </w:rPr>
        <w:t xml:space="preserve">муниципального района </w:t>
      </w:r>
      <w:r w:rsidRPr="00576C4F">
        <w:rPr>
          <w:rFonts w:ascii="Times New Roman" w:eastAsia="Calibri" w:hAnsi="Times New Roman" w:cs="Times New Roman"/>
          <w:b/>
          <w:sz w:val="12"/>
          <w:szCs w:val="12"/>
        </w:rPr>
        <w:fldChar w:fldCharType="begin"/>
      </w:r>
      <w:r w:rsidRPr="00576C4F">
        <w:rPr>
          <w:rFonts w:ascii="Times New Roman" w:eastAsia="Calibri" w:hAnsi="Times New Roman" w:cs="Times New Roman"/>
          <w:b/>
          <w:sz w:val="12"/>
          <w:szCs w:val="12"/>
        </w:rPr>
        <w:instrText xml:space="preserve"> MERGEFIELD "Название_района" </w:instrText>
      </w:r>
      <w:r w:rsidRPr="00576C4F">
        <w:rPr>
          <w:rFonts w:ascii="Times New Roman" w:eastAsia="Calibri" w:hAnsi="Times New Roman" w:cs="Times New Roman"/>
          <w:b/>
          <w:sz w:val="12"/>
          <w:szCs w:val="12"/>
        </w:rPr>
        <w:fldChar w:fldCharType="separate"/>
      </w:r>
      <w:r w:rsidRPr="00576C4F">
        <w:rPr>
          <w:rFonts w:ascii="Times New Roman" w:eastAsia="Calibri" w:hAnsi="Times New Roman" w:cs="Times New Roman"/>
          <w:b/>
          <w:sz w:val="12"/>
          <w:szCs w:val="12"/>
        </w:rPr>
        <w:t>Сергиевский</w:t>
      </w:r>
      <w:r w:rsidRPr="00576C4F">
        <w:rPr>
          <w:rFonts w:ascii="Times New Roman" w:eastAsia="Calibri" w:hAnsi="Times New Roman" w:cs="Times New Roman"/>
          <w:sz w:val="12"/>
          <w:szCs w:val="12"/>
        </w:rPr>
        <w:fldChar w:fldCharType="end"/>
      </w:r>
      <w:r w:rsidRPr="00576C4F">
        <w:rPr>
          <w:rFonts w:ascii="Times New Roman" w:eastAsia="Calibri" w:hAnsi="Times New Roman" w:cs="Times New Roman"/>
          <w:b/>
          <w:sz w:val="12"/>
          <w:szCs w:val="12"/>
        </w:rPr>
        <w:t xml:space="preserve"> Самарской области</w:t>
      </w:r>
      <w:r>
        <w:rPr>
          <w:rFonts w:ascii="Times New Roman" w:eastAsia="Calibri" w:hAnsi="Times New Roman" w:cs="Times New Roman"/>
          <w:b/>
          <w:sz w:val="12"/>
          <w:szCs w:val="12"/>
        </w:rPr>
        <w:t xml:space="preserve"> </w:t>
      </w:r>
      <w:r w:rsidRPr="00576C4F">
        <w:rPr>
          <w:rFonts w:ascii="Times New Roman" w:eastAsia="Calibri" w:hAnsi="Times New Roman" w:cs="Times New Roman"/>
          <w:b/>
          <w:bCs/>
          <w:sz w:val="12"/>
          <w:szCs w:val="12"/>
        </w:rPr>
        <w:t xml:space="preserve">по вопросу о проекте </w:t>
      </w:r>
      <w:r w:rsidRPr="00576C4F">
        <w:rPr>
          <w:rFonts w:ascii="Times New Roman" w:eastAsia="Calibri" w:hAnsi="Times New Roman" w:cs="Times New Roman"/>
          <w:b/>
          <w:sz w:val="12"/>
          <w:szCs w:val="12"/>
        </w:rPr>
        <w:t xml:space="preserve">Решения собрания представителей </w:t>
      </w:r>
    </w:p>
    <w:p w:rsidR="00576C4F" w:rsidRPr="00576C4F" w:rsidRDefault="00576C4F" w:rsidP="00576C4F">
      <w:pPr>
        <w:tabs>
          <w:tab w:val="left" w:pos="284"/>
        </w:tabs>
        <w:spacing w:after="0" w:line="240" w:lineRule="auto"/>
        <w:jc w:val="center"/>
        <w:rPr>
          <w:rFonts w:ascii="Times New Roman" w:eastAsia="Calibri" w:hAnsi="Times New Roman" w:cs="Times New Roman"/>
          <w:b/>
          <w:sz w:val="12"/>
          <w:szCs w:val="12"/>
        </w:rPr>
      </w:pPr>
      <w:r w:rsidRPr="00576C4F">
        <w:rPr>
          <w:rFonts w:ascii="Times New Roman" w:eastAsia="Calibri" w:hAnsi="Times New Roman" w:cs="Times New Roman"/>
          <w:b/>
          <w:sz w:val="12"/>
          <w:szCs w:val="12"/>
        </w:rPr>
        <w:t>сельского поселения Сергиевск  муниципального района Сергиевский «Об исполнении бюджета сельского поселения Сергиевск муниципального района Сергиевский за 2015 год</w:t>
      </w:r>
      <w:r>
        <w:rPr>
          <w:rFonts w:ascii="Times New Roman" w:eastAsia="Calibri" w:hAnsi="Times New Roman" w:cs="Times New Roman"/>
          <w:b/>
          <w:sz w:val="12"/>
          <w:szCs w:val="12"/>
        </w:rPr>
        <w:t xml:space="preserve">» </w:t>
      </w:r>
      <w:r w:rsidRPr="00576C4F">
        <w:rPr>
          <w:rFonts w:ascii="Times New Roman" w:eastAsia="Calibri" w:hAnsi="Times New Roman" w:cs="Times New Roman"/>
          <w:b/>
          <w:sz w:val="12"/>
          <w:szCs w:val="12"/>
        </w:rPr>
        <w:t>от "24" мая 2016 г.</w:t>
      </w:r>
    </w:p>
    <w:p w:rsidR="00576C4F" w:rsidRPr="00576C4F" w:rsidRDefault="00576C4F" w:rsidP="00576C4F">
      <w:pPr>
        <w:tabs>
          <w:tab w:val="left" w:pos="284"/>
        </w:tabs>
        <w:spacing w:after="0" w:line="240" w:lineRule="auto"/>
        <w:jc w:val="center"/>
        <w:rPr>
          <w:rFonts w:ascii="Times New Roman" w:eastAsia="Calibri" w:hAnsi="Times New Roman" w:cs="Times New Roman"/>
          <w:sz w:val="12"/>
          <w:szCs w:val="12"/>
        </w:rPr>
      </w:pPr>
    </w:p>
    <w:p w:rsidR="00576C4F" w:rsidRPr="00576C4F" w:rsidRDefault="00576C4F" w:rsidP="00576C4F">
      <w:pPr>
        <w:tabs>
          <w:tab w:val="left" w:pos="284"/>
        </w:tabs>
        <w:spacing w:after="0" w:line="240" w:lineRule="auto"/>
        <w:ind w:firstLine="284"/>
        <w:jc w:val="both"/>
        <w:rPr>
          <w:rFonts w:ascii="Times New Roman" w:eastAsia="Calibri" w:hAnsi="Times New Roman" w:cs="Times New Roman"/>
          <w:sz w:val="12"/>
          <w:szCs w:val="12"/>
        </w:rPr>
      </w:pPr>
      <w:r w:rsidRPr="00576C4F">
        <w:rPr>
          <w:rFonts w:ascii="Times New Roman" w:eastAsia="Calibri" w:hAnsi="Times New Roman" w:cs="Times New Roman"/>
          <w:sz w:val="12"/>
          <w:szCs w:val="12"/>
        </w:rPr>
        <w:t>1. Дата проведения публичных слушаний – с "10" мая 2016  года по "24" мая  2016 года.</w:t>
      </w:r>
    </w:p>
    <w:p w:rsidR="00576C4F" w:rsidRPr="00576C4F" w:rsidRDefault="00576C4F" w:rsidP="00576C4F">
      <w:pPr>
        <w:tabs>
          <w:tab w:val="left" w:pos="284"/>
        </w:tabs>
        <w:spacing w:after="0" w:line="240" w:lineRule="auto"/>
        <w:ind w:firstLine="284"/>
        <w:jc w:val="both"/>
        <w:rPr>
          <w:rFonts w:ascii="Times New Roman" w:eastAsia="Calibri" w:hAnsi="Times New Roman" w:cs="Times New Roman"/>
          <w:sz w:val="12"/>
          <w:szCs w:val="12"/>
        </w:rPr>
      </w:pPr>
      <w:r w:rsidRPr="00576C4F">
        <w:rPr>
          <w:rFonts w:ascii="Times New Roman" w:eastAsia="Calibri" w:hAnsi="Times New Roman" w:cs="Times New Roman"/>
          <w:sz w:val="12"/>
          <w:szCs w:val="12"/>
        </w:rPr>
        <w:t>2. Место проведения публичных слушаний: Самарская область, Сергиевский район, с.Сергиевск, ул. Гарина-Михайловского, дом 27.</w:t>
      </w:r>
    </w:p>
    <w:p w:rsidR="00576C4F" w:rsidRPr="00576C4F" w:rsidRDefault="00576C4F" w:rsidP="00576C4F">
      <w:pPr>
        <w:tabs>
          <w:tab w:val="left" w:pos="284"/>
        </w:tabs>
        <w:spacing w:after="0" w:line="240" w:lineRule="auto"/>
        <w:ind w:firstLine="284"/>
        <w:jc w:val="both"/>
        <w:rPr>
          <w:rFonts w:ascii="Times New Roman" w:eastAsia="Calibri" w:hAnsi="Times New Roman" w:cs="Times New Roman"/>
          <w:sz w:val="12"/>
          <w:szCs w:val="12"/>
        </w:rPr>
      </w:pPr>
      <w:r w:rsidRPr="00576C4F">
        <w:rPr>
          <w:rFonts w:ascii="Times New Roman" w:eastAsia="Calibri" w:hAnsi="Times New Roman" w:cs="Times New Roman"/>
          <w:sz w:val="12"/>
          <w:szCs w:val="12"/>
        </w:rPr>
        <w:t>3. Основание проведения публичных слушаний: Постановление Главы сельского поселения Сергиевск муниципального района Сергиевский № 4 от 28.04.2016 г. «О публичных слушаниях  по проекту Решения Собрания представителей сельского поселения Сергиевск муниципального района Сергиевский «Об исполнении  бюджета сельского поселения Сергиевск муниципального района Сергиевский за 2015 год», опубликованное в газете «Сергиевский вестник» №23 (140) от 29.04.2016г.</w:t>
      </w:r>
    </w:p>
    <w:p w:rsidR="00576C4F" w:rsidRPr="00576C4F" w:rsidRDefault="00576C4F" w:rsidP="00576C4F">
      <w:pPr>
        <w:tabs>
          <w:tab w:val="left" w:pos="284"/>
        </w:tabs>
        <w:spacing w:after="0" w:line="240" w:lineRule="auto"/>
        <w:ind w:firstLine="284"/>
        <w:jc w:val="both"/>
        <w:rPr>
          <w:rFonts w:ascii="Times New Roman" w:eastAsia="Calibri" w:hAnsi="Times New Roman" w:cs="Times New Roman"/>
          <w:sz w:val="12"/>
          <w:szCs w:val="12"/>
        </w:rPr>
      </w:pPr>
      <w:r w:rsidRPr="00576C4F">
        <w:rPr>
          <w:rFonts w:ascii="Times New Roman" w:eastAsia="Calibri" w:hAnsi="Times New Roman" w:cs="Times New Roman"/>
          <w:sz w:val="12"/>
          <w:szCs w:val="12"/>
        </w:rPr>
        <w:t>4. Вопрос, вынесенный на публичные слушания: проект Решения Собрания представителей сельского поселения Сергиевск муниципального района Сергиевский «Об исполнении  бюджета сельского поселения Сергиевск муниципального района Сергиевский за 2015 год».</w:t>
      </w:r>
    </w:p>
    <w:p w:rsidR="00576C4F" w:rsidRPr="00576C4F" w:rsidRDefault="00576C4F" w:rsidP="00576C4F">
      <w:pPr>
        <w:tabs>
          <w:tab w:val="left" w:pos="284"/>
        </w:tabs>
        <w:spacing w:after="0" w:line="240" w:lineRule="auto"/>
        <w:ind w:firstLine="284"/>
        <w:jc w:val="both"/>
        <w:rPr>
          <w:rFonts w:ascii="Times New Roman" w:eastAsia="Calibri" w:hAnsi="Times New Roman" w:cs="Times New Roman"/>
          <w:sz w:val="12"/>
          <w:szCs w:val="12"/>
        </w:rPr>
      </w:pPr>
      <w:r w:rsidRPr="00576C4F">
        <w:rPr>
          <w:rFonts w:ascii="Times New Roman" w:eastAsia="Calibri" w:hAnsi="Times New Roman" w:cs="Times New Roman"/>
          <w:sz w:val="12"/>
          <w:szCs w:val="12"/>
        </w:rPr>
        <w:t>5. "17" мая 2016 года по адресу: 446540, Самарская область, Сергиевский район, с.Сергиевск, ул. Гарина-Михайловского, дом 37  проведено мероприятие по информированию жителей поселения по вопросам публичных слушаний, в котором приняли участие 13 (тринадцать человек) человек.</w:t>
      </w:r>
    </w:p>
    <w:p w:rsidR="00576C4F" w:rsidRPr="00576C4F" w:rsidRDefault="00576C4F" w:rsidP="00576C4F">
      <w:pPr>
        <w:tabs>
          <w:tab w:val="left" w:pos="284"/>
        </w:tabs>
        <w:spacing w:after="0" w:line="240" w:lineRule="auto"/>
        <w:ind w:firstLine="284"/>
        <w:jc w:val="both"/>
        <w:rPr>
          <w:rFonts w:ascii="Times New Roman" w:eastAsia="Calibri" w:hAnsi="Times New Roman" w:cs="Times New Roman"/>
          <w:sz w:val="12"/>
          <w:szCs w:val="12"/>
        </w:rPr>
      </w:pPr>
      <w:r w:rsidRPr="00576C4F">
        <w:rPr>
          <w:rFonts w:ascii="Times New Roman" w:eastAsia="Calibri" w:hAnsi="Times New Roman" w:cs="Times New Roman"/>
          <w:sz w:val="12"/>
          <w:szCs w:val="12"/>
        </w:rPr>
        <w:t>6. Мнения, предложения и замечания по проекту Решения Собрания представителей сельского поселения Сергиевск муниципального района Сергиевский «Об исполнении  бюджета сельского поселения Сергиевск муниципального района Сергиевский за 2015 год» внесли в протокол публичных слушаний 4 (четыре) человека.</w:t>
      </w:r>
    </w:p>
    <w:p w:rsidR="00576C4F" w:rsidRPr="00576C4F" w:rsidRDefault="00576C4F" w:rsidP="00576C4F">
      <w:pPr>
        <w:tabs>
          <w:tab w:val="left" w:pos="284"/>
        </w:tabs>
        <w:spacing w:after="0" w:line="240" w:lineRule="auto"/>
        <w:ind w:firstLine="284"/>
        <w:jc w:val="both"/>
        <w:rPr>
          <w:rFonts w:ascii="Times New Roman" w:eastAsia="Calibri" w:hAnsi="Times New Roman" w:cs="Times New Roman"/>
          <w:sz w:val="12"/>
          <w:szCs w:val="12"/>
        </w:rPr>
      </w:pPr>
      <w:r w:rsidRPr="00576C4F">
        <w:rPr>
          <w:rFonts w:ascii="Times New Roman" w:eastAsia="Calibri" w:hAnsi="Times New Roman" w:cs="Times New Roman"/>
          <w:sz w:val="12"/>
          <w:szCs w:val="12"/>
        </w:rPr>
        <w:lastRenderedPageBreak/>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576C4F" w:rsidRPr="00576C4F" w:rsidRDefault="00576C4F" w:rsidP="00576C4F">
      <w:pPr>
        <w:tabs>
          <w:tab w:val="left" w:pos="284"/>
        </w:tabs>
        <w:spacing w:after="0" w:line="240" w:lineRule="auto"/>
        <w:ind w:firstLine="284"/>
        <w:jc w:val="both"/>
        <w:rPr>
          <w:rFonts w:ascii="Times New Roman" w:eastAsia="Calibri" w:hAnsi="Times New Roman" w:cs="Times New Roman"/>
          <w:sz w:val="12"/>
          <w:szCs w:val="12"/>
        </w:rPr>
      </w:pPr>
      <w:r w:rsidRPr="00576C4F">
        <w:rPr>
          <w:rFonts w:ascii="Times New Roman" w:eastAsia="Calibri" w:hAnsi="Times New Roman" w:cs="Times New Roman"/>
          <w:sz w:val="12"/>
          <w:szCs w:val="12"/>
        </w:rPr>
        <w:t>7.1. 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Сергиевск муниципального района Сергиевский «Об исполнении  бюджета сельского поселения Сергиевск муниципального района Сергиевский за 2015 год» высказали 2 (два) человека.</w:t>
      </w:r>
    </w:p>
    <w:p w:rsidR="00576C4F" w:rsidRPr="00576C4F" w:rsidRDefault="00576C4F" w:rsidP="00576C4F">
      <w:pPr>
        <w:tabs>
          <w:tab w:val="left" w:pos="284"/>
        </w:tabs>
        <w:spacing w:after="0" w:line="240" w:lineRule="auto"/>
        <w:ind w:firstLine="284"/>
        <w:jc w:val="both"/>
        <w:rPr>
          <w:rFonts w:ascii="Times New Roman" w:eastAsia="Calibri" w:hAnsi="Times New Roman" w:cs="Times New Roman"/>
          <w:sz w:val="12"/>
          <w:szCs w:val="12"/>
        </w:rPr>
      </w:pPr>
      <w:r w:rsidRPr="00576C4F">
        <w:rPr>
          <w:rFonts w:ascii="Times New Roman" w:eastAsia="Calibri" w:hAnsi="Times New Roman" w:cs="Times New Roman"/>
          <w:sz w:val="12"/>
          <w:szCs w:val="12"/>
        </w:rPr>
        <w:t>7.2. Мнения, содержащие отрицательную оценку по вопросу публичных слушаний, не высказаны.</w:t>
      </w:r>
    </w:p>
    <w:p w:rsidR="00576C4F" w:rsidRPr="00576C4F" w:rsidRDefault="00576C4F" w:rsidP="00576C4F">
      <w:pPr>
        <w:tabs>
          <w:tab w:val="left" w:pos="284"/>
        </w:tabs>
        <w:spacing w:after="0" w:line="240" w:lineRule="auto"/>
        <w:ind w:firstLine="284"/>
        <w:jc w:val="both"/>
        <w:rPr>
          <w:rFonts w:ascii="Times New Roman" w:eastAsia="Calibri" w:hAnsi="Times New Roman" w:cs="Times New Roman"/>
          <w:sz w:val="12"/>
          <w:szCs w:val="12"/>
        </w:rPr>
      </w:pPr>
      <w:r w:rsidRPr="00576C4F">
        <w:rPr>
          <w:rFonts w:ascii="Times New Roman" w:eastAsia="Calibri" w:hAnsi="Times New Roman" w:cs="Times New Roman"/>
          <w:sz w:val="12"/>
          <w:szCs w:val="12"/>
        </w:rPr>
        <w:t>7.3. Замечания и предложения по вопросам публичных слушаний не поступали.</w:t>
      </w:r>
    </w:p>
    <w:p w:rsidR="00576C4F" w:rsidRPr="00576C4F" w:rsidRDefault="00576C4F" w:rsidP="00576C4F">
      <w:pPr>
        <w:tabs>
          <w:tab w:val="left" w:pos="284"/>
        </w:tabs>
        <w:spacing w:after="0" w:line="240" w:lineRule="auto"/>
        <w:ind w:firstLine="284"/>
        <w:jc w:val="both"/>
        <w:rPr>
          <w:rFonts w:ascii="Times New Roman" w:eastAsia="Calibri" w:hAnsi="Times New Roman" w:cs="Times New Roman"/>
          <w:sz w:val="12"/>
          <w:szCs w:val="12"/>
        </w:rPr>
      </w:pPr>
      <w:r w:rsidRPr="00576C4F">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576C4F" w:rsidRPr="00576C4F" w:rsidRDefault="00576C4F" w:rsidP="00576C4F">
      <w:pPr>
        <w:tabs>
          <w:tab w:val="left" w:pos="284"/>
        </w:tabs>
        <w:spacing w:after="0" w:line="240" w:lineRule="auto"/>
        <w:ind w:firstLine="284"/>
        <w:jc w:val="both"/>
        <w:rPr>
          <w:rFonts w:ascii="Times New Roman" w:eastAsia="Calibri" w:hAnsi="Times New Roman" w:cs="Times New Roman"/>
          <w:sz w:val="12"/>
          <w:szCs w:val="12"/>
        </w:rPr>
      </w:pPr>
      <w:r w:rsidRPr="00576C4F">
        <w:rPr>
          <w:rFonts w:ascii="Times New Roman" w:eastAsia="Calibri" w:hAnsi="Times New Roman" w:cs="Times New Roman"/>
          <w:sz w:val="12"/>
          <w:szCs w:val="12"/>
        </w:rPr>
        <w:t>принять проект Решения Собрания представителей сельского поселения Сергиевск муниципального района Сергиевский «Об исполнении  бюджета сельского поселения Сергиевск муниципального района Сергиевский за 2015 год» в редакции, вынесенной на публичные слушания.</w:t>
      </w:r>
    </w:p>
    <w:p w:rsidR="00576C4F" w:rsidRPr="00576C4F" w:rsidRDefault="00576C4F" w:rsidP="00576C4F">
      <w:pPr>
        <w:tabs>
          <w:tab w:val="left" w:pos="284"/>
        </w:tabs>
        <w:spacing w:after="0" w:line="240" w:lineRule="auto"/>
        <w:jc w:val="both"/>
        <w:rPr>
          <w:rFonts w:ascii="Times New Roman" w:eastAsia="Calibri" w:hAnsi="Times New Roman" w:cs="Times New Roman"/>
          <w:sz w:val="12"/>
          <w:szCs w:val="12"/>
        </w:rPr>
      </w:pPr>
    </w:p>
    <w:p w:rsidR="00576C4F" w:rsidRPr="00576C4F" w:rsidRDefault="00576C4F" w:rsidP="00576C4F">
      <w:pPr>
        <w:tabs>
          <w:tab w:val="left" w:pos="284"/>
        </w:tabs>
        <w:spacing w:after="0" w:line="240" w:lineRule="auto"/>
        <w:jc w:val="right"/>
        <w:rPr>
          <w:rFonts w:ascii="Times New Roman" w:eastAsia="Calibri" w:hAnsi="Times New Roman" w:cs="Times New Roman"/>
          <w:sz w:val="12"/>
          <w:szCs w:val="12"/>
        </w:rPr>
      </w:pPr>
      <w:r w:rsidRPr="00576C4F">
        <w:rPr>
          <w:rFonts w:ascii="Times New Roman" w:eastAsia="Calibri" w:hAnsi="Times New Roman" w:cs="Times New Roman"/>
          <w:sz w:val="12"/>
          <w:szCs w:val="12"/>
        </w:rPr>
        <w:t>Глава сельского поселения Сергиевск</w:t>
      </w:r>
    </w:p>
    <w:p w:rsidR="00576C4F" w:rsidRDefault="00576C4F" w:rsidP="00576C4F">
      <w:pPr>
        <w:tabs>
          <w:tab w:val="left" w:pos="284"/>
        </w:tabs>
        <w:spacing w:after="0" w:line="240" w:lineRule="auto"/>
        <w:jc w:val="right"/>
        <w:rPr>
          <w:rFonts w:ascii="Times New Roman" w:eastAsia="Calibri" w:hAnsi="Times New Roman" w:cs="Times New Roman"/>
          <w:sz w:val="12"/>
          <w:szCs w:val="12"/>
        </w:rPr>
      </w:pPr>
      <w:r w:rsidRPr="00576C4F">
        <w:rPr>
          <w:rFonts w:ascii="Times New Roman" w:eastAsia="Calibri" w:hAnsi="Times New Roman" w:cs="Times New Roman"/>
          <w:sz w:val="12"/>
          <w:szCs w:val="12"/>
        </w:rPr>
        <w:t>муниципального района Сергиевский</w:t>
      </w:r>
    </w:p>
    <w:p w:rsidR="00576C4F" w:rsidRDefault="00576C4F" w:rsidP="00576C4F">
      <w:pPr>
        <w:tabs>
          <w:tab w:val="left" w:pos="284"/>
        </w:tabs>
        <w:spacing w:after="0" w:line="240" w:lineRule="auto"/>
        <w:jc w:val="right"/>
        <w:rPr>
          <w:rFonts w:ascii="Times New Roman" w:eastAsia="Calibri" w:hAnsi="Times New Roman" w:cs="Times New Roman"/>
          <w:sz w:val="12"/>
          <w:szCs w:val="12"/>
        </w:rPr>
      </w:pPr>
      <w:r w:rsidRPr="00576C4F">
        <w:rPr>
          <w:rFonts w:ascii="Times New Roman" w:eastAsia="Calibri" w:hAnsi="Times New Roman" w:cs="Times New Roman"/>
          <w:sz w:val="12"/>
          <w:szCs w:val="12"/>
        </w:rPr>
        <w:t>М.М. Арчибасов</w:t>
      </w:r>
    </w:p>
    <w:p w:rsidR="0041632B" w:rsidRPr="00576C4F" w:rsidRDefault="0041632B" w:rsidP="00576C4F">
      <w:pPr>
        <w:tabs>
          <w:tab w:val="left" w:pos="284"/>
        </w:tabs>
        <w:spacing w:after="0" w:line="240" w:lineRule="auto"/>
        <w:jc w:val="right"/>
        <w:rPr>
          <w:rFonts w:ascii="Times New Roman" w:eastAsia="Calibri" w:hAnsi="Times New Roman" w:cs="Times New Roman"/>
          <w:sz w:val="12"/>
          <w:szCs w:val="12"/>
        </w:rPr>
      </w:pPr>
    </w:p>
    <w:p w:rsidR="00862776" w:rsidRPr="00862776" w:rsidRDefault="00862776" w:rsidP="00862776">
      <w:pPr>
        <w:tabs>
          <w:tab w:val="left" w:pos="284"/>
        </w:tabs>
        <w:spacing w:after="0" w:line="240" w:lineRule="auto"/>
        <w:jc w:val="center"/>
        <w:rPr>
          <w:rFonts w:ascii="Times New Roman" w:eastAsia="Calibri" w:hAnsi="Times New Roman" w:cs="Times New Roman"/>
          <w:b/>
          <w:sz w:val="12"/>
          <w:szCs w:val="12"/>
        </w:rPr>
      </w:pPr>
      <w:r w:rsidRPr="00862776">
        <w:rPr>
          <w:rFonts w:ascii="Times New Roman" w:eastAsia="Calibri" w:hAnsi="Times New Roman" w:cs="Times New Roman"/>
          <w:b/>
          <w:bCs/>
          <w:sz w:val="12"/>
          <w:szCs w:val="12"/>
        </w:rPr>
        <w:t>Заключение о результатах публичных слушаний</w:t>
      </w:r>
      <w:r>
        <w:rPr>
          <w:rFonts w:ascii="Times New Roman" w:eastAsia="Calibri" w:hAnsi="Times New Roman" w:cs="Times New Roman"/>
          <w:b/>
          <w:bCs/>
          <w:sz w:val="12"/>
          <w:szCs w:val="12"/>
        </w:rPr>
        <w:t xml:space="preserve"> </w:t>
      </w:r>
      <w:r w:rsidRPr="00862776">
        <w:rPr>
          <w:rFonts w:ascii="Times New Roman" w:eastAsia="Calibri" w:hAnsi="Times New Roman" w:cs="Times New Roman"/>
          <w:b/>
          <w:bCs/>
          <w:sz w:val="12"/>
          <w:szCs w:val="12"/>
        </w:rPr>
        <w:t xml:space="preserve">в сельском поселении </w:t>
      </w:r>
      <w:r w:rsidRPr="00862776">
        <w:rPr>
          <w:rFonts w:ascii="Times New Roman" w:eastAsia="Calibri" w:hAnsi="Times New Roman" w:cs="Times New Roman"/>
          <w:b/>
          <w:sz w:val="12"/>
          <w:szCs w:val="12"/>
        </w:rPr>
        <w:t>Серноводск</w:t>
      </w:r>
    </w:p>
    <w:p w:rsidR="00862776" w:rsidRDefault="00862776" w:rsidP="00862776">
      <w:pPr>
        <w:tabs>
          <w:tab w:val="left" w:pos="284"/>
        </w:tabs>
        <w:spacing w:after="0" w:line="240" w:lineRule="auto"/>
        <w:jc w:val="center"/>
        <w:rPr>
          <w:rFonts w:ascii="Times New Roman" w:eastAsia="Calibri" w:hAnsi="Times New Roman" w:cs="Times New Roman"/>
          <w:b/>
          <w:sz w:val="12"/>
          <w:szCs w:val="12"/>
        </w:rPr>
      </w:pPr>
      <w:r w:rsidRPr="00862776">
        <w:rPr>
          <w:rFonts w:ascii="Times New Roman" w:eastAsia="Calibri" w:hAnsi="Times New Roman" w:cs="Times New Roman"/>
          <w:b/>
          <w:sz w:val="12"/>
          <w:szCs w:val="12"/>
        </w:rPr>
        <w:t xml:space="preserve">муниципального района </w:t>
      </w:r>
      <w:r w:rsidRPr="00862776">
        <w:rPr>
          <w:rFonts w:ascii="Times New Roman" w:eastAsia="Calibri" w:hAnsi="Times New Roman" w:cs="Times New Roman"/>
          <w:b/>
          <w:sz w:val="12"/>
          <w:szCs w:val="12"/>
        </w:rPr>
        <w:fldChar w:fldCharType="begin"/>
      </w:r>
      <w:r w:rsidRPr="00862776">
        <w:rPr>
          <w:rFonts w:ascii="Times New Roman" w:eastAsia="Calibri" w:hAnsi="Times New Roman" w:cs="Times New Roman"/>
          <w:b/>
          <w:sz w:val="12"/>
          <w:szCs w:val="12"/>
        </w:rPr>
        <w:instrText xml:space="preserve"> MERGEFIELD "Название_района" </w:instrText>
      </w:r>
      <w:r w:rsidRPr="00862776">
        <w:rPr>
          <w:rFonts w:ascii="Times New Roman" w:eastAsia="Calibri" w:hAnsi="Times New Roman" w:cs="Times New Roman"/>
          <w:b/>
          <w:sz w:val="12"/>
          <w:szCs w:val="12"/>
        </w:rPr>
        <w:fldChar w:fldCharType="separate"/>
      </w:r>
      <w:r w:rsidRPr="00862776">
        <w:rPr>
          <w:rFonts w:ascii="Times New Roman" w:eastAsia="Calibri" w:hAnsi="Times New Roman" w:cs="Times New Roman"/>
          <w:b/>
          <w:sz w:val="12"/>
          <w:szCs w:val="12"/>
        </w:rPr>
        <w:t>Сергиевский</w:t>
      </w:r>
      <w:r w:rsidRPr="00862776">
        <w:rPr>
          <w:rFonts w:ascii="Times New Roman" w:eastAsia="Calibri" w:hAnsi="Times New Roman" w:cs="Times New Roman"/>
          <w:sz w:val="12"/>
          <w:szCs w:val="12"/>
        </w:rPr>
        <w:fldChar w:fldCharType="end"/>
      </w:r>
      <w:r w:rsidRPr="00862776">
        <w:rPr>
          <w:rFonts w:ascii="Times New Roman" w:eastAsia="Calibri" w:hAnsi="Times New Roman" w:cs="Times New Roman"/>
          <w:b/>
          <w:sz w:val="12"/>
          <w:szCs w:val="12"/>
        </w:rPr>
        <w:t xml:space="preserve"> Самарской области</w:t>
      </w:r>
      <w:r>
        <w:rPr>
          <w:rFonts w:ascii="Times New Roman" w:eastAsia="Calibri" w:hAnsi="Times New Roman" w:cs="Times New Roman"/>
          <w:b/>
          <w:sz w:val="12"/>
          <w:szCs w:val="12"/>
        </w:rPr>
        <w:t xml:space="preserve"> </w:t>
      </w:r>
      <w:r w:rsidRPr="00862776">
        <w:rPr>
          <w:rFonts w:ascii="Times New Roman" w:eastAsia="Calibri" w:hAnsi="Times New Roman" w:cs="Times New Roman"/>
          <w:b/>
          <w:bCs/>
          <w:sz w:val="12"/>
          <w:szCs w:val="12"/>
        </w:rPr>
        <w:t xml:space="preserve">по вопросу о проекте </w:t>
      </w:r>
      <w:r w:rsidRPr="00862776">
        <w:rPr>
          <w:rFonts w:ascii="Times New Roman" w:eastAsia="Calibri" w:hAnsi="Times New Roman" w:cs="Times New Roman"/>
          <w:b/>
          <w:sz w:val="12"/>
          <w:szCs w:val="12"/>
        </w:rPr>
        <w:t xml:space="preserve">Решения собрания представителей </w:t>
      </w:r>
    </w:p>
    <w:p w:rsidR="00862776" w:rsidRPr="00862776" w:rsidRDefault="00862776" w:rsidP="00862776">
      <w:pPr>
        <w:tabs>
          <w:tab w:val="left" w:pos="284"/>
        </w:tabs>
        <w:spacing w:after="0" w:line="240" w:lineRule="auto"/>
        <w:jc w:val="center"/>
        <w:rPr>
          <w:rFonts w:ascii="Times New Roman" w:eastAsia="Calibri" w:hAnsi="Times New Roman" w:cs="Times New Roman"/>
          <w:b/>
          <w:sz w:val="12"/>
          <w:szCs w:val="12"/>
        </w:rPr>
      </w:pPr>
      <w:r w:rsidRPr="00862776">
        <w:rPr>
          <w:rFonts w:ascii="Times New Roman" w:eastAsia="Calibri" w:hAnsi="Times New Roman" w:cs="Times New Roman"/>
          <w:b/>
          <w:sz w:val="12"/>
          <w:szCs w:val="12"/>
        </w:rPr>
        <w:t>сельского поселения  Серноводск  муниципального района Сергиевский «Об исполнении бюджета сельского поселения  Серноводск муниципального района Сергиевский за 2015 год</w:t>
      </w:r>
      <w:r>
        <w:rPr>
          <w:rFonts w:ascii="Times New Roman" w:eastAsia="Calibri" w:hAnsi="Times New Roman" w:cs="Times New Roman"/>
          <w:b/>
          <w:sz w:val="12"/>
          <w:szCs w:val="12"/>
        </w:rPr>
        <w:t xml:space="preserve">» </w:t>
      </w:r>
      <w:r w:rsidRPr="00862776">
        <w:rPr>
          <w:rFonts w:ascii="Times New Roman" w:eastAsia="Calibri" w:hAnsi="Times New Roman" w:cs="Times New Roman"/>
          <w:b/>
          <w:sz w:val="12"/>
          <w:szCs w:val="12"/>
        </w:rPr>
        <w:t>от "24" мая 2016 г.</w:t>
      </w:r>
    </w:p>
    <w:p w:rsidR="00862776" w:rsidRPr="00862776" w:rsidRDefault="00862776" w:rsidP="00862776">
      <w:pPr>
        <w:tabs>
          <w:tab w:val="left" w:pos="284"/>
        </w:tabs>
        <w:spacing w:after="0" w:line="240" w:lineRule="auto"/>
        <w:jc w:val="both"/>
        <w:rPr>
          <w:rFonts w:ascii="Times New Roman" w:eastAsia="Calibri" w:hAnsi="Times New Roman" w:cs="Times New Roman"/>
          <w:sz w:val="12"/>
          <w:szCs w:val="12"/>
        </w:rPr>
      </w:pPr>
    </w:p>
    <w:p w:rsidR="00862776" w:rsidRPr="00862776" w:rsidRDefault="00862776" w:rsidP="00862776">
      <w:pPr>
        <w:tabs>
          <w:tab w:val="left" w:pos="284"/>
        </w:tabs>
        <w:spacing w:after="0" w:line="240" w:lineRule="auto"/>
        <w:ind w:firstLine="284"/>
        <w:jc w:val="both"/>
        <w:rPr>
          <w:rFonts w:ascii="Times New Roman" w:eastAsia="Calibri" w:hAnsi="Times New Roman" w:cs="Times New Roman"/>
          <w:sz w:val="12"/>
          <w:szCs w:val="12"/>
        </w:rPr>
      </w:pPr>
      <w:r w:rsidRPr="00862776">
        <w:rPr>
          <w:rFonts w:ascii="Times New Roman" w:eastAsia="Calibri" w:hAnsi="Times New Roman" w:cs="Times New Roman"/>
          <w:sz w:val="12"/>
          <w:szCs w:val="12"/>
        </w:rPr>
        <w:t>1. Дата проведения публичных слушаний – с "10" мая 2016  года по "24" мая  2016 года.</w:t>
      </w:r>
    </w:p>
    <w:p w:rsidR="00862776" w:rsidRPr="00862776" w:rsidRDefault="00862776" w:rsidP="00862776">
      <w:pPr>
        <w:tabs>
          <w:tab w:val="left" w:pos="284"/>
        </w:tabs>
        <w:spacing w:after="0" w:line="240" w:lineRule="auto"/>
        <w:ind w:firstLine="284"/>
        <w:jc w:val="both"/>
        <w:rPr>
          <w:rFonts w:ascii="Times New Roman" w:eastAsia="Calibri" w:hAnsi="Times New Roman" w:cs="Times New Roman"/>
          <w:sz w:val="12"/>
          <w:szCs w:val="12"/>
        </w:rPr>
      </w:pPr>
      <w:r w:rsidRPr="00862776">
        <w:rPr>
          <w:rFonts w:ascii="Times New Roman" w:eastAsia="Calibri" w:hAnsi="Times New Roman" w:cs="Times New Roman"/>
          <w:sz w:val="12"/>
          <w:szCs w:val="12"/>
        </w:rPr>
        <w:t>2. Место проведения публичных слушаний: Самарская область, Сергиевский район, п. Серноводск,  ул. Вокзальная, 17.</w:t>
      </w:r>
    </w:p>
    <w:p w:rsidR="00862776" w:rsidRPr="00862776" w:rsidRDefault="00862776" w:rsidP="00862776">
      <w:pPr>
        <w:tabs>
          <w:tab w:val="left" w:pos="284"/>
        </w:tabs>
        <w:spacing w:after="0" w:line="240" w:lineRule="auto"/>
        <w:ind w:firstLine="284"/>
        <w:jc w:val="both"/>
        <w:rPr>
          <w:rFonts w:ascii="Times New Roman" w:eastAsia="Calibri" w:hAnsi="Times New Roman" w:cs="Times New Roman"/>
          <w:sz w:val="12"/>
          <w:szCs w:val="12"/>
        </w:rPr>
      </w:pPr>
      <w:r w:rsidRPr="00862776">
        <w:rPr>
          <w:rFonts w:ascii="Times New Roman" w:eastAsia="Calibri" w:hAnsi="Times New Roman" w:cs="Times New Roman"/>
          <w:sz w:val="12"/>
          <w:szCs w:val="12"/>
        </w:rPr>
        <w:t>3. Основание проведения публичных слушаний: Постановление Главы сельского поселения Серноводск  муниципального района Сергиевский № 2 от 28.04.2016 г. «О публичных слушаниях  по проекту Решения Собрания представителей сельского поселения  Серноводск муниципального района Сергиевский «Об исполнении  бюджета сельского поселения Серноводск  муниципального района Сергиевский за 2015 год», опубликованное в газете «Сергиевский вестник» № 23 (140) от 29.04.2016г.</w:t>
      </w:r>
    </w:p>
    <w:p w:rsidR="00862776" w:rsidRPr="00862776" w:rsidRDefault="00862776" w:rsidP="00862776">
      <w:pPr>
        <w:tabs>
          <w:tab w:val="left" w:pos="284"/>
        </w:tabs>
        <w:spacing w:after="0" w:line="240" w:lineRule="auto"/>
        <w:ind w:firstLine="284"/>
        <w:jc w:val="both"/>
        <w:rPr>
          <w:rFonts w:ascii="Times New Roman" w:eastAsia="Calibri" w:hAnsi="Times New Roman" w:cs="Times New Roman"/>
          <w:sz w:val="12"/>
          <w:szCs w:val="12"/>
        </w:rPr>
      </w:pPr>
      <w:r w:rsidRPr="00862776">
        <w:rPr>
          <w:rFonts w:ascii="Times New Roman" w:eastAsia="Calibri" w:hAnsi="Times New Roman" w:cs="Times New Roman"/>
          <w:sz w:val="12"/>
          <w:szCs w:val="12"/>
        </w:rPr>
        <w:t>4. Вопрос, вынесенный на публичные слушания: проект Решения Собрания представ</w:t>
      </w:r>
      <w:r w:rsidR="00A4368E">
        <w:rPr>
          <w:rFonts w:ascii="Times New Roman" w:eastAsia="Calibri" w:hAnsi="Times New Roman" w:cs="Times New Roman"/>
          <w:sz w:val="12"/>
          <w:szCs w:val="12"/>
        </w:rPr>
        <w:t xml:space="preserve">ителей сельского поселения </w:t>
      </w:r>
      <w:r w:rsidRPr="00862776">
        <w:rPr>
          <w:rFonts w:ascii="Times New Roman" w:eastAsia="Calibri" w:hAnsi="Times New Roman" w:cs="Times New Roman"/>
          <w:sz w:val="12"/>
          <w:szCs w:val="12"/>
        </w:rPr>
        <w:t>Серноводск  муниципального района Сергиевский «Об исполнении  бюджета сельского поселения Серноводск  муниципального района Сергиевский за 2015 год».</w:t>
      </w:r>
    </w:p>
    <w:p w:rsidR="00862776" w:rsidRPr="00862776" w:rsidRDefault="00862776" w:rsidP="00862776">
      <w:pPr>
        <w:tabs>
          <w:tab w:val="left" w:pos="284"/>
        </w:tabs>
        <w:spacing w:after="0" w:line="240" w:lineRule="auto"/>
        <w:ind w:firstLine="284"/>
        <w:jc w:val="both"/>
        <w:rPr>
          <w:rFonts w:ascii="Times New Roman" w:eastAsia="Calibri" w:hAnsi="Times New Roman" w:cs="Times New Roman"/>
          <w:sz w:val="12"/>
          <w:szCs w:val="12"/>
        </w:rPr>
      </w:pPr>
      <w:r w:rsidRPr="00862776">
        <w:rPr>
          <w:rFonts w:ascii="Times New Roman" w:eastAsia="Calibri" w:hAnsi="Times New Roman" w:cs="Times New Roman"/>
          <w:sz w:val="12"/>
          <w:szCs w:val="12"/>
        </w:rPr>
        <w:t>5. "17" мая 2016 года по адресу: Самарская область, Сергиевский район, п. Серноводск,  ул. Вокзальная, 17 проведено мероприятие по информированию жителей поселения по вопросам публичных слушаний, в котором приняли участие 13 (тринадцать) человек.</w:t>
      </w:r>
    </w:p>
    <w:p w:rsidR="00862776" w:rsidRPr="00862776" w:rsidRDefault="00862776" w:rsidP="00862776">
      <w:pPr>
        <w:tabs>
          <w:tab w:val="left" w:pos="284"/>
        </w:tabs>
        <w:spacing w:after="0" w:line="240" w:lineRule="auto"/>
        <w:ind w:firstLine="284"/>
        <w:jc w:val="both"/>
        <w:rPr>
          <w:rFonts w:ascii="Times New Roman" w:eastAsia="Calibri" w:hAnsi="Times New Roman" w:cs="Times New Roman"/>
          <w:sz w:val="12"/>
          <w:szCs w:val="12"/>
        </w:rPr>
      </w:pPr>
      <w:r w:rsidRPr="00862776">
        <w:rPr>
          <w:rFonts w:ascii="Times New Roman" w:eastAsia="Calibri" w:hAnsi="Times New Roman" w:cs="Times New Roman"/>
          <w:sz w:val="12"/>
          <w:szCs w:val="12"/>
        </w:rPr>
        <w:t>6. Мнения, предложения и замечания по проекту Решения Собрания представителей сельского поселения  Серноводск  муниципального района Сергиевский «Об исполнении  бюджета сельского поселения Серноводск  муниципального района Сергиевский за 2015 год» внесли в протокол публичных слушаний 3 (три) человека.</w:t>
      </w:r>
    </w:p>
    <w:p w:rsidR="00862776" w:rsidRPr="00862776" w:rsidRDefault="00862776" w:rsidP="00862776">
      <w:pPr>
        <w:tabs>
          <w:tab w:val="left" w:pos="284"/>
        </w:tabs>
        <w:spacing w:after="0" w:line="240" w:lineRule="auto"/>
        <w:ind w:firstLine="284"/>
        <w:jc w:val="both"/>
        <w:rPr>
          <w:rFonts w:ascii="Times New Roman" w:eastAsia="Calibri" w:hAnsi="Times New Roman" w:cs="Times New Roman"/>
          <w:sz w:val="12"/>
          <w:szCs w:val="12"/>
        </w:rPr>
      </w:pPr>
      <w:r w:rsidRPr="00862776">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862776" w:rsidRPr="00862776" w:rsidRDefault="00862776" w:rsidP="00862776">
      <w:pPr>
        <w:tabs>
          <w:tab w:val="left" w:pos="284"/>
        </w:tabs>
        <w:spacing w:after="0" w:line="240" w:lineRule="auto"/>
        <w:ind w:firstLine="284"/>
        <w:jc w:val="both"/>
        <w:rPr>
          <w:rFonts w:ascii="Times New Roman" w:eastAsia="Calibri" w:hAnsi="Times New Roman" w:cs="Times New Roman"/>
          <w:sz w:val="12"/>
          <w:szCs w:val="12"/>
        </w:rPr>
      </w:pPr>
      <w:r w:rsidRPr="00862776">
        <w:rPr>
          <w:rFonts w:ascii="Times New Roman" w:eastAsia="Calibri" w:hAnsi="Times New Roman" w:cs="Times New Roman"/>
          <w:sz w:val="12"/>
          <w:szCs w:val="12"/>
        </w:rPr>
        <w:t>7.1. 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Серноводск  муниципального района Сергиевский «Об исполнении  бюджета сельского поселения Серноводск муниципального района Сергиевский за 2015 год» высказали 13 (тринадцать) человек.</w:t>
      </w:r>
    </w:p>
    <w:p w:rsidR="00862776" w:rsidRPr="00862776" w:rsidRDefault="00862776" w:rsidP="00862776">
      <w:pPr>
        <w:tabs>
          <w:tab w:val="left" w:pos="284"/>
        </w:tabs>
        <w:spacing w:after="0" w:line="240" w:lineRule="auto"/>
        <w:ind w:firstLine="284"/>
        <w:jc w:val="both"/>
        <w:rPr>
          <w:rFonts w:ascii="Times New Roman" w:eastAsia="Calibri" w:hAnsi="Times New Roman" w:cs="Times New Roman"/>
          <w:sz w:val="12"/>
          <w:szCs w:val="12"/>
        </w:rPr>
      </w:pPr>
      <w:r w:rsidRPr="00862776">
        <w:rPr>
          <w:rFonts w:ascii="Times New Roman" w:eastAsia="Calibri" w:hAnsi="Times New Roman" w:cs="Times New Roman"/>
          <w:sz w:val="12"/>
          <w:szCs w:val="12"/>
        </w:rPr>
        <w:t>7.2. Мнения, содержащие отрицательную оценку по вопросу публичных слушаний, не высказаны.</w:t>
      </w:r>
    </w:p>
    <w:p w:rsidR="00862776" w:rsidRPr="00862776" w:rsidRDefault="00862776" w:rsidP="00862776">
      <w:pPr>
        <w:tabs>
          <w:tab w:val="left" w:pos="284"/>
        </w:tabs>
        <w:spacing w:after="0" w:line="240" w:lineRule="auto"/>
        <w:ind w:firstLine="284"/>
        <w:jc w:val="both"/>
        <w:rPr>
          <w:rFonts w:ascii="Times New Roman" w:eastAsia="Calibri" w:hAnsi="Times New Roman" w:cs="Times New Roman"/>
          <w:sz w:val="12"/>
          <w:szCs w:val="12"/>
        </w:rPr>
      </w:pPr>
      <w:r w:rsidRPr="00862776">
        <w:rPr>
          <w:rFonts w:ascii="Times New Roman" w:eastAsia="Calibri" w:hAnsi="Times New Roman" w:cs="Times New Roman"/>
          <w:sz w:val="12"/>
          <w:szCs w:val="12"/>
        </w:rPr>
        <w:t>7.3. Замечания и предложения по вопросам публичных слушаний не поступали.</w:t>
      </w:r>
    </w:p>
    <w:p w:rsidR="00862776" w:rsidRPr="00862776" w:rsidRDefault="00862776" w:rsidP="00862776">
      <w:pPr>
        <w:tabs>
          <w:tab w:val="left" w:pos="284"/>
        </w:tabs>
        <w:spacing w:after="0" w:line="240" w:lineRule="auto"/>
        <w:ind w:firstLine="284"/>
        <w:jc w:val="both"/>
        <w:rPr>
          <w:rFonts w:ascii="Times New Roman" w:eastAsia="Calibri" w:hAnsi="Times New Roman" w:cs="Times New Roman"/>
          <w:sz w:val="12"/>
          <w:szCs w:val="12"/>
        </w:rPr>
      </w:pPr>
      <w:r w:rsidRPr="00862776">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862776" w:rsidRPr="00862776" w:rsidRDefault="00862776" w:rsidP="00862776">
      <w:pPr>
        <w:tabs>
          <w:tab w:val="left" w:pos="284"/>
        </w:tabs>
        <w:spacing w:after="0" w:line="240" w:lineRule="auto"/>
        <w:ind w:firstLine="284"/>
        <w:jc w:val="both"/>
        <w:rPr>
          <w:rFonts w:ascii="Times New Roman" w:eastAsia="Calibri" w:hAnsi="Times New Roman" w:cs="Times New Roman"/>
          <w:sz w:val="12"/>
          <w:szCs w:val="12"/>
        </w:rPr>
      </w:pPr>
      <w:proofErr w:type="gramStart"/>
      <w:r w:rsidRPr="00862776">
        <w:rPr>
          <w:rFonts w:ascii="Times New Roman" w:eastAsia="Calibri" w:hAnsi="Times New Roman" w:cs="Times New Roman"/>
          <w:sz w:val="12"/>
          <w:szCs w:val="12"/>
        </w:rPr>
        <w:t>принять проект Решения Собрания представителей сельского поселения Серноводске  муниципального района Сергиевский «Об исполнении  бюджета сельского поселения Серноводск  муниципального района Сергиевский за 2015 год» в редакции, вынесенной на публичные слушания.</w:t>
      </w:r>
      <w:proofErr w:type="gramEnd"/>
    </w:p>
    <w:p w:rsidR="00862776" w:rsidRPr="00862776" w:rsidRDefault="00862776" w:rsidP="00862776">
      <w:pPr>
        <w:tabs>
          <w:tab w:val="left" w:pos="284"/>
        </w:tabs>
        <w:spacing w:after="0" w:line="240" w:lineRule="auto"/>
        <w:jc w:val="right"/>
        <w:rPr>
          <w:rFonts w:ascii="Times New Roman" w:eastAsia="Calibri" w:hAnsi="Times New Roman" w:cs="Times New Roman"/>
          <w:sz w:val="12"/>
          <w:szCs w:val="12"/>
        </w:rPr>
      </w:pPr>
      <w:r w:rsidRPr="00862776">
        <w:rPr>
          <w:rFonts w:ascii="Times New Roman" w:eastAsia="Calibri" w:hAnsi="Times New Roman" w:cs="Times New Roman"/>
          <w:sz w:val="12"/>
          <w:szCs w:val="12"/>
        </w:rPr>
        <w:t>Глава сельского поселения Серноводск</w:t>
      </w:r>
    </w:p>
    <w:p w:rsidR="00862776" w:rsidRDefault="00862776" w:rsidP="00862776">
      <w:pPr>
        <w:tabs>
          <w:tab w:val="left" w:pos="284"/>
        </w:tabs>
        <w:spacing w:after="0" w:line="240" w:lineRule="auto"/>
        <w:jc w:val="right"/>
        <w:rPr>
          <w:rFonts w:ascii="Times New Roman" w:eastAsia="Calibri" w:hAnsi="Times New Roman" w:cs="Times New Roman"/>
          <w:sz w:val="12"/>
          <w:szCs w:val="12"/>
        </w:rPr>
      </w:pPr>
      <w:r w:rsidRPr="00862776">
        <w:rPr>
          <w:rFonts w:ascii="Times New Roman" w:eastAsia="Calibri" w:hAnsi="Times New Roman" w:cs="Times New Roman"/>
          <w:sz w:val="12"/>
          <w:szCs w:val="12"/>
        </w:rPr>
        <w:t>муниципального района Сергиевский</w:t>
      </w:r>
    </w:p>
    <w:p w:rsidR="00862776" w:rsidRDefault="00862776" w:rsidP="00862776">
      <w:pPr>
        <w:tabs>
          <w:tab w:val="left" w:pos="284"/>
        </w:tabs>
        <w:spacing w:after="0" w:line="240" w:lineRule="auto"/>
        <w:jc w:val="right"/>
        <w:rPr>
          <w:rFonts w:ascii="Times New Roman" w:eastAsia="Calibri" w:hAnsi="Times New Roman" w:cs="Times New Roman"/>
          <w:sz w:val="12"/>
          <w:szCs w:val="12"/>
        </w:rPr>
      </w:pPr>
      <w:r w:rsidRPr="00862776">
        <w:rPr>
          <w:rFonts w:ascii="Times New Roman" w:eastAsia="Calibri" w:hAnsi="Times New Roman" w:cs="Times New Roman"/>
          <w:sz w:val="12"/>
          <w:szCs w:val="12"/>
        </w:rPr>
        <w:t>Г.Н. Чебоксарова</w:t>
      </w:r>
    </w:p>
    <w:p w:rsidR="0041632B" w:rsidRPr="00862776" w:rsidRDefault="0041632B" w:rsidP="00862776">
      <w:pPr>
        <w:tabs>
          <w:tab w:val="left" w:pos="284"/>
        </w:tabs>
        <w:spacing w:after="0" w:line="240" w:lineRule="auto"/>
        <w:jc w:val="right"/>
        <w:rPr>
          <w:rFonts w:ascii="Times New Roman" w:eastAsia="Calibri" w:hAnsi="Times New Roman" w:cs="Times New Roman"/>
          <w:sz w:val="12"/>
          <w:szCs w:val="12"/>
        </w:rPr>
      </w:pPr>
    </w:p>
    <w:p w:rsidR="00D815EA" w:rsidRPr="00D815EA" w:rsidRDefault="00D815EA" w:rsidP="00D815EA">
      <w:pPr>
        <w:tabs>
          <w:tab w:val="left" w:pos="284"/>
        </w:tabs>
        <w:spacing w:after="0" w:line="240" w:lineRule="auto"/>
        <w:jc w:val="center"/>
        <w:rPr>
          <w:rFonts w:ascii="Times New Roman" w:eastAsia="Calibri" w:hAnsi="Times New Roman" w:cs="Times New Roman"/>
          <w:b/>
          <w:sz w:val="12"/>
          <w:szCs w:val="12"/>
        </w:rPr>
      </w:pPr>
      <w:r w:rsidRPr="00D815EA">
        <w:rPr>
          <w:rFonts w:ascii="Times New Roman" w:eastAsia="Calibri" w:hAnsi="Times New Roman" w:cs="Times New Roman"/>
          <w:b/>
          <w:bCs/>
          <w:sz w:val="12"/>
          <w:szCs w:val="12"/>
        </w:rPr>
        <w:t>Заключение о результатах публичных слушаний</w:t>
      </w:r>
      <w:r>
        <w:rPr>
          <w:rFonts w:ascii="Times New Roman" w:eastAsia="Calibri" w:hAnsi="Times New Roman" w:cs="Times New Roman"/>
          <w:b/>
          <w:bCs/>
          <w:sz w:val="12"/>
          <w:szCs w:val="12"/>
        </w:rPr>
        <w:t xml:space="preserve"> </w:t>
      </w:r>
      <w:r w:rsidRPr="00D815EA">
        <w:rPr>
          <w:rFonts w:ascii="Times New Roman" w:eastAsia="Calibri" w:hAnsi="Times New Roman" w:cs="Times New Roman"/>
          <w:b/>
          <w:bCs/>
          <w:sz w:val="12"/>
          <w:szCs w:val="12"/>
        </w:rPr>
        <w:t>в сельском поселении Сургут</w:t>
      </w:r>
    </w:p>
    <w:p w:rsidR="00D815EA" w:rsidRDefault="00D815EA" w:rsidP="00D815EA">
      <w:pPr>
        <w:tabs>
          <w:tab w:val="left" w:pos="284"/>
        </w:tabs>
        <w:spacing w:after="0" w:line="240" w:lineRule="auto"/>
        <w:jc w:val="center"/>
        <w:rPr>
          <w:rFonts w:ascii="Times New Roman" w:eastAsia="Calibri" w:hAnsi="Times New Roman" w:cs="Times New Roman"/>
          <w:b/>
          <w:sz w:val="12"/>
          <w:szCs w:val="12"/>
        </w:rPr>
      </w:pPr>
      <w:r w:rsidRPr="00D815EA">
        <w:rPr>
          <w:rFonts w:ascii="Times New Roman" w:eastAsia="Calibri" w:hAnsi="Times New Roman" w:cs="Times New Roman"/>
          <w:b/>
          <w:sz w:val="12"/>
          <w:szCs w:val="12"/>
        </w:rPr>
        <w:t xml:space="preserve">муниципального района </w:t>
      </w:r>
      <w:r w:rsidRPr="00D815EA">
        <w:rPr>
          <w:rFonts w:ascii="Times New Roman" w:eastAsia="Calibri" w:hAnsi="Times New Roman" w:cs="Times New Roman"/>
          <w:b/>
          <w:sz w:val="12"/>
          <w:szCs w:val="12"/>
        </w:rPr>
        <w:fldChar w:fldCharType="begin"/>
      </w:r>
      <w:r w:rsidRPr="00D815EA">
        <w:rPr>
          <w:rFonts w:ascii="Times New Roman" w:eastAsia="Calibri" w:hAnsi="Times New Roman" w:cs="Times New Roman"/>
          <w:b/>
          <w:sz w:val="12"/>
          <w:szCs w:val="12"/>
        </w:rPr>
        <w:instrText xml:space="preserve"> MERGEFIELD "Название_района" </w:instrText>
      </w:r>
      <w:r w:rsidRPr="00D815EA">
        <w:rPr>
          <w:rFonts w:ascii="Times New Roman" w:eastAsia="Calibri" w:hAnsi="Times New Roman" w:cs="Times New Roman"/>
          <w:b/>
          <w:sz w:val="12"/>
          <w:szCs w:val="12"/>
        </w:rPr>
        <w:fldChar w:fldCharType="separate"/>
      </w:r>
      <w:r w:rsidRPr="00D815EA">
        <w:rPr>
          <w:rFonts w:ascii="Times New Roman" w:eastAsia="Calibri" w:hAnsi="Times New Roman" w:cs="Times New Roman"/>
          <w:b/>
          <w:sz w:val="12"/>
          <w:szCs w:val="12"/>
        </w:rPr>
        <w:t>Сергиевский</w:t>
      </w:r>
      <w:r w:rsidRPr="00D815EA">
        <w:rPr>
          <w:rFonts w:ascii="Times New Roman" w:eastAsia="Calibri" w:hAnsi="Times New Roman" w:cs="Times New Roman"/>
          <w:sz w:val="12"/>
          <w:szCs w:val="12"/>
        </w:rPr>
        <w:fldChar w:fldCharType="end"/>
      </w:r>
      <w:r w:rsidRPr="00D815EA">
        <w:rPr>
          <w:rFonts w:ascii="Times New Roman" w:eastAsia="Calibri" w:hAnsi="Times New Roman" w:cs="Times New Roman"/>
          <w:b/>
          <w:sz w:val="12"/>
          <w:szCs w:val="12"/>
        </w:rPr>
        <w:t xml:space="preserve"> Самарской области</w:t>
      </w:r>
      <w:r>
        <w:rPr>
          <w:rFonts w:ascii="Times New Roman" w:eastAsia="Calibri" w:hAnsi="Times New Roman" w:cs="Times New Roman"/>
          <w:b/>
          <w:sz w:val="12"/>
          <w:szCs w:val="12"/>
        </w:rPr>
        <w:t xml:space="preserve"> </w:t>
      </w:r>
      <w:r w:rsidRPr="00D815EA">
        <w:rPr>
          <w:rFonts w:ascii="Times New Roman" w:eastAsia="Calibri" w:hAnsi="Times New Roman" w:cs="Times New Roman"/>
          <w:b/>
          <w:bCs/>
          <w:sz w:val="12"/>
          <w:szCs w:val="12"/>
        </w:rPr>
        <w:t xml:space="preserve">по вопросу о проекте </w:t>
      </w:r>
      <w:r w:rsidRPr="00D815EA">
        <w:rPr>
          <w:rFonts w:ascii="Times New Roman" w:eastAsia="Calibri" w:hAnsi="Times New Roman" w:cs="Times New Roman"/>
          <w:b/>
          <w:sz w:val="12"/>
          <w:szCs w:val="12"/>
        </w:rPr>
        <w:t xml:space="preserve">Решения собрания представителей </w:t>
      </w:r>
    </w:p>
    <w:p w:rsidR="00D815EA" w:rsidRPr="00D815EA" w:rsidRDefault="00D815EA" w:rsidP="00D815EA">
      <w:pPr>
        <w:tabs>
          <w:tab w:val="left" w:pos="284"/>
        </w:tabs>
        <w:spacing w:after="0" w:line="240" w:lineRule="auto"/>
        <w:jc w:val="center"/>
        <w:rPr>
          <w:rFonts w:ascii="Times New Roman" w:eastAsia="Calibri" w:hAnsi="Times New Roman" w:cs="Times New Roman"/>
          <w:b/>
          <w:sz w:val="12"/>
          <w:szCs w:val="12"/>
        </w:rPr>
      </w:pPr>
      <w:r w:rsidRPr="00D815EA">
        <w:rPr>
          <w:rFonts w:ascii="Times New Roman" w:eastAsia="Calibri" w:hAnsi="Times New Roman" w:cs="Times New Roman"/>
          <w:b/>
          <w:sz w:val="12"/>
          <w:szCs w:val="12"/>
        </w:rPr>
        <w:t>сельского поселения Сургут муниципального района Сергиевский «Об исполнении бюджета сельского поселения Сургут муниципального района Сергиевский за 2015 год</w:t>
      </w:r>
      <w:r>
        <w:rPr>
          <w:rFonts w:ascii="Times New Roman" w:eastAsia="Calibri" w:hAnsi="Times New Roman" w:cs="Times New Roman"/>
          <w:b/>
          <w:sz w:val="12"/>
          <w:szCs w:val="12"/>
        </w:rPr>
        <w:t xml:space="preserve">» </w:t>
      </w:r>
      <w:r w:rsidRPr="00D815EA">
        <w:rPr>
          <w:rFonts w:ascii="Times New Roman" w:eastAsia="Calibri" w:hAnsi="Times New Roman" w:cs="Times New Roman"/>
          <w:b/>
          <w:sz w:val="12"/>
          <w:szCs w:val="12"/>
        </w:rPr>
        <w:t>от "24" мая 2016 г.</w:t>
      </w:r>
    </w:p>
    <w:p w:rsidR="00D815EA" w:rsidRPr="00D815EA" w:rsidRDefault="00D815EA" w:rsidP="00D815EA">
      <w:pPr>
        <w:tabs>
          <w:tab w:val="left" w:pos="284"/>
        </w:tabs>
        <w:spacing w:after="0" w:line="240" w:lineRule="auto"/>
        <w:jc w:val="both"/>
        <w:rPr>
          <w:rFonts w:ascii="Times New Roman" w:eastAsia="Calibri" w:hAnsi="Times New Roman" w:cs="Times New Roman"/>
          <w:sz w:val="12"/>
          <w:szCs w:val="12"/>
        </w:rPr>
      </w:pPr>
    </w:p>
    <w:p w:rsidR="00D815EA" w:rsidRPr="00D815EA" w:rsidRDefault="00D815EA" w:rsidP="00D815EA">
      <w:pPr>
        <w:tabs>
          <w:tab w:val="left" w:pos="284"/>
        </w:tabs>
        <w:spacing w:after="0" w:line="240" w:lineRule="auto"/>
        <w:ind w:firstLine="284"/>
        <w:jc w:val="both"/>
        <w:rPr>
          <w:rFonts w:ascii="Times New Roman" w:eastAsia="Calibri" w:hAnsi="Times New Roman" w:cs="Times New Roman"/>
          <w:sz w:val="12"/>
          <w:szCs w:val="12"/>
        </w:rPr>
      </w:pPr>
      <w:r w:rsidRPr="00D815EA">
        <w:rPr>
          <w:rFonts w:ascii="Times New Roman" w:eastAsia="Calibri" w:hAnsi="Times New Roman" w:cs="Times New Roman"/>
          <w:sz w:val="12"/>
          <w:szCs w:val="12"/>
        </w:rPr>
        <w:t>1. Дата проведения публичных слушаний – с "10" мая 2016  года по "24" мая  2016 года.</w:t>
      </w:r>
    </w:p>
    <w:p w:rsidR="00D815EA" w:rsidRPr="00D815EA" w:rsidRDefault="00D815EA" w:rsidP="00D815EA">
      <w:pPr>
        <w:tabs>
          <w:tab w:val="left" w:pos="284"/>
        </w:tabs>
        <w:spacing w:after="0" w:line="240" w:lineRule="auto"/>
        <w:ind w:firstLine="284"/>
        <w:jc w:val="both"/>
        <w:rPr>
          <w:rFonts w:ascii="Times New Roman" w:eastAsia="Calibri" w:hAnsi="Times New Roman" w:cs="Times New Roman"/>
          <w:sz w:val="12"/>
          <w:szCs w:val="12"/>
        </w:rPr>
      </w:pPr>
      <w:r w:rsidRPr="00D815EA">
        <w:rPr>
          <w:rFonts w:ascii="Times New Roman" w:eastAsia="Calibri" w:hAnsi="Times New Roman" w:cs="Times New Roman"/>
          <w:sz w:val="12"/>
          <w:szCs w:val="12"/>
        </w:rPr>
        <w:t>2. Место проведения публичных слушаний: Самарская область, Сергиевский район, п.Сургут, ул.</w:t>
      </w:r>
      <w:r>
        <w:rPr>
          <w:rFonts w:ascii="Times New Roman" w:eastAsia="Calibri" w:hAnsi="Times New Roman" w:cs="Times New Roman"/>
          <w:sz w:val="12"/>
          <w:szCs w:val="12"/>
        </w:rPr>
        <w:t xml:space="preserve"> </w:t>
      </w:r>
      <w:r w:rsidRPr="00D815EA">
        <w:rPr>
          <w:rFonts w:ascii="Times New Roman" w:eastAsia="Calibri" w:hAnsi="Times New Roman" w:cs="Times New Roman"/>
          <w:sz w:val="12"/>
          <w:szCs w:val="12"/>
        </w:rPr>
        <w:t>Первомайская, дом 12 «А».</w:t>
      </w:r>
    </w:p>
    <w:p w:rsidR="00D815EA" w:rsidRPr="00D815EA" w:rsidRDefault="00D815EA" w:rsidP="00D815EA">
      <w:pPr>
        <w:tabs>
          <w:tab w:val="left" w:pos="284"/>
        </w:tabs>
        <w:spacing w:after="0" w:line="240" w:lineRule="auto"/>
        <w:ind w:firstLine="284"/>
        <w:jc w:val="both"/>
        <w:rPr>
          <w:rFonts w:ascii="Times New Roman" w:eastAsia="Calibri" w:hAnsi="Times New Roman" w:cs="Times New Roman"/>
          <w:sz w:val="12"/>
          <w:szCs w:val="12"/>
        </w:rPr>
      </w:pPr>
      <w:r w:rsidRPr="00D815EA">
        <w:rPr>
          <w:rFonts w:ascii="Times New Roman" w:eastAsia="Calibri" w:hAnsi="Times New Roman" w:cs="Times New Roman"/>
          <w:sz w:val="12"/>
          <w:szCs w:val="12"/>
        </w:rPr>
        <w:t>3. Основание проведения публичных слушаний: Постановление Главы сельского поселения Сургут муниципального района Сергиевский № 19 от 28.04.2016 г. «О публичных слушаниях  по проекту Решения Собрания представителей сельского поселения Сургут муниципального района Сергиевский «Об исполнении  бюджета сельского поселения Сургут муниципального района Сергиевский за 2015 год», опубликованное в газете «Сергиевский вестник» № 23 (140) от 29.04.2016г.</w:t>
      </w:r>
    </w:p>
    <w:p w:rsidR="00D815EA" w:rsidRPr="00D815EA" w:rsidRDefault="00D815EA" w:rsidP="00D815EA">
      <w:pPr>
        <w:tabs>
          <w:tab w:val="left" w:pos="284"/>
        </w:tabs>
        <w:spacing w:after="0" w:line="240" w:lineRule="auto"/>
        <w:ind w:firstLine="284"/>
        <w:jc w:val="both"/>
        <w:rPr>
          <w:rFonts w:ascii="Times New Roman" w:eastAsia="Calibri" w:hAnsi="Times New Roman" w:cs="Times New Roman"/>
          <w:sz w:val="12"/>
          <w:szCs w:val="12"/>
        </w:rPr>
      </w:pPr>
      <w:r w:rsidRPr="00D815EA">
        <w:rPr>
          <w:rFonts w:ascii="Times New Roman" w:eastAsia="Calibri" w:hAnsi="Times New Roman" w:cs="Times New Roman"/>
          <w:sz w:val="12"/>
          <w:szCs w:val="12"/>
        </w:rPr>
        <w:t>4. Вопрос, вынесенный на публичные слушания: проект Решения Собрания представителей сельского поселения Сургут муниципального района Сергиевский «Об исполнении  бюджета сельского поселения Сургут муниципального района Сергиевский за 2015 год».</w:t>
      </w:r>
    </w:p>
    <w:p w:rsidR="00D815EA" w:rsidRPr="00D815EA" w:rsidRDefault="00D815EA" w:rsidP="00D815EA">
      <w:pPr>
        <w:tabs>
          <w:tab w:val="left" w:pos="284"/>
        </w:tabs>
        <w:spacing w:after="0" w:line="240" w:lineRule="auto"/>
        <w:ind w:firstLine="284"/>
        <w:jc w:val="both"/>
        <w:rPr>
          <w:rFonts w:ascii="Times New Roman" w:eastAsia="Calibri" w:hAnsi="Times New Roman" w:cs="Times New Roman"/>
          <w:sz w:val="12"/>
          <w:szCs w:val="12"/>
        </w:rPr>
      </w:pPr>
      <w:r w:rsidRPr="00D815EA">
        <w:rPr>
          <w:rFonts w:ascii="Times New Roman" w:eastAsia="Calibri" w:hAnsi="Times New Roman" w:cs="Times New Roman"/>
          <w:sz w:val="12"/>
          <w:szCs w:val="12"/>
        </w:rPr>
        <w:t>5.  "17" мая 2016 года по адресу: Самарская область, Сергиевский район, п.Сургут, ул.</w:t>
      </w:r>
      <w:r>
        <w:rPr>
          <w:rFonts w:ascii="Times New Roman" w:eastAsia="Calibri" w:hAnsi="Times New Roman" w:cs="Times New Roman"/>
          <w:sz w:val="12"/>
          <w:szCs w:val="12"/>
        </w:rPr>
        <w:t xml:space="preserve"> </w:t>
      </w:r>
      <w:r w:rsidRPr="00D815EA">
        <w:rPr>
          <w:rFonts w:ascii="Times New Roman" w:eastAsia="Calibri" w:hAnsi="Times New Roman" w:cs="Times New Roman"/>
          <w:sz w:val="12"/>
          <w:szCs w:val="12"/>
        </w:rPr>
        <w:t>Первомайская, дом 12 «А» проведено мероприятие по информированию жителей поселения по вопросам публичных слушаний, в котором приняли участие 10 (десять) человек.</w:t>
      </w:r>
    </w:p>
    <w:p w:rsidR="00D815EA" w:rsidRPr="00D815EA" w:rsidRDefault="00D815EA" w:rsidP="00D815EA">
      <w:pPr>
        <w:tabs>
          <w:tab w:val="left" w:pos="284"/>
        </w:tabs>
        <w:spacing w:after="0" w:line="240" w:lineRule="auto"/>
        <w:ind w:firstLine="284"/>
        <w:jc w:val="both"/>
        <w:rPr>
          <w:rFonts w:ascii="Times New Roman" w:eastAsia="Calibri" w:hAnsi="Times New Roman" w:cs="Times New Roman"/>
          <w:sz w:val="12"/>
          <w:szCs w:val="12"/>
        </w:rPr>
      </w:pPr>
      <w:r w:rsidRPr="00D815EA">
        <w:rPr>
          <w:rFonts w:ascii="Times New Roman" w:eastAsia="Calibri" w:hAnsi="Times New Roman" w:cs="Times New Roman"/>
          <w:sz w:val="12"/>
          <w:szCs w:val="12"/>
        </w:rPr>
        <w:t>6. Мнения, предложения и замечания по проекту Решения Собрания представителей сельского поселения Сургут муниципального района Сергиевский «Об исполнении  бюджета сельского поселения Сургут муниципального района Сергиевский за 2015 год» внесли в протокол публичных слушаний 4 (четыре) человека.</w:t>
      </w:r>
    </w:p>
    <w:p w:rsidR="00D815EA" w:rsidRPr="00D815EA" w:rsidRDefault="00D815EA" w:rsidP="00D815EA">
      <w:pPr>
        <w:tabs>
          <w:tab w:val="left" w:pos="284"/>
        </w:tabs>
        <w:spacing w:after="0" w:line="240" w:lineRule="auto"/>
        <w:ind w:firstLine="284"/>
        <w:jc w:val="both"/>
        <w:rPr>
          <w:rFonts w:ascii="Times New Roman" w:eastAsia="Calibri" w:hAnsi="Times New Roman" w:cs="Times New Roman"/>
          <w:sz w:val="12"/>
          <w:szCs w:val="12"/>
        </w:rPr>
      </w:pPr>
      <w:r w:rsidRPr="00D815EA">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D815EA" w:rsidRPr="00D815EA" w:rsidRDefault="00D815EA" w:rsidP="00D815EA">
      <w:pPr>
        <w:tabs>
          <w:tab w:val="left" w:pos="284"/>
        </w:tabs>
        <w:spacing w:after="0" w:line="240" w:lineRule="auto"/>
        <w:ind w:firstLine="284"/>
        <w:jc w:val="both"/>
        <w:rPr>
          <w:rFonts w:ascii="Times New Roman" w:eastAsia="Calibri" w:hAnsi="Times New Roman" w:cs="Times New Roman"/>
          <w:sz w:val="12"/>
          <w:szCs w:val="12"/>
        </w:rPr>
      </w:pPr>
      <w:r w:rsidRPr="00D815EA">
        <w:rPr>
          <w:rFonts w:ascii="Times New Roman" w:eastAsia="Calibri" w:hAnsi="Times New Roman" w:cs="Times New Roman"/>
          <w:sz w:val="12"/>
          <w:szCs w:val="12"/>
        </w:rPr>
        <w:t>7.1. 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Сургут муниципального района Сергиевский «Об исполнении  бюджета сельского поселения Сургут муниципального района Сергиевский за 2015 год» высказали 2 (два) человека.</w:t>
      </w:r>
    </w:p>
    <w:p w:rsidR="00D815EA" w:rsidRPr="00D815EA" w:rsidRDefault="00D815EA" w:rsidP="00D815EA">
      <w:pPr>
        <w:tabs>
          <w:tab w:val="left" w:pos="284"/>
        </w:tabs>
        <w:spacing w:after="0" w:line="240" w:lineRule="auto"/>
        <w:ind w:firstLine="284"/>
        <w:jc w:val="both"/>
        <w:rPr>
          <w:rFonts w:ascii="Times New Roman" w:eastAsia="Calibri" w:hAnsi="Times New Roman" w:cs="Times New Roman"/>
          <w:sz w:val="12"/>
          <w:szCs w:val="12"/>
        </w:rPr>
      </w:pPr>
      <w:r w:rsidRPr="00D815EA">
        <w:rPr>
          <w:rFonts w:ascii="Times New Roman" w:eastAsia="Calibri" w:hAnsi="Times New Roman" w:cs="Times New Roman"/>
          <w:sz w:val="12"/>
          <w:szCs w:val="12"/>
        </w:rPr>
        <w:t>7.2. Мнения, содержащие отрицательную оценку по вопросу публичных слушаний, не высказаны.</w:t>
      </w:r>
    </w:p>
    <w:p w:rsidR="00D815EA" w:rsidRPr="00D815EA" w:rsidRDefault="00D815EA" w:rsidP="00D815EA">
      <w:pPr>
        <w:tabs>
          <w:tab w:val="left" w:pos="284"/>
        </w:tabs>
        <w:spacing w:after="0" w:line="240" w:lineRule="auto"/>
        <w:ind w:firstLine="284"/>
        <w:jc w:val="both"/>
        <w:rPr>
          <w:rFonts w:ascii="Times New Roman" w:eastAsia="Calibri" w:hAnsi="Times New Roman" w:cs="Times New Roman"/>
          <w:sz w:val="12"/>
          <w:szCs w:val="12"/>
        </w:rPr>
      </w:pPr>
      <w:r w:rsidRPr="00D815EA">
        <w:rPr>
          <w:rFonts w:ascii="Times New Roman" w:eastAsia="Calibri" w:hAnsi="Times New Roman" w:cs="Times New Roman"/>
          <w:sz w:val="12"/>
          <w:szCs w:val="12"/>
        </w:rPr>
        <w:t>7.3. Замечания и предложения по вопросам публичных слушаний не поступали.</w:t>
      </w:r>
    </w:p>
    <w:p w:rsidR="00D815EA" w:rsidRPr="00D815EA" w:rsidRDefault="00D815EA" w:rsidP="00D815EA">
      <w:pPr>
        <w:tabs>
          <w:tab w:val="left" w:pos="284"/>
        </w:tabs>
        <w:spacing w:after="0" w:line="240" w:lineRule="auto"/>
        <w:ind w:firstLine="284"/>
        <w:jc w:val="both"/>
        <w:rPr>
          <w:rFonts w:ascii="Times New Roman" w:eastAsia="Calibri" w:hAnsi="Times New Roman" w:cs="Times New Roman"/>
          <w:sz w:val="12"/>
          <w:szCs w:val="12"/>
        </w:rPr>
      </w:pPr>
      <w:r w:rsidRPr="00D815EA">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D815EA" w:rsidRPr="00D815EA" w:rsidRDefault="00D815EA" w:rsidP="00D815EA">
      <w:pPr>
        <w:tabs>
          <w:tab w:val="left" w:pos="284"/>
        </w:tabs>
        <w:spacing w:after="0" w:line="240" w:lineRule="auto"/>
        <w:ind w:firstLine="284"/>
        <w:jc w:val="both"/>
        <w:rPr>
          <w:rFonts w:ascii="Times New Roman" w:eastAsia="Calibri" w:hAnsi="Times New Roman" w:cs="Times New Roman"/>
          <w:sz w:val="12"/>
          <w:szCs w:val="12"/>
        </w:rPr>
      </w:pPr>
      <w:r w:rsidRPr="00D815EA">
        <w:rPr>
          <w:rFonts w:ascii="Times New Roman" w:eastAsia="Calibri" w:hAnsi="Times New Roman" w:cs="Times New Roman"/>
          <w:sz w:val="12"/>
          <w:szCs w:val="12"/>
        </w:rPr>
        <w:lastRenderedPageBreak/>
        <w:t>принять проект Решения Собрания представителей сельского поселения Сургут муниципального района Сергиевский «Об исполнении  бюджета сельского поселения Сургут муниципального района Сергиевский за 2015 год» в редакции, вынесенной на публичные слушания.</w:t>
      </w:r>
    </w:p>
    <w:p w:rsidR="00D815EA" w:rsidRPr="00D815EA" w:rsidRDefault="00D815EA" w:rsidP="00D815EA">
      <w:pPr>
        <w:tabs>
          <w:tab w:val="left" w:pos="284"/>
        </w:tabs>
        <w:spacing w:after="0" w:line="240" w:lineRule="auto"/>
        <w:jc w:val="right"/>
        <w:rPr>
          <w:rFonts w:ascii="Times New Roman" w:eastAsia="Calibri" w:hAnsi="Times New Roman" w:cs="Times New Roman"/>
          <w:sz w:val="12"/>
          <w:szCs w:val="12"/>
        </w:rPr>
      </w:pPr>
    </w:p>
    <w:p w:rsidR="00D815EA" w:rsidRPr="00D815EA" w:rsidRDefault="00D815EA" w:rsidP="00D815EA">
      <w:pPr>
        <w:tabs>
          <w:tab w:val="left" w:pos="284"/>
        </w:tabs>
        <w:spacing w:after="0" w:line="240" w:lineRule="auto"/>
        <w:jc w:val="right"/>
        <w:rPr>
          <w:rFonts w:ascii="Times New Roman" w:eastAsia="Calibri" w:hAnsi="Times New Roman" w:cs="Times New Roman"/>
          <w:sz w:val="12"/>
          <w:szCs w:val="12"/>
        </w:rPr>
      </w:pPr>
      <w:r w:rsidRPr="00D815EA">
        <w:rPr>
          <w:rFonts w:ascii="Times New Roman" w:eastAsia="Calibri" w:hAnsi="Times New Roman" w:cs="Times New Roman"/>
          <w:sz w:val="12"/>
          <w:szCs w:val="12"/>
        </w:rPr>
        <w:t>Глава сельского поселения Сургут</w:t>
      </w:r>
    </w:p>
    <w:p w:rsidR="00D815EA" w:rsidRDefault="00D815EA" w:rsidP="00D815EA">
      <w:pPr>
        <w:tabs>
          <w:tab w:val="left" w:pos="284"/>
        </w:tabs>
        <w:spacing w:after="0" w:line="240" w:lineRule="auto"/>
        <w:jc w:val="right"/>
        <w:rPr>
          <w:rFonts w:ascii="Times New Roman" w:eastAsia="Calibri" w:hAnsi="Times New Roman" w:cs="Times New Roman"/>
          <w:sz w:val="12"/>
          <w:szCs w:val="12"/>
        </w:rPr>
      </w:pPr>
      <w:r w:rsidRPr="00D815EA">
        <w:rPr>
          <w:rFonts w:ascii="Times New Roman" w:eastAsia="Calibri" w:hAnsi="Times New Roman" w:cs="Times New Roman"/>
          <w:sz w:val="12"/>
          <w:szCs w:val="12"/>
        </w:rPr>
        <w:t>муниципального района Сергиевский</w:t>
      </w:r>
    </w:p>
    <w:p w:rsidR="00D815EA" w:rsidRDefault="00D815EA" w:rsidP="00D815EA">
      <w:pPr>
        <w:tabs>
          <w:tab w:val="left" w:pos="284"/>
        </w:tabs>
        <w:spacing w:after="0" w:line="240" w:lineRule="auto"/>
        <w:jc w:val="right"/>
        <w:rPr>
          <w:rFonts w:ascii="Times New Roman" w:eastAsia="Calibri" w:hAnsi="Times New Roman" w:cs="Times New Roman"/>
          <w:sz w:val="12"/>
          <w:szCs w:val="12"/>
        </w:rPr>
      </w:pPr>
      <w:r w:rsidRPr="00D815EA">
        <w:rPr>
          <w:rFonts w:ascii="Times New Roman" w:eastAsia="Calibri" w:hAnsi="Times New Roman" w:cs="Times New Roman"/>
          <w:sz w:val="12"/>
          <w:szCs w:val="12"/>
        </w:rPr>
        <w:t>Содомов С.А.</w:t>
      </w:r>
    </w:p>
    <w:p w:rsidR="0041632B" w:rsidRPr="00D815EA" w:rsidRDefault="0041632B" w:rsidP="00D815EA">
      <w:pPr>
        <w:tabs>
          <w:tab w:val="left" w:pos="284"/>
        </w:tabs>
        <w:spacing w:after="0" w:line="240" w:lineRule="auto"/>
        <w:jc w:val="right"/>
        <w:rPr>
          <w:rFonts w:ascii="Times New Roman" w:eastAsia="Calibri" w:hAnsi="Times New Roman" w:cs="Times New Roman"/>
          <w:sz w:val="12"/>
          <w:szCs w:val="12"/>
        </w:rPr>
      </w:pPr>
    </w:p>
    <w:p w:rsidR="000C6833" w:rsidRPr="000C6833" w:rsidRDefault="000C6833" w:rsidP="000C6833">
      <w:pPr>
        <w:tabs>
          <w:tab w:val="left" w:pos="284"/>
        </w:tabs>
        <w:spacing w:after="0" w:line="240" w:lineRule="auto"/>
        <w:jc w:val="center"/>
        <w:rPr>
          <w:rFonts w:ascii="Times New Roman" w:eastAsia="Calibri" w:hAnsi="Times New Roman" w:cs="Times New Roman"/>
          <w:b/>
          <w:sz w:val="12"/>
          <w:szCs w:val="12"/>
        </w:rPr>
      </w:pPr>
      <w:r w:rsidRPr="000C6833">
        <w:rPr>
          <w:rFonts w:ascii="Times New Roman" w:eastAsia="Calibri" w:hAnsi="Times New Roman" w:cs="Times New Roman"/>
          <w:b/>
          <w:bCs/>
          <w:sz w:val="12"/>
          <w:szCs w:val="12"/>
        </w:rPr>
        <w:t>Заключение о результатах публичных слушаний</w:t>
      </w:r>
      <w:r>
        <w:rPr>
          <w:rFonts w:ascii="Times New Roman" w:eastAsia="Calibri" w:hAnsi="Times New Roman" w:cs="Times New Roman"/>
          <w:b/>
          <w:bCs/>
          <w:sz w:val="12"/>
          <w:szCs w:val="12"/>
        </w:rPr>
        <w:t xml:space="preserve"> </w:t>
      </w:r>
      <w:r w:rsidRPr="000C6833">
        <w:rPr>
          <w:rFonts w:ascii="Times New Roman" w:eastAsia="Calibri" w:hAnsi="Times New Roman" w:cs="Times New Roman"/>
          <w:b/>
          <w:bCs/>
          <w:sz w:val="12"/>
          <w:szCs w:val="12"/>
        </w:rPr>
        <w:t>в сельском поселении Черновка</w:t>
      </w:r>
    </w:p>
    <w:p w:rsidR="000C6833" w:rsidRDefault="000C6833" w:rsidP="000C6833">
      <w:pPr>
        <w:tabs>
          <w:tab w:val="left" w:pos="284"/>
        </w:tabs>
        <w:spacing w:after="0" w:line="240" w:lineRule="auto"/>
        <w:jc w:val="center"/>
        <w:rPr>
          <w:rFonts w:ascii="Times New Roman" w:eastAsia="Calibri" w:hAnsi="Times New Roman" w:cs="Times New Roman"/>
          <w:b/>
          <w:sz w:val="12"/>
          <w:szCs w:val="12"/>
        </w:rPr>
      </w:pPr>
      <w:r w:rsidRPr="000C6833">
        <w:rPr>
          <w:rFonts w:ascii="Times New Roman" w:eastAsia="Calibri" w:hAnsi="Times New Roman" w:cs="Times New Roman"/>
          <w:b/>
          <w:sz w:val="12"/>
          <w:szCs w:val="12"/>
        </w:rPr>
        <w:t xml:space="preserve">муниципального района </w:t>
      </w:r>
      <w:r w:rsidRPr="000C6833">
        <w:rPr>
          <w:rFonts w:ascii="Times New Roman" w:eastAsia="Calibri" w:hAnsi="Times New Roman" w:cs="Times New Roman"/>
          <w:b/>
          <w:sz w:val="12"/>
          <w:szCs w:val="12"/>
        </w:rPr>
        <w:fldChar w:fldCharType="begin"/>
      </w:r>
      <w:r w:rsidRPr="000C6833">
        <w:rPr>
          <w:rFonts w:ascii="Times New Roman" w:eastAsia="Calibri" w:hAnsi="Times New Roman" w:cs="Times New Roman"/>
          <w:b/>
          <w:sz w:val="12"/>
          <w:szCs w:val="12"/>
        </w:rPr>
        <w:instrText xml:space="preserve"> MERGEFIELD "Название_района" </w:instrText>
      </w:r>
      <w:r w:rsidRPr="000C6833">
        <w:rPr>
          <w:rFonts w:ascii="Times New Roman" w:eastAsia="Calibri" w:hAnsi="Times New Roman" w:cs="Times New Roman"/>
          <w:b/>
          <w:sz w:val="12"/>
          <w:szCs w:val="12"/>
        </w:rPr>
        <w:fldChar w:fldCharType="separate"/>
      </w:r>
      <w:r w:rsidRPr="000C6833">
        <w:rPr>
          <w:rFonts w:ascii="Times New Roman" w:eastAsia="Calibri" w:hAnsi="Times New Roman" w:cs="Times New Roman"/>
          <w:b/>
          <w:sz w:val="12"/>
          <w:szCs w:val="12"/>
        </w:rPr>
        <w:t>Сергиевский</w:t>
      </w:r>
      <w:r w:rsidRPr="000C6833">
        <w:rPr>
          <w:rFonts w:ascii="Times New Roman" w:eastAsia="Calibri" w:hAnsi="Times New Roman" w:cs="Times New Roman"/>
          <w:sz w:val="12"/>
          <w:szCs w:val="12"/>
        </w:rPr>
        <w:fldChar w:fldCharType="end"/>
      </w:r>
      <w:r w:rsidRPr="000C6833">
        <w:rPr>
          <w:rFonts w:ascii="Times New Roman" w:eastAsia="Calibri" w:hAnsi="Times New Roman" w:cs="Times New Roman"/>
          <w:b/>
          <w:sz w:val="12"/>
          <w:szCs w:val="12"/>
        </w:rPr>
        <w:t xml:space="preserve"> Самарской области</w:t>
      </w:r>
      <w:r>
        <w:rPr>
          <w:rFonts w:ascii="Times New Roman" w:eastAsia="Calibri" w:hAnsi="Times New Roman" w:cs="Times New Roman"/>
          <w:b/>
          <w:sz w:val="12"/>
          <w:szCs w:val="12"/>
        </w:rPr>
        <w:t xml:space="preserve"> </w:t>
      </w:r>
      <w:r w:rsidRPr="000C6833">
        <w:rPr>
          <w:rFonts w:ascii="Times New Roman" w:eastAsia="Calibri" w:hAnsi="Times New Roman" w:cs="Times New Roman"/>
          <w:b/>
          <w:bCs/>
          <w:sz w:val="12"/>
          <w:szCs w:val="12"/>
        </w:rPr>
        <w:t xml:space="preserve">по вопросу о проекте </w:t>
      </w:r>
      <w:r w:rsidRPr="000C6833">
        <w:rPr>
          <w:rFonts w:ascii="Times New Roman" w:eastAsia="Calibri" w:hAnsi="Times New Roman" w:cs="Times New Roman"/>
          <w:b/>
          <w:sz w:val="12"/>
          <w:szCs w:val="12"/>
        </w:rPr>
        <w:t xml:space="preserve">Решения собрания представителей </w:t>
      </w:r>
    </w:p>
    <w:p w:rsidR="000C6833" w:rsidRPr="000C6833" w:rsidRDefault="000C6833" w:rsidP="000C6833">
      <w:pPr>
        <w:tabs>
          <w:tab w:val="left" w:pos="284"/>
        </w:tabs>
        <w:spacing w:after="0" w:line="240" w:lineRule="auto"/>
        <w:jc w:val="center"/>
        <w:rPr>
          <w:rFonts w:ascii="Times New Roman" w:eastAsia="Calibri" w:hAnsi="Times New Roman" w:cs="Times New Roman"/>
          <w:b/>
          <w:sz w:val="12"/>
          <w:szCs w:val="12"/>
        </w:rPr>
      </w:pPr>
      <w:r w:rsidRPr="000C6833">
        <w:rPr>
          <w:rFonts w:ascii="Times New Roman" w:eastAsia="Calibri" w:hAnsi="Times New Roman" w:cs="Times New Roman"/>
          <w:b/>
          <w:sz w:val="12"/>
          <w:szCs w:val="12"/>
        </w:rPr>
        <w:t>сельского поселения Черновка  муниципального района Сергиевский «Об исполнении бюджета сельского поселения  Черновка муниципального района Сергиевский за 2015 год</w:t>
      </w:r>
      <w:r>
        <w:rPr>
          <w:rFonts w:ascii="Times New Roman" w:eastAsia="Calibri" w:hAnsi="Times New Roman" w:cs="Times New Roman"/>
          <w:b/>
          <w:sz w:val="12"/>
          <w:szCs w:val="12"/>
        </w:rPr>
        <w:t xml:space="preserve">» </w:t>
      </w:r>
      <w:r w:rsidRPr="000C6833">
        <w:rPr>
          <w:rFonts w:ascii="Times New Roman" w:eastAsia="Calibri" w:hAnsi="Times New Roman" w:cs="Times New Roman"/>
          <w:b/>
          <w:sz w:val="12"/>
          <w:szCs w:val="12"/>
        </w:rPr>
        <w:t>от "24" мая 2016 г.</w:t>
      </w:r>
    </w:p>
    <w:p w:rsidR="000C6833" w:rsidRPr="000C6833" w:rsidRDefault="000C6833" w:rsidP="000C6833">
      <w:pPr>
        <w:tabs>
          <w:tab w:val="left" w:pos="284"/>
        </w:tabs>
        <w:spacing w:after="0" w:line="240" w:lineRule="auto"/>
        <w:jc w:val="center"/>
        <w:rPr>
          <w:rFonts w:ascii="Times New Roman" w:eastAsia="Calibri" w:hAnsi="Times New Roman" w:cs="Times New Roman"/>
          <w:sz w:val="12"/>
          <w:szCs w:val="12"/>
        </w:rPr>
      </w:pPr>
    </w:p>
    <w:p w:rsidR="000C6833" w:rsidRPr="000C6833" w:rsidRDefault="000C6833" w:rsidP="000C6833">
      <w:pPr>
        <w:tabs>
          <w:tab w:val="left" w:pos="284"/>
        </w:tabs>
        <w:spacing w:after="0" w:line="240" w:lineRule="auto"/>
        <w:ind w:firstLine="284"/>
        <w:jc w:val="both"/>
        <w:rPr>
          <w:rFonts w:ascii="Times New Roman" w:eastAsia="Calibri" w:hAnsi="Times New Roman" w:cs="Times New Roman"/>
          <w:sz w:val="12"/>
          <w:szCs w:val="12"/>
        </w:rPr>
      </w:pPr>
      <w:r w:rsidRPr="000C6833">
        <w:rPr>
          <w:rFonts w:ascii="Times New Roman" w:eastAsia="Calibri" w:hAnsi="Times New Roman" w:cs="Times New Roman"/>
          <w:sz w:val="12"/>
          <w:szCs w:val="12"/>
        </w:rPr>
        <w:t>1. Дата проведения публичных слушаний – с "10" мая 2016  года по "24" мая  2016 года.</w:t>
      </w:r>
    </w:p>
    <w:p w:rsidR="000C6833" w:rsidRPr="000C6833" w:rsidRDefault="000C6833" w:rsidP="000C6833">
      <w:pPr>
        <w:tabs>
          <w:tab w:val="left" w:pos="284"/>
        </w:tabs>
        <w:spacing w:after="0" w:line="240" w:lineRule="auto"/>
        <w:ind w:firstLine="284"/>
        <w:jc w:val="both"/>
        <w:rPr>
          <w:rFonts w:ascii="Times New Roman" w:eastAsia="Calibri" w:hAnsi="Times New Roman" w:cs="Times New Roman"/>
          <w:sz w:val="12"/>
          <w:szCs w:val="12"/>
        </w:rPr>
      </w:pPr>
      <w:r w:rsidRPr="000C6833">
        <w:rPr>
          <w:rFonts w:ascii="Times New Roman" w:eastAsia="Calibri" w:hAnsi="Times New Roman" w:cs="Times New Roman"/>
          <w:sz w:val="12"/>
          <w:szCs w:val="12"/>
        </w:rPr>
        <w:t xml:space="preserve">2. Место проведения публичных слушаний: Самарская область, Сергиевский район, с. Черновка, ул. </w:t>
      </w:r>
      <w:proofErr w:type="spellStart"/>
      <w:r w:rsidRPr="000C6833">
        <w:rPr>
          <w:rFonts w:ascii="Times New Roman" w:eastAsia="Calibri" w:hAnsi="Times New Roman" w:cs="Times New Roman"/>
          <w:sz w:val="12"/>
          <w:szCs w:val="12"/>
        </w:rPr>
        <w:t>Новостроевская</w:t>
      </w:r>
      <w:proofErr w:type="spellEnd"/>
      <w:r w:rsidRPr="000C6833">
        <w:rPr>
          <w:rFonts w:ascii="Times New Roman" w:eastAsia="Calibri" w:hAnsi="Times New Roman" w:cs="Times New Roman"/>
          <w:sz w:val="12"/>
          <w:szCs w:val="12"/>
        </w:rPr>
        <w:t>, дом 10.</w:t>
      </w:r>
    </w:p>
    <w:p w:rsidR="000C6833" w:rsidRPr="000C6833" w:rsidRDefault="000C6833" w:rsidP="000C6833">
      <w:pPr>
        <w:tabs>
          <w:tab w:val="left" w:pos="284"/>
        </w:tabs>
        <w:spacing w:after="0" w:line="240" w:lineRule="auto"/>
        <w:ind w:firstLine="284"/>
        <w:jc w:val="both"/>
        <w:rPr>
          <w:rFonts w:ascii="Times New Roman" w:eastAsia="Calibri" w:hAnsi="Times New Roman" w:cs="Times New Roman"/>
          <w:sz w:val="12"/>
          <w:szCs w:val="12"/>
        </w:rPr>
      </w:pPr>
      <w:r w:rsidRPr="000C6833">
        <w:rPr>
          <w:rFonts w:ascii="Times New Roman" w:eastAsia="Calibri" w:hAnsi="Times New Roman" w:cs="Times New Roman"/>
          <w:sz w:val="12"/>
          <w:szCs w:val="12"/>
        </w:rPr>
        <w:t>3. Основание проведения публичных слушаний: Постановление Главы сельского поселения  Черновка муниципального района Сергиевский № 1 от 28.04.2016 г. «О публичных слушаниях  по проекту Решения Собрания представителей сельского поселения Черновка муниципального района Сергиевский «Об исполнении  бюджета сельского поселения Черновка муниципального района Сергиевский за 2015 год», опубликованное в газете «Сергиевский вестник» №23 (140) от 29.04.2016г.</w:t>
      </w:r>
    </w:p>
    <w:p w:rsidR="000C6833" w:rsidRPr="000C6833" w:rsidRDefault="000C6833" w:rsidP="000C6833">
      <w:pPr>
        <w:tabs>
          <w:tab w:val="left" w:pos="284"/>
        </w:tabs>
        <w:spacing w:after="0" w:line="240" w:lineRule="auto"/>
        <w:ind w:firstLine="284"/>
        <w:jc w:val="both"/>
        <w:rPr>
          <w:rFonts w:ascii="Times New Roman" w:eastAsia="Calibri" w:hAnsi="Times New Roman" w:cs="Times New Roman"/>
          <w:sz w:val="12"/>
          <w:szCs w:val="12"/>
        </w:rPr>
      </w:pPr>
      <w:r w:rsidRPr="000C6833">
        <w:rPr>
          <w:rFonts w:ascii="Times New Roman" w:eastAsia="Calibri" w:hAnsi="Times New Roman" w:cs="Times New Roman"/>
          <w:sz w:val="12"/>
          <w:szCs w:val="12"/>
        </w:rPr>
        <w:t>4. Вопрос, вынесенный на публичные слушания: проект Решения Собрания представителей сельского поселения  Черновка муниципального района Сергиевский «Об исполнении  бюджета сельского поселения Черновка муниципального района Сергиевский за 2015 год».</w:t>
      </w:r>
    </w:p>
    <w:p w:rsidR="000C6833" w:rsidRPr="000C6833" w:rsidRDefault="000C6833" w:rsidP="000C6833">
      <w:pPr>
        <w:tabs>
          <w:tab w:val="left" w:pos="284"/>
        </w:tabs>
        <w:spacing w:after="0" w:line="240" w:lineRule="auto"/>
        <w:ind w:firstLine="284"/>
        <w:jc w:val="both"/>
        <w:rPr>
          <w:rFonts w:ascii="Times New Roman" w:eastAsia="Calibri" w:hAnsi="Times New Roman" w:cs="Times New Roman"/>
          <w:sz w:val="12"/>
          <w:szCs w:val="12"/>
        </w:rPr>
      </w:pPr>
      <w:r w:rsidRPr="000C6833">
        <w:rPr>
          <w:rFonts w:ascii="Times New Roman" w:eastAsia="Calibri" w:hAnsi="Times New Roman" w:cs="Times New Roman"/>
          <w:sz w:val="12"/>
          <w:szCs w:val="12"/>
        </w:rPr>
        <w:t>5.  "17" мая 2016 года по адресу: Самарская область, Сергиевский район, с.</w:t>
      </w:r>
      <w:r>
        <w:rPr>
          <w:rFonts w:ascii="Times New Roman" w:eastAsia="Calibri" w:hAnsi="Times New Roman" w:cs="Times New Roman"/>
          <w:sz w:val="12"/>
          <w:szCs w:val="12"/>
        </w:rPr>
        <w:t xml:space="preserve"> </w:t>
      </w:r>
      <w:r w:rsidRPr="000C6833">
        <w:rPr>
          <w:rFonts w:ascii="Times New Roman" w:eastAsia="Calibri" w:hAnsi="Times New Roman" w:cs="Times New Roman"/>
          <w:sz w:val="12"/>
          <w:szCs w:val="12"/>
        </w:rPr>
        <w:t xml:space="preserve">Черновка, ул. </w:t>
      </w:r>
      <w:proofErr w:type="spellStart"/>
      <w:r w:rsidRPr="000C6833">
        <w:rPr>
          <w:rFonts w:ascii="Times New Roman" w:eastAsia="Calibri" w:hAnsi="Times New Roman" w:cs="Times New Roman"/>
          <w:sz w:val="12"/>
          <w:szCs w:val="12"/>
        </w:rPr>
        <w:t>Новостроевская</w:t>
      </w:r>
      <w:proofErr w:type="spellEnd"/>
      <w:r w:rsidRPr="000C6833">
        <w:rPr>
          <w:rFonts w:ascii="Times New Roman" w:eastAsia="Calibri" w:hAnsi="Times New Roman" w:cs="Times New Roman"/>
          <w:sz w:val="12"/>
          <w:szCs w:val="12"/>
        </w:rPr>
        <w:t>, дом 10  проведено мероприятие по информированию жителей поселения по вопросам публичных слушаний, в котором приняли участие 10 (десять) человек.</w:t>
      </w:r>
    </w:p>
    <w:p w:rsidR="000C6833" w:rsidRPr="000C6833" w:rsidRDefault="000C6833" w:rsidP="000C6833">
      <w:pPr>
        <w:tabs>
          <w:tab w:val="left" w:pos="284"/>
        </w:tabs>
        <w:spacing w:after="0" w:line="240" w:lineRule="auto"/>
        <w:ind w:firstLine="284"/>
        <w:jc w:val="both"/>
        <w:rPr>
          <w:rFonts w:ascii="Times New Roman" w:eastAsia="Calibri" w:hAnsi="Times New Roman" w:cs="Times New Roman"/>
          <w:sz w:val="12"/>
          <w:szCs w:val="12"/>
        </w:rPr>
      </w:pPr>
      <w:r w:rsidRPr="000C6833">
        <w:rPr>
          <w:rFonts w:ascii="Times New Roman" w:eastAsia="Calibri" w:hAnsi="Times New Roman" w:cs="Times New Roman"/>
          <w:sz w:val="12"/>
          <w:szCs w:val="12"/>
        </w:rPr>
        <w:t>6. Мнения, предложения и замечания по проекту Решения Собрания представителей сельского поселения  Черновка муниципального района Сергиевский «Об исполнении  бюджета сельского поселения Черновка муниципального района Сергиевский за 2015 год» внесли в протокол публичных слушаний 6 (шесть) человек.</w:t>
      </w:r>
    </w:p>
    <w:p w:rsidR="000C6833" w:rsidRPr="000C6833" w:rsidRDefault="000C6833" w:rsidP="000C6833">
      <w:pPr>
        <w:tabs>
          <w:tab w:val="left" w:pos="284"/>
        </w:tabs>
        <w:spacing w:after="0" w:line="240" w:lineRule="auto"/>
        <w:ind w:firstLine="284"/>
        <w:jc w:val="both"/>
        <w:rPr>
          <w:rFonts w:ascii="Times New Roman" w:eastAsia="Calibri" w:hAnsi="Times New Roman" w:cs="Times New Roman"/>
          <w:sz w:val="12"/>
          <w:szCs w:val="12"/>
        </w:rPr>
      </w:pPr>
      <w:r w:rsidRPr="000C6833">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0C6833" w:rsidRPr="000C6833" w:rsidRDefault="000C6833" w:rsidP="000C6833">
      <w:pPr>
        <w:tabs>
          <w:tab w:val="left" w:pos="284"/>
        </w:tabs>
        <w:spacing w:after="0" w:line="240" w:lineRule="auto"/>
        <w:ind w:firstLine="284"/>
        <w:jc w:val="both"/>
        <w:rPr>
          <w:rFonts w:ascii="Times New Roman" w:eastAsia="Calibri" w:hAnsi="Times New Roman" w:cs="Times New Roman"/>
          <w:sz w:val="12"/>
          <w:szCs w:val="12"/>
        </w:rPr>
      </w:pPr>
      <w:r w:rsidRPr="000C6833">
        <w:rPr>
          <w:rFonts w:ascii="Times New Roman" w:eastAsia="Calibri" w:hAnsi="Times New Roman" w:cs="Times New Roman"/>
          <w:sz w:val="12"/>
          <w:szCs w:val="12"/>
        </w:rPr>
        <w:t>7.1. 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Черновка муниципального района Сергиевский «Об исполнении  бюджета сельского поселения Черновка муниципального района Сергиевский за 2015 год» высказали 3 (три) человека.</w:t>
      </w:r>
    </w:p>
    <w:p w:rsidR="000C6833" w:rsidRPr="000C6833" w:rsidRDefault="000C6833" w:rsidP="000C6833">
      <w:pPr>
        <w:tabs>
          <w:tab w:val="left" w:pos="284"/>
        </w:tabs>
        <w:spacing w:after="0" w:line="240" w:lineRule="auto"/>
        <w:ind w:firstLine="284"/>
        <w:jc w:val="both"/>
        <w:rPr>
          <w:rFonts w:ascii="Times New Roman" w:eastAsia="Calibri" w:hAnsi="Times New Roman" w:cs="Times New Roman"/>
          <w:sz w:val="12"/>
          <w:szCs w:val="12"/>
        </w:rPr>
      </w:pPr>
      <w:r w:rsidRPr="000C6833">
        <w:rPr>
          <w:rFonts w:ascii="Times New Roman" w:eastAsia="Calibri" w:hAnsi="Times New Roman" w:cs="Times New Roman"/>
          <w:sz w:val="12"/>
          <w:szCs w:val="12"/>
        </w:rPr>
        <w:t>7.2. Мнения, содержащие отрицательную оценку по вопросу публичных слушаний, не высказаны.</w:t>
      </w:r>
    </w:p>
    <w:p w:rsidR="000C6833" w:rsidRPr="000C6833" w:rsidRDefault="000C6833" w:rsidP="000C6833">
      <w:pPr>
        <w:tabs>
          <w:tab w:val="left" w:pos="284"/>
        </w:tabs>
        <w:spacing w:after="0" w:line="240" w:lineRule="auto"/>
        <w:ind w:firstLine="284"/>
        <w:jc w:val="both"/>
        <w:rPr>
          <w:rFonts w:ascii="Times New Roman" w:eastAsia="Calibri" w:hAnsi="Times New Roman" w:cs="Times New Roman"/>
          <w:sz w:val="12"/>
          <w:szCs w:val="12"/>
        </w:rPr>
      </w:pPr>
      <w:r w:rsidRPr="000C6833">
        <w:rPr>
          <w:rFonts w:ascii="Times New Roman" w:eastAsia="Calibri" w:hAnsi="Times New Roman" w:cs="Times New Roman"/>
          <w:sz w:val="12"/>
          <w:szCs w:val="12"/>
        </w:rPr>
        <w:t>7.3. Замечания и предложения по вопросам публичных слушаний не поступали.</w:t>
      </w:r>
    </w:p>
    <w:p w:rsidR="000C6833" w:rsidRPr="000C6833" w:rsidRDefault="000C6833" w:rsidP="000C6833">
      <w:pPr>
        <w:tabs>
          <w:tab w:val="left" w:pos="284"/>
        </w:tabs>
        <w:spacing w:after="0" w:line="240" w:lineRule="auto"/>
        <w:ind w:firstLine="284"/>
        <w:jc w:val="both"/>
        <w:rPr>
          <w:rFonts w:ascii="Times New Roman" w:eastAsia="Calibri" w:hAnsi="Times New Roman" w:cs="Times New Roman"/>
          <w:sz w:val="12"/>
          <w:szCs w:val="12"/>
        </w:rPr>
      </w:pPr>
      <w:r w:rsidRPr="000C6833">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0C6833" w:rsidRPr="000C6833" w:rsidRDefault="000C6833" w:rsidP="000C6833">
      <w:pPr>
        <w:tabs>
          <w:tab w:val="left" w:pos="284"/>
        </w:tabs>
        <w:spacing w:after="0" w:line="240" w:lineRule="auto"/>
        <w:ind w:firstLine="284"/>
        <w:jc w:val="both"/>
        <w:rPr>
          <w:rFonts w:ascii="Times New Roman" w:eastAsia="Calibri" w:hAnsi="Times New Roman" w:cs="Times New Roman"/>
          <w:sz w:val="12"/>
          <w:szCs w:val="12"/>
        </w:rPr>
      </w:pPr>
      <w:r w:rsidRPr="000C6833">
        <w:rPr>
          <w:rFonts w:ascii="Times New Roman" w:eastAsia="Calibri" w:hAnsi="Times New Roman" w:cs="Times New Roman"/>
          <w:sz w:val="12"/>
          <w:szCs w:val="12"/>
        </w:rPr>
        <w:t>принять проект Решения Собрания представителей сельского поселения  Черновка муниципального района Сергиевский «Об исполнении  бюджета сельского поселения Черновка муниципального района Сергиевский за 2015 год» в редакции, вынесенной на публичные слушания.</w:t>
      </w:r>
    </w:p>
    <w:p w:rsidR="000C6833" w:rsidRPr="000C6833" w:rsidRDefault="000C6833" w:rsidP="000C6833">
      <w:pPr>
        <w:tabs>
          <w:tab w:val="left" w:pos="284"/>
        </w:tabs>
        <w:spacing w:after="0" w:line="240" w:lineRule="auto"/>
        <w:jc w:val="both"/>
        <w:rPr>
          <w:rFonts w:ascii="Times New Roman" w:eastAsia="Calibri" w:hAnsi="Times New Roman" w:cs="Times New Roman"/>
          <w:sz w:val="12"/>
          <w:szCs w:val="12"/>
        </w:rPr>
      </w:pPr>
    </w:p>
    <w:p w:rsidR="000C6833" w:rsidRPr="000C6833" w:rsidRDefault="000C6833" w:rsidP="000C6833">
      <w:pPr>
        <w:tabs>
          <w:tab w:val="left" w:pos="284"/>
        </w:tabs>
        <w:spacing w:after="0" w:line="240" w:lineRule="auto"/>
        <w:jc w:val="right"/>
        <w:rPr>
          <w:rFonts w:ascii="Times New Roman" w:eastAsia="Calibri" w:hAnsi="Times New Roman" w:cs="Times New Roman"/>
          <w:sz w:val="12"/>
          <w:szCs w:val="12"/>
        </w:rPr>
      </w:pPr>
      <w:r w:rsidRPr="000C6833">
        <w:rPr>
          <w:rFonts w:ascii="Times New Roman" w:eastAsia="Calibri" w:hAnsi="Times New Roman" w:cs="Times New Roman"/>
          <w:sz w:val="12"/>
          <w:szCs w:val="12"/>
        </w:rPr>
        <w:t>Глава сельского поселения Черновка</w:t>
      </w:r>
    </w:p>
    <w:p w:rsidR="000C6833" w:rsidRDefault="000C6833" w:rsidP="000C6833">
      <w:pPr>
        <w:tabs>
          <w:tab w:val="left" w:pos="284"/>
        </w:tabs>
        <w:spacing w:after="0" w:line="240" w:lineRule="auto"/>
        <w:jc w:val="right"/>
        <w:rPr>
          <w:rFonts w:ascii="Times New Roman" w:eastAsia="Calibri" w:hAnsi="Times New Roman" w:cs="Times New Roman"/>
          <w:sz w:val="12"/>
          <w:szCs w:val="12"/>
        </w:rPr>
      </w:pPr>
      <w:r w:rsidRPr="000C6833">
        <w:rPr>
          <w:rFonts w:ascii="Times New Roman" w:eastAsia="Calibri" w:hAnsi="Times New Roman" w:cs="Times New Roman"/>
          <w:sz w:val="12"/>
          <w:szCs w:val="12"/>
        </w:rPr>
        <w:t>муниципального района Сергиевский</w:t>
      </w:r>
    </w:p>
    <w:p w:rsidR="00E807B0" w:rsidRDefault="000C6833" w:rsidP="000C6833">
      <w:pPr>
        <w:tabs>
          <w:tab w:val="left" w:pos="284"/>
        </w:tabs>
        <w:spacing w:after="0" w:line="240" w:lineRule="auto"/>
        <w:jc w:val="right"/>
        <w:rPr>
          <w:rFonts w:ascii="Times New Roman" w:eastAsia="Calibri" w:hAnsi="Times New Roman" w:cs="Times New Roman"/>
          <w:sz w:val="12"/>
          <w:szCs w:val="12"/>
        </w:rPr>
      </w:pPr>
      <w:r w:rsidRPr="000C6833">
        <w:rPr>
          <w:rFonts w:ascii="Times New Roman" w:eastAsia="Calibri" w:hAnsi="Times New Roman" w:cs="Times New Roman"/>
          <w:sz w:val="12"/>
          <w:szCs w:val="12"/>
        </w:rPr>
        <w:t>Беляев А.В.</w:t>
      </w:r>
    </w:p>
    <w:p w:rsidR="00E807B0" w:rsidRDefault="00E807B0" w:rsidP="006D4521">
      <w:pPr>
        <w:tabs>
          <w:tab w:val="left" w:pos="284"/>
        </w:tabs>
        <w:spacing w:after="0" w:line="240" w:lineRule="auto"/>
        <w:jc w:val="both"/>
        <w:rPr>
          <w:rFonts w:ascii="Times New Roman" w:eastAsia="Calibri" w:hAnsi="Times New Roman" w:cs="Times New Roman"/>
          <w:sz w:val="12"/>
          <w:szCs w:val="12"/>
        </w:rPr>
      </w:pPr>
    </w:p>
    <w:p w:rsidR="00B31ADF" w:rsidRPr="006D4521" w:rsidRDefault="00B31ADF" w:rsidP="006D4521">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Гл. редактор: И.С. Иванова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8079A9">
              <w:rPr>
                <w:rFonts w:ascii="Times New Roman" w:eastAsia="Calibri" w:hAnsi="Times New Roman" w:cs="Times New Roman"/>
                <w:sz w:val="12"/>
                <w:szCs w:val="12"/>
              </w:rPr>
              <w:t>25</w:t>
            </w:r>
            <w:r w:rsidR="00285139">
              <w:rPr>
                <w:rFonts w:ascii="Times New Roman" w:eastAsia="Calibri" w:hAnsi="Times New Roman" w:cs="Times New Roman"/>
                <w:sz w:val="12"/>
                <w:szCs w:val="12"/>
              </w:rPr>
              <w:t>.</w:t>
            </w:r>
            <w:r w:rsidR="009D1FEF">
              <w:rPr>
                <w:rFonts w:ascii="Times New Roman" w:eastAsia="Calibri" w:hAnsi="Times New Roman" w:cs="Times New Roman"/>
                <w:sz w:val="12"/>
                <w:szCs w:val="12"/>
              </w:rPr>
              <w:t>05.</w:t>
            </w:r>
            <w:r w:rsidR="00285139">
              <w:rPr>
                <w:rFonts w:ascii="Times New Roman" w:eastAsia="Calibri" w:hAnsi="Times New Roman" w:cs="Times New Roman"/>
                <w:sz w:val="12"/>
                <w:szCs w:val="12"/>
              </w:rPr>
              <w:t>2016</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Тираж 50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EB0DAF">
      <w:headerReference w:type="default" r:id="rId9"/>
      <w:headerReference w:type="first" r:id="rId10"/>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CC6" w:rsidRDefault="00147CC6" w:rsidP="000F23DD">
      <w:pPr>
        <w:spacing w:after="0" w:line="240" w:lineRule="auto"/>
      </w:pPr>
      <w:r>
        <w:separator/>
      </w:r>
    </w:p>
  </w:endnote>
  <w:endnote w:type="continuationSeparator" w:id="0">
    <w:p w:rsidR="00147CC6" w:rsidRDefault="00147CC6"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CC6" w:rsidRDefault="00147CC6" w:rsidP="000F23DD">
      <w:pPr>
        <w:spacing w:after="0" w:line="240" w:lineRule="auto"/>
      </w:pPr>
      <w:r>
        <w:separator/>
      </w:r>
    </w:p>
  </w:footnote>
  <w:footnote w:type="continuationSeparator" w:id="0">
    <w:p w:rsidR="00147CC6" w:rsidRDefault="00147CC6"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DC4" w:rsidRDefault="00AF3DC4" w:rsidP="009F1ADE">
    <w:pPr>
      <w:pStyle w:val="a7"/>
      <w:tabs>
        <w:tab w:val="clear" w:pos="4677"/>
        <w:tab w:val="clear" w:pos="9355"/>
        <w:tab w:val="left" w:pos="1190"/>
      </w:tabs>
    </w:pPr>
    <w:sdt>
      <w:sdtPr>
        <w:id w:val="1198130974"/>
        <w:docPartObj>
          <w:docPartGallery w:val="Page Numbers (Top of Page)"/>
          <w:docPartUnique/>
        </w:docPartObj>
      </w:sdtPr>
      <w:sdtContent>
        <w:r>
          <w:fldChar w:fldCharType="begin"/>
        </w:r>
        <w:r>
          <w:instrText>PAGE   \* MERGEFORMAT</w:instrText>
        </w:r>
        <w:r>
          <w:fldChar w:fldCharType="separate"/>
        </w:r>
        <w:r w:rsidR="00AE6EEA">
          <w:rPr>
            <w:noProof/>
          </w:rPr>
          <w:t>9</w:t>
        </w:r>
        <w:r>
          <w:rPr>
            <w:noProof/>
          </w:rPr>
          <w:fldChar w:fldCharType="end"/>
        </w:r>
      </w:sdtContent>
    </w:sdt>
  </w:p>
  <w:p w:rsidR="00AF3DC4" w:rsidRDefault="00AF3DC4" w:rsidP="00C85392">
    <w:pPr>
      <w:pStyle w:val="a7"/>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AF3DC4" w:rsidRPr="00C86DE1" w:rsidRDefault="00AF3DC4" w:rsidP="00263DC0">
    <w:pPr>
      <w:pStyle w:val="a7"/>
      <w:rPr>
        <w:rFonts w:ascii="Times New Roman" w:hAnsi="Times New Roman" w:cs="Times New Roman"/>
        <w:b/>
        <w:sz w:val="16"/>
        <w:szCs w:val="16"/>
      </w:rPr>
    </w:pPr>
    <w:r>
      <w:rPr>
        <w:rFonts w:ascii="Times New Roman" w:hAnsi="Times New Roman" w:cs="Times New Roman"/>
        <w:i/>
        <w:sz w:val="16"/>
        <w:szCs w:val="16"/>
      </w:rPr>
      <w:t xml:space="preserve">Среда, 25 мая 2016 года, №27 </w:t>
    </w:r>
    <w:r w:rsidRPr="006D47B1">
      <w:rPr>
        <w:rFonts w:ascii="Times New Roman" w:hAnsi="Times New Roman" w:cs="Times New Roman"/>
        <w:i/>
        <w:sz w:val="16"/>
        <w:szCs w:val="16"/>
      </w:rPr>
      <w:t>(</w:t>
    </w:r>
    <w:r>
      <w:rPr>
        <w:rFonts w:ascii="Times New Roman" w:hAnsi="Times New Roman" w:cs="Times New Roman"/>
        <w:i/>
        <w:sz w:val="16"/>
        <w:szCs w:val="16"/>
      </w:rPr>
      <w:t>144</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00A81D3D">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619212"/>
      <w:docPartObj>
        <w:docPartGallery w:val="Page Numbers (Top of Page)"/>
        <w:docPartUnique/>
      </w:docPartObj>
    </w:sdtPr>
    <w:sdtContent>
      <w:p w:rsidR="00AF3DC4" w:rsidRDefault="00AF3DC4">
        <w:pPr>
          <w:pStyle w:val="a7"/>
        </w:pPr>
        <w:r>
          <w:fldChar w:fldCharType="begin"/>
        </w:r>
        <w:r>
          <w:instrText>PAGE   \* MERGEFORMAT</w:instrText>
        </w:r>
        <w:r>
          <w:fldChar w:fldCharType="separate"/>
        </w:r>
        <w:r>
          <w:rPr>
            <w:noProof/>
          </w:rPr>
          <w:t>2</w:t>
        </w:r>
        <w:r>
          <w:rPr>
            <w:noProof/>
          </w:rPr>
          <w:fldChar w:fldCharType="end"/>
        </w:r>
      </w:p>
    </w:sdtContent>
  </w:sdt>
  <w:p w:rsidR="00AF3DC4" w:rsidRPr="000443FC" w:rsidRDefault="00AF3DC4" w:rsidP="000443FC">
    <w:pPr>
      <w:pStyle w:val="a7"/>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AF3DC4" w:rsidRPr="00263DC0" w:rsidRDefault="00AF3DC4" w:rsidP="000443FC">
    <w:pPr>
      <w:pStyle w:val="a7"/>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AF3DC4" w:rsidRDefault="00AF3DC4"/>
  <w:p w:rsidR="00AF3DC4" w:rsidRDefault="00AF3DC4"/>
  <w:p w:rsidR="00AF3DC4" w:rsidRDefault="00AF3DC4"/>
  <w:p w:rsidR="00AF3DC4" w:rsidRDefault="00AF3DC4"/>
  <w:p w:rsidR="00AF3DC4" w:rsidRDefault="00AF3DC4"/>
  <w:p w:rsidR="00AF3DC4" w:rsidRDefault="00AF3DC4"/>
  <w:p w:rsidR="00AF3DC4" w:rsidRDefault="00AF3DC4"/>
  <w:p w:rsidR="00AF3DC4" w:rsidRDefault="00AF3DC4"/>
  <w:p w:rsidR="00AF3DC4" w:rsidRDefault="00AF3DC4"/>
  <w:p w:rsidR="00AF3DC4" w:rsidRDefault="00AF3DC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1D3372D"/>
    <w:multiLevelType w:val="hybridMultilevel"/>
    <w:tmpl w:val="D5FE08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23B3F9E"/>
    <w:multiLevelType w:val="multilevel"/>
    <w:tmpl w:val="AE50C8E0"/>
    <w:lvl w:ilvl="0">
      <w:start w:val="1"/>
      <w:numFmt w:val="decimal"/>
      <w:lvlText w:val="%1."/>
      <w:lvlJc w:val="left"/>
      <w:pPr>
        <w:tabs>
          <w:tab w:val="num" w:pos="825"/>
        </w:tabs>
        <w:ind w:left="825" w:hanging="46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02AA509D"/>
    <w:multiLevelType w:val="hybridMultilevel"/>
    <w:tmpl w:val="C85AA3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104423D4"/>
    <w:multiLevelType w:val="hybridMultilevel"/>
    <w:tmpl w:val="45346A0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12C7600"/>
    <w:multiLevelType w:val="multilevel"/>
    <w:tmpl w:val="F1B2E0C6"/>
    <w:lvl w:ilvl="0">
      <w:start w:val="1"/>
      <w:numFmt w:val="decimal"/>
      <w:lvlText w:val="%1."/>
      <w:lvlJc w:val="left"/>
      <w:pPr>
        <w:ind w:left="1065"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2">
    <w:nsid w:val="13C115FC"/>
    <w:multiLevelType w:val="hybridMultilevel"/>
    <w:tmpl w:val="6B94A8BC"/>
    <w:lvl w:ilvl="0" w:tplc="C59A48FE">
      <w:start w:val="1"/>
      <w:numFmt w:val="decimal"/>
      <w:lvlText w:val="%1."/>
      <w:lvlJc w:val="left"/>
      <w:pPr>
        <w:tabs>
          <w:tab w:val="num" w:pos="360"/>
        </w:tabs>
        <w:ind w:left="360" w:hanging="360"/>
      </w:pPr>
      <w:rPr>
        <w:rFonts w:hint="default"/>
      </w:rPr>
    </w:lvl>
    <w:lvl w:ilvl="1" w:tplc="C44E96EC">
      <w:numFmt w:val="none"/>
      <w:lvlText w:val=""/>
      <w:lvlJc w:val="left"/>
      <w:pPr>
        <w:tabs>
          <w:tab w:val="num" w:pos="360"/>
        </w:tabs>
      </w:pPr>
    </w:lvl>
    <w:lvl w:ilvl="2" w:tplc="3F180EAC">
      <w:numFmt w:val="none"/>
      <w:lvlText w:val=""/>
      <w:lvlJc w:val="left"/>
      <w:pPr>
        <w:tabs>
          <w:tab w:val="num" w:pos="360"/>
        </w:tabs>
      </w:pPr>
    </w:lvl>
    <w:lvl w:ilvl="3" w:tplc="3F54D80A">
      <w:numFmt w:val="none"/>
      <w:lvlText w:val=""/>
      <w:lvlJc w:val="left"/>
      <w:pPr>
        <w:tabs>
          <w:tab w:val="num" w:pos="360"/>
        </w:tabs>
      </w:pPr>
    </w:lvl>
    <w:lvl w:ilvl="4" w:tplc="9B4E8018">
      <w:numFmt w:val="none"/>
      <w:lvlText w:val=""/>
      <w:lvlJc w:val="left"/>
      <w:pPr>
        <w:tabs>
          <w:tab w:val="num" w:pos="360"/>
        </w:tabs>
      </w:pPr>
    </w:lvl>
    <w:lvl w:ilvl="5" w:tplc="A328AD2C">
      <w:numFmt w:val="none"/>
      <w:lvlText w:val=""/>
      <w:lvlJc w:val="left"/>
      <w:pPr>
        <w:tabs>
          <w:tab w:val="num" w:pos="360"/>
        </w:tabs>
      </w:pPr>
    </w:lvl>
    <w:lvl w:ilvl="6" w:tplc="12080C80">
      <w:numFmt w:val="none"/>
      <w:lvlText w:val=""/>
      <w:lvlJc w:val="left"/>
      <w:pPr>
        <w:tabs>
          <w:tab w:val="num" w:pos="360"/>
        </w:tabs>
      </w:pPr>
    </w:lvl>
    <w:lvl w:ilvl="7" w:tplc="0E6ED694">
      <w:numFmt w:val="none"/>
      <w:lvlText w:val=""/>
      <w:lvlJc w:val="left"/>
      <w:pPr>
        <w:tabs>
          <w:tab w:val="num" w:pos="360"/>
        </w:tabs>
      </w:pPr>
    </w:lvl>
    <w:lvl w:ilvl="8" w:tplc="ABA217CE">
      <w:numFmt w:val="none"/>
      <w:lvlText w:val=""/>
      <w:lvlJc w:val="left"/>
      <w:pPr>
        <w:tabs>
          <w:tab w:val="num" w:pos="360"/>
        </w:tabs>
      </w:pPr>
    </w:lvl>
  </w:abstractNum>
  <w:abstractNum w:abstractNumId="23">
    <w:nsid w:val="196D2421"/>
    <w:multiLevelType w:val="hybridMultilevel"/>
    <w:tmpl w:val="89643E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1A892809"/>
    <w:multiLevelType w:val="hybridMultilevel"/>
    <w:tmpl w:val="30A8FD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C1F570E"/>
    <w:multiLevelType w:val="hybridMultilevel"/>
    <w:tmpl w:val="8FBEFA06"/>
    <w:lvl w:ilvl="0" w:tplc="36527A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1F3761F"/>
    <w:multiLevelType w:val="multilevel"/>
    <w:tmpl w:val="D256A8E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781"/>
        </w:tabs>
        <w:ind w:left="2781" w:hanging="108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4275"/>
        </w:tabs>
        <w:ind w:left="4275" w:hanging="1440"/>
      </w:pPr>
      <w:rPr>
        <w:rFonts w:hint="default"/>
      </w:rPr>
    </w:lvl>
    <w:lvl w:ilvl="6">
      <w:start w:val="1"/>
      <w:numFmt w:val="decimal"/>
      <w:isLgl/>
      <w:lvlText w:val="%1.%2.%3.%4.%5.%6.%7."/>
      <w:lvlJc w:val="left"/>
      <w:pPr>
        <w:tabs>
          <w:tab w:val="num" w:pos="5202"/>
        </w:tabs>
        <w:ind w:left="5202" w:hanging="1800"/>
      </w:pPr>
      <w:rPr>
        <w:rFonts w:hint="default"/>
      </w:rPr>
    </w:lvl>
    <w:lvl w:ilvl="7">
      <w:start w:val="1"/>
      <w:numFmt w:val="decimal"/>
      <w:isLgl/>
      <w:lvlText w:val="%1.%2.%3.%4.%5.%6.%7.%8."/>
      <w:lvlJc w:val="left"/>
      <w:pPr>
        <w:tabs>
          <w:tab w:val="num" w:pos="5769"/>
        </w:tabs>
        <w:ind w:left="5769" w:hanging="1800"/>
      </w:pPr>
      <w:rPr>
        <w:rFonts w:hint="default"/>
      </w:rPr>
    </w:lvl>
    <w:lvl w:ilvl="8">
      <w:start w:val="1"/>
      <w:numFmt w:val="decimal"/>
      <w:isLgl/>
      <w:lvlText w:val="%1.%2.%3.%4.%5.%6.%7.%8.%9."/>
      <w:lvlJc w:val="left"/>
      <w:pPr>
        <w:tabs>
          <w:tab w:val="num" w:pos="6696"/>
        </w:tabs>
        <w:ind w:left="6696" w:hanging="2160"/>
      </w:pPr>
      <w:rPr>
        <w:rFonts w:hint="default"/>
      </w:rPr>
    </w:lvl>
  </w:abstractNum>
  <w:abstractNum w:abstractNumId="28">
    <w:nsid w:val="343F186A"/>
    <w:multiLevelType w:val="hybridMultilevel"/>
    <w:tmpl w:val="AE42AD22"/>
    <w:lvl w:ilvl="0" w:tplc="1598C232">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5B467B2"/>
    <w:multiLevelType w:val="hybridMultilevel"/>
    <w:tmpl w:val="3566185C"/>
    <w:lvl w:ilvl="0" w:tplc="C5C47550">
      <w:start w:val="1"/>
      <w:numFmt w:val="decimal"/>
      <w:lvlText w:val="%1."/>
      <w:lvlJc w:val="left"/>
      <w:pPr>
        <w:ind w:left="1428" w:hanging="360"/>
      </w:pPr>
      <w:rPr>
        <w:rFonts w:ascii="Times New Roman" w:eastAsia="Times New Roman" w:hAnsi="Times New Roman" w:cs="Times New Roman"/>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31">
    <w:nsid w:val="3CFA7405"/>
    <w:multiLevelType w:val="singleLevel"/>
    <w:tmpl w:val="0419000F"/>
    <w:lvl w:ilvl="0">
      <w:start w:val="1"/>
      <w:numFmt w:val="decimal"/>
      <w:lvlText w:val="%1."/>
      <w:lvlJc w:val="left"/>
      <w:pPr>
        <w:tabs>
          <w:tab w:val="num" w:pos="360"/>
        </w:tabs>
        <w:ind w:left="360" w:hanging="360"/>
      </w:pPr>
      <w:rPr>
        <w:rFonts w:hint="default"/>
      </w:rPr>
    </w:lvl>
  </w:abstractNum>
  <w:abstractNum w:abstractNumId="32">
    <w:nsid w:val="3E824C3F"/>
    <w:multiLevelType w:val="hybridMultilevel"/>
    <w:tmpl w:val="A936FCF2"/>
    <w:lvl w:ilvl="0" w:tplc="8CD08986">
      <w:start w:val="1"/>
      <w:numFmt w:val="decimal"/>
      <w:lvlText w:val="%1."/>
      <w:lvlJc w:val="left"/>
      <w:pPr>
        <w:ind w:left="1200" w:hanging="525"/>
      </w:pPr>
      <w:rPr>
        <w:rFonts w:hint="default"/>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3">
    <w:nsid w:val="3ECB3155"/>
    <w:multiLevelType w:val="hybridMultilevel"/>
    <w:tmpl w:val="60F05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1C44445"/>
    <w:multiLevelType w:val="hybridMultilevel"/>
    <w:tmpl w:val="87345180"/>
    <w:lvl w:ilvl="0" w:tplc="F9A4A102">
      <w:start w:val="1"/>
      <w:numFmt w:val="decimal"/>
      <w:lvlText w:val="%1."/>
      <w:lvlJc w:val="left"/>
      <w:pPr>
        <w:ind w:left="885" w:hanging="525"/>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3960406"/>
    <w:multiLevelType w:val="multilevel"/>
    <w:tmpl w:val="382415D2"/>
    <w:lvl w:ilvl="0">
      <w:start w:val="1"/>
      <w:numFmt w:val="decimal"/>
      <w:lvlText w:val="%1."/>
      <w:lvlJc w:val="left"/>
      <w:pPr>
        <w:ind w:left="644"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nsid w:val="49760679"/>
    <w:multiLevelType w:val="hybridMultilevel"/>
    <w:tmpl w:val="E8E88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9A222C3"/>
    <w:multiLevelType w:val="multilevel"/>
    <w:tmpl w:val="6108F8BA"/>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862"/>
        </w:tabs>
        <w:ind w:left="862" w:hanging="7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222"/>
        </w:tabs>
        <w:ind w:left="1222" w:hanging="108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582"/>
        </w:tabs>
        <w:ind w:left="1582" w:hanging="1440"/>
      </w:pPr>
      <w:rPr>
        <w:rFonts w:hint="default"/>
      </w:rPr>
    </w:lvl>
    <w:lvl w:ilvl="6">
      <w:start w:val="1"/>
      <w:numFmt w:val="decimal"/>
      <w:isLgl/>
      <w:lvlText w:val="%1.%2.%3.%4.%5.%6.%7."/>
      <w:lvlJc w:val="left"/>
      <w:pPr>
        <w:tabs>
          <w:tab w:val="num" w:pos="1942"/>
        </w:tabs>
        <w:ind w:left="1942" w:hanging="1800"/>
      </w:pPr>
      <w:rPr>
        <w:rFonts w:hint="default"/>
      </w:rPr>
    </w:lvl>
    <w:lvl w:ilvl="7">
      <w:start w:val="1"/>
      <w:numFmt w:val="decimal"/>
      <w:isLgl/>
      <w:lvlText w:val="%1.%2.%3.%4.%5.%6.%7.%8."/>
      <w:lvlJc w:val="left"/>
      <w:pPr>
        <w:tabs>
          <w:tab w:val="num" w:pos="1942"/>
        </w:tabs>
        <w:ind w:left="1942" w:hanging="1800"/>
      </w:pPr>
      <w:rPr>
        <w:rFonts w:hint="default"/>
      </w:rPr>
    </w:lvl>
    <w:lvl w:ilvl="8">
      <w:start w:val="1"/>
      <w:numFmt w:val="decimal"/>
      <w:isLgl/>
      <w:lvlText w:val="%1.%2.%3.%4.%5.%6.%7.%8.%9."/>
      <w:lvlJc w:val="left"/>
      <w:pPr>
        <w:tabs>
          <w:tab w:val="num" w:pos="2302"/>
        </w:tabs>
        <w:ind w:left="2302" w:hanging="2160"/>
      </w:pPr>
      <w:rPr>
        <w:rFonts w:hint="default"/>
      </w:rPr>
    </w:lvl>
  </w:abstractNum>
  <w:abstractNum w:abstractNumId="38">
    <w:nsid w:val="61153521"/>
    <w:multiLevelType w:val="hybridMultilevel"/>
    <w:tmpl w:val="00783B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B003A69"/>
    <w:multiLevelType w:val="multilevel"/>
    <w:tmpl w:val="7F7EAC2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0">
    <w:nsid w:val="74900D92"/>
    <w:multiLevelType w:val="hybridMultilevel"/>
    <w:tmpl w:val="746482B4"/>
    <w:lvl w:ilvl="0" w:tplc="EA5C59E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9747E5"/>
    <w:multiLevelType w:val="multilevel"/>
    <w:tmpl w:val="D878F36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78F52B0E"/>
    <w:multiLevelType w:val="hybridMultilevel"/>
    <w:tmpl w:val="6A6291E0"/>
    <w:lvl w:ilvl="0" w:tplc="17A8D06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94472EA"/>
    <w:multiLevelType w:val="hybridMultilevel"/>
    <w:tmpl w:val="66FA1B54"/>
    <w:lvl w:ilvl="0" w:tplc="04D250C0">
      <w:start w:val="1"/>
      <w:numFmt w:val="decimal"/>
      <w:lvlText w:val="%1."/>
      <w:lvlJc w:val="left"/>
      <w:pPr>
        <w:ind w:left="1380" w:hanging="6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8"/>
  </w:num>
  <w:num w:numId="2">
    <w:abstractNumId w:val="26"/>
  </w:num>
  <w:num w:numId="3">
    <w:abstractNumId w:val="19"/>
  </w:num>
  <w:num w:numId="4">
    <w:abstractNumId w:val="30"/>
  </w:num>
  <w:num w:numId="5">
    <w:abstractNumId w:val="20"/>
  </w:num>
  <w:num w:numId="6">
    <w:abstractNumId w:val="43"/>
  </w:num>
  <w:num w:numId="7">
    <w:abstractNumId w:val="36"/>
  </w:num>
  <w:num w:numId="8">
    <w:abstractNumId w:val="17"/>
  </w:num>
  <w:num w:numId="9">
    <w:abstractNumId w:val="40"/>
  </w:num>
  <w:num w:numId="10">
    <w:abstractNumId w:val="21"/>
  </w:num>
  <w:num w:numId="11">
    <w:abstractNumId w:val="34"/>
  </w:num>
  <w:num w:numId="12">
    <w:abstractNumId w:val="25"/>
  </w:num>
  <w:num w:numId="13">
    <w:abstractNumId w:val="16"/>
  </w:num>
  <w:num w:numId="14">
    <w:abstractNumId w:val="29"/>
  </w:num>
  <w:num w:numId="15">
    <w:abstractNumId w:val="33"/>
  </w:num>
  <w:num w:numId="16">
    <w:abstractNumId w:val="15"/>
  </w:num>
  <w:num w:numId="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8"/>
  </w:num>
  <w:num w:numId="23">
    <w:abstractNumId w:val="32"/>
  </w:num>
  <w:num w:numId="24">
    <w:abstractNumId w:val="24"/>
  </w:num>
  <w:num w:numId="25">
    <w:abstractNumId w:val="39"/>
  </w:num>
  <w:num w:numId="26">
    <w:abstractNumId w:val="37"/>
  </w:num>
  <w:num w:numId="27">
    <w:abstractNumId w:val="22"/>
  </w:num>
  <w:num w:numId="28">
    <w:abstractNumId w:val="31"/>
  </w:num>
  <w:num w:numId="29">
    <w:abstractNumId w:val="27"/>
  </w:num>
  <w:num w:numId="30">
    <w:abstractNumId w:val="41"/>
  </w:num>
  <w:num w:numId="31">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DBE"/>
    <w:rsid w:val="00001385"/>
    <w:rsid w:val="000013F5"/>
    <w:rsid w:val="0000149D"/>
    <w:rsid w:val="0000172B"/>
    <w:rsid w:val="00001958"/>
    <w:rsid w:val="00001C80"/>
    <w:rsid w:val="000021BB"/>
    <w:rsid w:val="00002874"/>
    <w:rsid w:val="0000304C"/>
    <w:rsid w:val="00003073"/>
    <w:rsid w:val="0000343B"/>
    <w:rsid w:val="00003465"/>
    <w:rsid w:val="00003806"/>
    <w:rsid w:val="00003BE7"/>
    <w:rsid w:val="0000414F"/>
    <w:rsid w:val="00004A1B"/>
    <w:rsid w:val="000050BA"/>
    <w:rsid w:val="0000578C"/>
    <w:rsid w:val="000063AA"/>
    <w:rsid w:val="00006595"/>
    <w:rsid w:val="000068B1"/>
    <w:rsid w:val="00006E12"/>
    <w:rsid w:val="000070E8"/>
    <w:rsid w:val="000075CC"/>
    <w:rsid w:val="00007798"/>
    <w:rsid w:val="00007DAC"/>
    <w:rsid w:val="00010774"/>
    <w:rsid w:val="00010CD4"/>
    <w:rsid w:val="00011554"/>
    <w:rsid w:val="00012294"/>
    <w:rsid w:val="0001235B"/>
    <w:rsid w:val="000128CA"/>
    <w:rsid w:val="00012D8C"/>
    <w:rsid w:val="0001315D"/>
    <w:rsid w:val="00013464"/>
    <w:rsid w:val="00013526"/>
    <w:rsid w:val="00013AA9"/>
    <w:rsid w:val="00013DAA"/>
    <w:rsid w:val="000143B1"/>
    <w:rsid w:val="0001484E"/>
    <w:rsid w:val="00014BD9"/>
    <w:rsid w:val="0001501A"/>
    <w:rsid w:val="00015178"/>
    <w:rsid w:val="0001520D"/>
    <w:rsid w:val="000152CC"/>
    <w:rsid w:val="00015380"/>
    <w:rsid w:val="000154FE"/>
    <w:rsid w:val="00015BDB"/>
    <w:rsid w:val="0001605B"/>
    <w:rsid w:val="00016165"/>
    <w:rsid w:val="000161CB"/>
    <w:rsid w:val="00016926"/>
    <w:rsid w:val="00016C7B"/>
    <w:rsid w:val="00017727"/>
    <w:rsid w:val="00017748"/>
    <w:rsid w:val="00020232"/>
    <w:rsid w:val="0002035C"/>
    <w:rsid w:val="0002094D"/>
    <w:rsid w:val="00020BDC"/>
    <w:rsid w:val="00020FDC"/>
    <w:rsid w:val="00021138"/>
    <w:rsid w:val="0002154B"/>
    <w:rsid w:val="000217B2"/>
    <w:rsid w:val="000217E6"/>
    <w:rsid w:val="0002185B"/>
    <w:rsid w:val="00021BB2"/>
    <w:rsid w:val="0002254C"/>
    <w:rsid w:val="00022920"/>
    <w:rsid w:val="00022A38"/>
    <w:rsid w:val="00022A46"/>
    <w:rsid w:val="00022C1B"/>
    <w:rsid w:val="00022FB3"/>
    <w:rsid w:val="0002320F"/>
    <w:rsid w:val="000232E5"/>
    <w:rsid w:val="00023429"/>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9B5"/>
    <w:rsid w:val="00027F69"/>
    <w:rsid w:val="000301C2"/>
    <w:rsid w:val="0003059C"/>
    <w:rsid w:val="000307C9"/>
    <w:rsid w:val="00030EDB"/>
    <w:rsid w:val="00030EE2"/>
    <w:rsid w:val="00030EE4"/>
    <w:rsid w:val="00030FB1"/>
    <w:rsid w:val="00031759"/>
    <w:rsid w:val="00031A1F"/>
    <w:rsid w:val="0003260B"/>
    <w:rsid w:val="0003281C"/>
    <w:rsid w:val="00032876"/>
    <w:rsid w:val="000331CC"/>
    <w:rsid w:val="00033587"/>
    <w:rsid w:val="00033755"/>
    <w:rsid w:val="0003394A"/>
    <w:rsid w:val="00034C50"/>
    <w:rsid w:val="00034DA6"/>
    <w:rsid w:val="000350B0"/>
    <w:rsid w:val="000351C3"/>
    <w:rsid w:val="000351D6"/>
    <w:rsid w:val="000352A1"/>
    <w:rsid w:val="00035414"/>
    <w:rsid w:val="000355B6"/>
    <w:rsid w:val="000356D6"/>
    <w:rsid w:val="000358DE"/>
    <w:rsid w:val="00035A06"/>
    <w:rsid w:val="00035B89"/>
    <w:rsid w:val="00035D72"/>
    <w:rsid w:val="00035E52"/>
    <w:rsid w:val="000360E7"/>
    <w:rsid w:val="000360F2"/>
    <w:rsid w:val="000362F1"/>
    <w:rsid w:val="00036338"/>
    <w:rsid w:val="00036528"/>
    <w:rsid w:val="0003694D"/>
    <w:rsid w:val="000369C6"/>
    <w:rsid w:val="00036A83"/>
    <w:rsid w:val="00036D32"/>
    <w:rsid w:val="00036D4E"/>
    <w:rsid w:val="000374E2"/>
    <w:rsid w:val="00037632"/>
    <w:rsid w:val="00037B50"/>
    <w:rsid w:val="0004004C"/>
    <w:rsid w:val="000400C5"/>
    <w:rsid w:val="00040155"/>
    <w:rsid w:val="00040606"/>
    <w:rsid w:val="000408B1"/>
    <w:rsid w:val="00040A17"/>
    <w:rsid w:val="00040AA4"/>
    <w:rsid w:val="00040B65"/>
    <w:rsid w:val="00040CD3"/>
    <w:rsid w:val="00040D40"/>
    <w:rsid w:val="00040F56"/>
    <w:rsid w:val="000413A0"/>
    <w:rsid w:val="000413FF"/>
    <w:rsid w:val="0004147C"/>
    <w:rsid w:val="00041656"/>
    <w:rsid w:val="000419F1"/>
    <w:rsid w:val="00041C1F"/>
    <w:rsid w:val="00041ED8"/>
    <w:rsid w:val="00042335"/>
    <w:rsid w:val="0004247F"/>
    <w:rsid w:val="000425A6"/>
    <w:rsid w:val="00042718"/>
    <w:rsid w:val="00042ADC"/>
    <w:rsid w:val="0004344A"/>
    <w:rsid w:val="00043549"/>
    <w:rsid w:val="000436C2"/>
    <w:rsid w:val="000436E0"/>
    <w:rsid w:val="00043C32"/>
    <w:rsid w:val="00043F60"/>
    <w:rsid w:val="000443FC"/>
    <w:rsid w:val="000447D3"/>
    <w:rsid w:val="000456E8"/>
    <w:rsid w:val="00045704"/>
    <w:rsid w:val="00045763"/>
    <w:rsid w:val="000459DE"/>
    <w:rsid w:val="00045C70"/>
    <w:rsid w:val="000463BF"/>
    <w:rsid w:val="000464B7"/>
    <w:rsid w:val="00046602"/>
    <w:rsid w:val="000469D0"/>
    <w:rsid w:val="00046C34"/>
    <w:rsid w:val="00046F16"/>
    <w:rsid w:val="0004709F"/>
    <w:rsid w:val="00047322"/>
    <w:rsid w:val="00047423"/>
    <w:rsid w:val="00047665"/>
    <w:rsid w:val="00047728"/>
    <w:rsid w:val="000478EA"/>
    <w:rsid w:val="00047A03"/>
    <w:rsid w:val="00047CC9"/>
    <w:rsid w:val="00047FC7"/>
    <w:rsid w:val="00050047"/>
    <w:rsid w:val="000504C2"/>
    <w:rsid w:val="000509EE"/>
    <w:rsid w:val="00050A88"/>
    <w:rsid w:val="00050BDE"/>
    <w:rsid w:val="00050F62"/>
    <w:rsid w:val="000511C3"/>
    <w:rsid w:val="00051648"/>
    <w:rsid w:val="00051A27"/>
    <w:rsid w:val="00051D6B"/>
    <w:rsid w:val="00052CC7"/>
    <w:rsid w:val="00052F9A"/>
    <w:rsid w:val="000533A5"/>
    <w:rsid w:val="00053416"/>
    <w:rsid w:val="00053440"/>
    <w:rsid w:val="0005354B"/>
    <w:rsid w:val="0005382D"/>
    <w:rsid w:val="00053AA4"/>
    <w:rsid w:val="00054031"/>
    <w:rsid w:val="0005405A"/>
    <w:rsid w:val="000540F6"/>
    <w:rsid w:val="000544EC"/>
    <w:rsid w:val="00054A88"/>
    <w:rsid w:val="00054B82"/>
    <w:rsid w:val="00054D58"/>
    <w:rsid w:val="00054FA6"/>
    <w:rsid w:val="000556E0"/>
    <w:rsid w:val="000557E9"/>
    <w:rsid w:val="00055CF3"/>
    <w:rsid w:val="00055DB6"/>
    <w:rsid w:val="00055FF0"/>
    <w:rsid w:val="00056068"/>
    <w:rsid w:val="00056259"/>
    <w:rsid w:val="0005652E"/>
    <w:rsid w:val="00056667"/>
    <w:rsid w:val="000568BD"/>
    <w:rsid w:val="000568DA"/>
    <w:rsid w:val="00057AEE"/>
    <w:rsid w:val="00057FAD"/>
    <w:rsid w:val="000600D7"/>
    <w:rsid w:val="000601F4"/>
    <w:rsid w:val="00060241"/>
    <w:rsid w:val="00060258"/>
    <w:rsid w:val="0006043D"/>
    <w:rsid w:val="00060797"/>
    <w:rsid w:val="00060A43"/>
    <w:rsid w:val="00060C3F"/>
    <w:rsid w:val="00060D82"/>
    <w:rsid w:val="000611EB"/>
    <w:rsid w:val="00061823"/>
    <w:rsid w:val="00061889"/>
    <w:rsid w:val="00061955"/>
    <w:rsid w:val="00061B0B"/>
    <w:rsid w:val="00061C42"/>
    <w:rsid w:val="00061CDC"/>
    <w:rsid w:val="000622C6"/>
    <w:rsid w:val="00062447"/>
    <w:rsid w:val="00062672"/>
    <w:rsid w:val="00062A08"/>
    <w:rsid w:val="00063295"/>
    <w:rsid w:val="00063386"/>
    <w:rsid w:val="00063812"/>
    <w:rsid w:val="0006385C"/>
    <w:rsid w:val="000638D9"/>
    <w:rsid w:val="000642BD"/>
    <w:rsid w:val="00064621"/>
    <w:rsid w:val="00064B4D"/>
    <w:rsid w:val="000655F9"/>
    <w:rsid w:val="00065727"/>
    <w:rsid w:val="00065F8B"/>
    <w:rsid w:val="00066D78"/>
    <w:rsid w:val="00067051"/>
    <w:rsid w:val="0007005A"/>
    <w:rsid w:val="000703FF"/>
    <w:rsid w:val="0007066F"/>
    <w:rsid w:val="00070A37"/>
    <w:rsid w:val="00070E1D"/>
    <w:rsid w:val="00070ECF"/>
    <w:rsid w:val="0007142C"/>
    <w:rsid w:val="00071A19"/>
    <w:rsid w:val="00071AFE"/>
    <w:rsid w:val="000720AD"/>
    <w:rsid w:val="000727AE"/>
    <w:rsid w:val="000727B8"/>
    <w:rsid w:val="00073297"/>
    <w:rsid w:val="00073338"/>
    <w:rsid w:val="000735A4"/>
    <w:rsid w:val="00073875"/>
    <w:rsid w:val="000738AE"/>
    <w:rsid w:val="00073BBA"/>
    <w:rsid w:val="00074046"/>
    <w:rsid w:val="0007407A"/>
    <w:rsid w:val="00074432"/>
    <w:rsid w:val="0007467B"/>
    <w:rsid w:val="00074CAA"/>
    <w:rsid w:val="0007544C"/>
    <w:rsid w:val="00075686"/>
    <w:rsid w:val="00075925"/>
    <w:rsid w:val="000759CE"/>
    <w:rsid w:val="00075D36"/>
    <w:rsid w:val="000761B0"/>
    <w:rsid w:val="00076500"/>
    <w:rsid w:val="0007658C"/>
    <w:rsid w:val="000765A2"/>
    <w:rsid w:val="000767ED"/>
    <w:rsid w:val="00076ED2"/>
    <w:rsid w:val="00076F9A"/>
    <w:rsid w:val="000772D6"/>
    <w:rsid w:val="00077324"/>
    <w:rsid w:val="00077655"/>
    <w:rsid w:val="00077E12"/>
    <w:rsid w:val="00080283"/>
    <w:rsid w:val="000802BA"/>
    <w:rsid w:val="000807A8"/>
    <w:rsid w:val="00080893"/>
    <w:rsid w:val="00080C98"/>
    <w:rsid w:val="00080FE0"/>
    <w:rsid w:val="0008102D"/>
    <w:rsid w:val="000813DA"/>
    <w:rsid w:val="00081CD8"/>
    <w:rsid w:val="00082038"/>
    <w:rsid w:val="00082214"/>
    <w:rsid w:val="0008284C"/>
    <w:rsid w:val="00082A9F"/>
    <w:rsid w:val="00082BF5"/>
    <w:rsid w:val="00082E69"/>
    <w:rsid w:val="0008300D"/>
    <w:rsid w:val="0008301B"/>
    <w:rsid w:val="00083308"/>
    <w:rsid w:val="0008396B"/>
    <w:rsid w:val="00083AA2"/>
    <w:rsid w:val="00084139"/>
    <w:rsid w:val="000845B0"/>
    <w:rsid w:val="000846C7"/>
    <w:rsid w:val="00084B1E"/>
    <w:rsid w:val="00084E93"/>
    <w:rsid w:val="00085195"/>
    <w:rsid w:val="0008527E"/>
    <w:rsid w:val="000854BA"/>
    <w:rsid w:val="0008558C"/>
    <w:rsid w:val="0008560F"/>
    <w:rsid w:val="000864CE"/>
    <w:rsid w:val="00086A39"/>
    <w:rsid w:val="00086FCD"/>
    <w:rsid w:val="00087115"/>
    <w:rsid w:val="000873EC"/>
    <w:rsid w:val="00087502"/>
    <w:rsid w:val="00087703"/>
    <w:rsid w:val="00087C96"/>
    <w:rsid w:val="0009014D"/>
    <w:rsid w:val="000903F5"/>
    <w:rsid w:val="00090621"/>
    <w:rsid w:val="00090A60"/>
    <w:rsid w:val="00090B2F"/>
    <w:rsid w:val="00091057"/>
    <w:rsid w:val="00091154"/>
    <w:rsid w:val="000916FE"/>
    <w:rsid w:val="00091890"/>
    <w:rsid w:val="00091F15"/>
    <w:rsid w:val="00092182"/>
    <w:rsid w:val="00092596"/>
    <w:rsid w:val="00092908"/>
    <w:rsid w:val="00092C6B"/>
    <w:rsid w:val="00092C7B"/>
    <w:rsid w:val="00092CC5"/>
    <w:rsid w:val="000930D2"/>
    <w:rsid w:val="0009320E"/>
    <w:rsid w:val="00093732"/>
    <w:rsid w:val="000937C2"/>
    <w:rsid w:val="00093926"/>
    <w:rsid w:val="000940AB"/>
    <w:rsid w:val="00094D74"/>
    <w:rsid w:val="000950FF"/>
    <w:rsid w:val="000956F2"/>
    <w:rsid w:val="0009596B"/>
    <w:rsid w:val="0009641D"/>
    <w:rsid w:val="00096AC3"/>
    <w:rsid w:val="00096BA4"/>
    <w:rsid w:val="00096EED"/>
    <w:rsid w:val="00097961"/>
    <w:rsid w:val="00097AF7"/>
    <w:rsid w:val="00097D73"/>
    <w:rsid w:val="00097D93"/>
    <w:rsid w:val="000A0059"/>
    <w:rsid w:val="000A02CF"/>
    <w:rsid w:val="000A03B3"/>
    <w:rsid w:val="000A04A7"/>
    <w:rsid w:val="000A0554"/>
    <w:rsid w:val="000A07E9"/>
    <w:rsid w:val="000A094D"/>
    <w:rsid w:val="000A098F"/>
    <w:rsid w:val="000A0D9B"/>
    <w:rsid w:val="000A0FBE"/>
    <w:rsid w:val="000A1317"/>
    <w:rsid w:val="000A16DA"/>
    <w:rsid w:val="000A188C"/>
    <w:rsid w:val="000A1B5E"/>
    <w:rsid w:val="000A1E78"/>
    <w:rsid w:val="000A20E2"/>
    <w:rsid w:val="000A29EC"/>
    <w:rsid w:val="000A2B83"/>
    <w:rsid w:val="000A2D56"/>
    <w:rsid w:val="000A2D61"/>
    <w:rsid w:val="000A2F44"/>
    <w:rsid w:val="000A31B6"/>
    <w:rsid w:val="000A35D5"/>
    <w:rsid w:val="000A361E"/>
    <w:rsid w:val="000A39FD"/>
    <w:rsid w:val="000A3E0E"/>
    <w:rsid w:val="000A436F"/>
    <w:rsid w:val="000A4377"/>
    <w:rsid w:val="000A4979"/>
    <w:rsid w:val="000A4AD1"/>
    <w:rsid w:val="000A4C5E"/>
    <w:rsid w:val="000A5646"/>
    <w:rsid w:val="000A5A38"/>
    <w:rsid w:val="000A5ABD"/>
    <w:rsid w:val="000A5C63"/>
    <w:rsid w:val="000A5FEB"/>
    <w:rsid w:val="000A6377"/>
    <w:rsid w:val="000A65A2"/>
    <w:rsid w:val="000A6A75"/>
    <w:rsid w:val="000A6E0A"/>
    <w:rsid w:val="000A76D1"/>
    <w:rsid w:val="000A76ED"/>
    <w:rsid w:val="000A7799"/>
    <w:rsid w:val="000A7930"/>
    <w:rsid w:val="000A7A04"/>
    <w:rsid w:val="000A7ED2"/>
    <w:rsid w:val="000A7F93"/>
    <w:rsid w:val="000B0090"/>
    <w:rsid w:val="000B01C0"/>
    <w:rsid w:val="000B0320"/>
    <w:rsid w:val="000B07EE"/>
    <w:rsid w:val="000B07FB"/>
    <w:rsid w:val="000B107B"/>
    <w:rsid w:val="000B16CF"/>
    <w:rsid w:val="000B1E22"/>
    <w:rsid w:val="000B1F7F"/>
    <w:rsid w:val="000B2374"/>
    <w:rsid w:val="000B298B"/>
    <w:rsid w:val="000B2CE9"/>
    <w:rsid w:val="000B3401"/>
    <w:rsid w:val="000B3BC0"/>
    <w:rsid w:val="000B3D12"/>
    <w:rsid w:val="000B415B"/>
    <w:rsid w:val="000B4B35"/>
    <w:rsid w:val="000B4B72"/>
    <w:rsid w:val="000B4D8D"/>
    <w:rsid w:val="000B4FA1"/>
    <w:rsid w:val="000B5155"/>
    <w:rsid w:val="000B540C"/>
    <w:rsid w:val="000B575E"/>
    <w:rsid w:val="000B5904"/>
    <w:rsid w:val="000B6173"/>
    <w:rsid w:val="000B627C"/>
    <w:rsid w:val="000B675B"/>
    <w:rsid w:val="000B694E"/>
    <w:rsid w:val="000B695F"/>
    <w:rsid w:val="000B6D80"/>
    <w:rsid w:val="000B6DCE"/>
    <w:rsid w:val="000B701B"/>
    <w:rsid w:val="000B70EF"/>
    <w:rsid w:val="000B7198"/>
    <w:rsid w:val="000B7D8E"/>
    <w:rsid w:val="000B7E3D"/>
    <w:rsid w:val="000B7FF2"/>
    <w:rsid w:val="000C0041"/>
    <w:rsid w:val="000C00E7"/>
    <w:rsid w:val="000C0A49"/>
    <w:rsid w:val="000C0B25"/>
    <w:rsid w:val="000C0D71"/>
    <w:rsid w:val="000C14A4"/>
    <w:rsid w:val="000C234E"/>
    <w:rsid w:val="000C2471"/>
    <w:rsid w:val="000C261B"/>
    <w:rsid w:val="000C289B"/>
    <w:rsid w:val="000C2A17"/>
    <w:rsid w:val="000C2D7A"/>
    <w:rsid w:val="000C313A"/>
    <w:rsid w:val="000C32C9"/>
    <w:rsid w:val="000C343B"/>
    <w:rsid w:val="000C3F4F"/>
    <w:rsid w:val="000C409C"/>
    <w:rsid w:val="000C477F"/>
    <w:rsid w:val="000C4B93"/>
    <w:rsid w:val="000C4CEF"/>
    <w:rsid w:val="000C4E70"/>
    <w:rsid w:val="000C506F"/>
    <w:rsid w:val="000C53D3"/>
    <w:rsid w:val="000C5539"/>
    <w:rsid w:val="000C59F4"/>
    <w:rsid w:val="000C5A59"/>
    <w:rsid w:val="000C653B"/>
    <w:rsid w:val="000C6833"/>
    <w:rsid w:val="000C6854"/>
    <w:rsid w:val="000C7199"/>
    <w:rsid w:val="000C7A80"/>
    <w:rsid w:val="000D0613"/>
    <w:rsid w:val="000D0627"/>
    <w:rsid w:val="000D079D"/>
    <w:rsid w:val="000D0B9B"/>
    <w:rsid w:val="000D0E5A"/>
    <w:rsid w:val="000D12F7"/>
    <w:rsid w:val="000D1407"/>
    <w:rsid w:val="000D16CE"/>
    <w:rsid w:val="000D173F"/>
    <w:rsid w:val="000D17B2"/>
    <w:rsid w:val="000D19EB"/>
    <w:rsid w:val="000D1B1C"/>
    <w:rsid w:val="000D262B"/>
    <w:rsid w:val="000D2B6A"/>
    <w:rsid w:val="000D2F68"/>
    <w:rsid w:val="000D30A7"/>
    <w:rsid w:val="000D3496"/>
    <w:rsid w:val="000D360E"/>
    <w:rsid w:val="000D3877"/>
    <w:rsid w:val="000D39AD"/>
    <w:rsid w:val="000D3A02"/>
    <w:rsid w:val="000D3C9C"/>
    <w:rsid w:val="000D3CF1"/>
    <w:rsid w:val="000D3DD3"/>
    <w:rsid w:val="000D3E35"/>
    <w:rsid w:val="000D445C"/>
    <w:rsid w:val="000D4DAB"/>
    <w:rsid w:val="000D4F08"/>
    <w:rsid w:val="000D5622"/>
    <w:rsid w:val="000D5CC9"/>
    <w:rsid w:val="000D61AA"/>
    <w:rsid w:val="000D6238"/>
    <w:rsid w:val="000D6266"/>
    <w:rsid w:val="000D68CF"/>
    <w:rsid w:val="000D6CA5"/>
    <w:rsid w:val="000D6D77"/>
    <w:rsid w:val="000D72F8"/>
    <w:rsid w:val="000D74A9"/>
    <w:rsid w:val="000D76B1"/>
    <w:rsid w:val="000D76CA"/>
    <w:rsid w:val="000D7816"/>
    <w:rsid w:val="000D782E"/>
    <w:rsid w:val="000D7E23"/>
    <w:rsid w:val="000E01DA"/>
    <w:rsid w:val="000E08ED"/>
    <w:rsid w:val="000E0E51"/>
    <w:rsid w:val="000E16FE"/>
    <w:rsid w:val="000E1BD3"/>
    <w:rsid w:val="000E1E15"/>
    <w:rsid w:val="000E2242"/>
    <w:rsid w:val="000E22D1"/>
    <w:rsid w:val="000E2483"/>
    <w:rsid w:val="000E2620"/>
    <w:rsid w:val="000E287C"/>
    <w:rsid w:val="000E2DA3"/>
    <w:rsid w:val="000E30AA"/>
    <w:rsid w:val="000E378A"/>
    <w:rsid w:val="000E3BE5"/>
    <w:rsid w:val="000E448B"/>
    <w:rsid w:val="000E472B"/>
    <w:rsid w:val="000E48FF"/>
    <w:rsid w:val="000E4CD8"/>
    <w:rsid w:val="000E545B"/>
    <w:rsid w:val="000E5545"/>
    <w:rsid w:val="000E5958"/>
    <w:rsid w:val="000E59E7"/>
    <w:rsid w:val="000E5DA0"/>
    <w:rsid w:val="000E5E50"/>
    <w:rsid w:val="000E61DB"/>
    <w:rsid w:val="000E6930"/>
    <w:rsid w:val="000E6DBD"/>
    <w:rsid w:val="000E7306"/>
    <w:rsid w:val="000E7575"/>
    <w:rsid w:val="000E79C8"/>
    <w:rsid w:val="000E7B20"/>
    <w:rsid w:val="000E7D1B"/>
    <w:rsid w:val="000E7EFD"/>
    <w:rsid w:val="000F0532"/>
    <w:rsid w:val="000F061D"/>
    <w:rsid w:val="000F06BF"/>
    <w:rsid w:val="000F09D7"/>
    <w:rsid w:val="000F122C"/>
    <w:rsid w:val="000F1262"/>
    <w:rsid w:val="000F1368"/>
    <w:rsid w:val="000F14CE"/>
    <w:rsid w:val="000F19F4"/>
    <w:rsid w:val="000F217C"/>
    <w:rsid w:val="000F2233"/>
    <w:rsid w:val="000F2254"/>
    <w:rsid w:val="000F2285"/>
    <w:rsid w:val="000F23DD"/>
    <w:rsid w:val="000F25BD"/>
    <w:rsid w:val="000F2DFA"/>
    <w:rsid w:val="000F2FA0"/>
    <w:rsid w:val="000F31E7"/>
    <w:rsid w:val="000F327C"/>
    <w:rsid w:val="000F37E0"/>
    <w:rsid w:val="000F3BF2"/>
    <w:rsid w:val="000F3EFA"/>
    <w:rsid w:val="000F4778"/>
    <w:rsid w:val="000F47C2"/>
    <w:rsid w:val="000F4892"/>
    <w:rsid w:val="000F5C47"/>
    <w:rsid w:val="000F682B"/>
    <w:rsid w:val="000F685D"/>
    <w:rsid w:val="000F69AC"/>
    <w:rsid w:val="000F7218"/>
    <w:rsid w:val="000F7360"/>
    <w:rsid w:val="000F741B"/>
    <w:rsid w:val="000F7A20"/>
    <w:rsid w:val="000F7D6D"/>
    <w:rsid w:val="000F7DF8"/>
    <w:rsid w:val="00100487"/>
    <w:rsid w:val="001004C3"/>
    <w:rsid w:val="001006A6"/>
    <w:rsid w:val="0010077F"/>
    <w:rsid w:val="001018A1"/>
    <w:rsid w:val="001018D8"/>
    <w:rsid w:val="00101BDF"/>
    <w:rsid w:val="00101CD3"/>
    <w:rsid w:val="0010212E"/>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247"/>
    <w:rsid w:val="00105266"/>
    <w:rsid w:val="0010564C"/>
    <w:rsid w:val="00105B9C"/>
    <w:rsid w:val="00105D33"/>
    <w:rsid w:val="00105D35"/>
    <w:rsid w:val="001060A8"/>
    <w:rsid w:val="0010657B"/>
    <w:rsid w:val="001065E9"/>
    <w:rsid w:val="001069D9"/>
    <w:rsid w:val="00106E23"/>
    <w:rsid w:val="00107043"/>
    <w:rsid w:val="00107114"/>
    <w:rsid w:val="0010762C"/>
    <w:rsid w:val="00107A0A"/>
    <w:rsid w:val="00107BE3"/>
    <w:rsid w:val="00107F89"/>
    <w:rsid w:val="00110458"/>
    <w:rsid w:val="00110F5E"/>
    <w:rsid w:val="00111147"/>
    <w:rsid w:val="00111310"/>
    <w:rsid w:val="00111AC8"/>
    <w:rsid w:val="00111B9F"/>
    <w:rsid w:val="00111BA9"/>
    <w:rsid w:val="00111CB2"/>
    <w:rsid w:val="00112132"/>
    <w:rsid w:val="001127D0"/>
    <w:rsid w:val="00112853"/>
    <w:rsid w:val="00112C42"/>
    <w:rsid w:val="00113610"/>
    <w:rsid w:val="00113A32"/>
    <w:rsid w:val="00113DBA"/>
    <w:rsid w:val="00114012"/>
    <w:rsid w:val="001142D0"/>
    <w:rsid w:val="001148BF"/>
    <w:rsid w:val="00114EB4"/>
    <w:rsid w:val="00114F69"/>
    <w:rsid w:val="00115021"/>
    <w:rsid w:val="001153A3"/>
    <w:rsid w:val="0011543E"/>
    <w:rsid w:val="00115950"/>
    <w:rsid w:val="00115CB5"/>
    <w:rsid w:val="00116132"/>
    <w:rsid w:val="001165F4"/>
    <w:rsid w:val="00116623"/>
    <w:rsid w:val="00116A16"/>
    <w:rsid w:val="00116A84"/>
    <w:rsid w:val="00116B02"/>
    <w:rsid w:val="00116EC2"/>
    <w:rsid w:val="00117090"/>
    <w:rsid w:val="0011709D"/>
    <w:rsid w:val="00117222"/>
    <w:rsid w:val="00117760"/>
    <w:rsid w:val="00117768"/>
    <w:rsid w:val="00117E6E"/>
    <w:rsid w:val="001205BD"/>
    <w:rsid w:val="00120990"/>
    <w:rsid w:val="00120B29"/>
    <w:rsid w:val="00120E16"/>
    <w:rsid w:val="00121805"/>
    <w:rsid w:val="00121923"/>
    <w:rsid w:val="00121B81"/>
    <w:rsid w:val="0012220C"/>
    <w:rsid w:val="00122C48"/>
    <w:rsid w:val="00123495"/>
    <w:rsid w:val="00123984"/>
    <w:rsid w:val="00123E2B"/>
    <w:rsid w:val="00123F36"/>
    <w:rsid w:val="0012440C"/>
    <w:rsid w:val="0012448A"/>
    <w:rsid w:val="001245B1"/>
    <w:rsid w:val="001245B7"/>
    <w:rsid w:val="0012497A"/>
    <w:rsid w:val="00124D46"/>
    <w:rsid w:val="001252B5"/>
    <w:rsid w:val="001256CD"/>
    <w:rsid w:val="0012589E"/>
    <w:rsid w:val="00126110"/>
    <w:rsid w:val="0012681C"/>
    <w:rsid w:val="00126F3B"/>
    <w:rsid w:val="00127184"/>
    <w:rsid w:val="001271C9"/>
    <w:rsid w:val="00127827"/>
    <w:rsid w:val="0012785D"/>
    <w:rsid w:val="001278F8"/>
    <w:rsid w:val="00130167"/>
    <w:rsid w:val="0013059F"/>
    <w:rsid w:val="00130730"/>
    <w:rsid w:val="0013084A"/>
    <w:rsid w:val="00130D10"/>
    <w:rsid w:val="00131083"/>
    <w:rsid w:val="00131206"/>
    <w:rsid w:val="001312CA"/>
    <w:rsid w:val="00131A81"/>
    <w:rsid w:val="00131B2A"/>
    <w:rsid w:val="00131FE7"/>
    <w:rsid w:val="001320ED"/>
    <w:rsid w:val="00132818"/>
    <w:rsid w:val="00132888"/>
    <w:rsid w:val="00132999"/>
    <w:rsid w:val="00132B91"/>
    <w:rsid w:val="00132BD8"/>
    <w:rsid w:val="00132F88"/>
    <w:rsid w:val="0013301F"/>
    <w:rsid w:val="00133698"/>
    <w:rsid w:val="00133CA0"/>
    <w:rsid w:val="00134AC2"/>
    <w:rsid w:val="00134CD3"/>
    <w:rsid w:val="00135148"/>
    <w:rsid w:val="001352BD"/>
    <w:rsid w:val="00135C50"/>
    <w:rsid w:val="00135FB5"/>
    <w:rsid w:val="001363C2"/>
    <w:rsid w:val="001367AA"/>
    <w:rsid w:val="001368F6"/>
    <w:rsid w:val="001372FD"/>
    <w:rsid w:val="0013765A"/>
    <w:rsid w:val="00140F4B"/>
    <w:rsid w:val="0014113F"/>
    <w:rsid w:val="0014116B"/>
    <w:rsid w:val="00141342"/>
    <w:rsid w:val="0014170D"/>
    <w:rsid w:val="001417D1"/>
    <w:rsid w:val="00141A1A"/>
    <w:rsid w:val="00141E66"/>
    <w:rsid w:val="001424A5"/>
    <w:rsid w:val="00143269"/>
    <w:rsid w:val="00143856"/>
    <w:rsid w:val="00143C45"/>
    <w:rsid w:val="00143F41"/>
    <w:rsid w:val="00144420"/>
    <w:rsid w:val="0014463D"/>
    <w:rsid w:val="001447F1"/>
    <w:rsid w:val="00144CB8"/>
    <w:rsid w:val="0014553A"/>
    <w:rsid w:val="00145A51"/>
    <w:rsid w:val="001467F0"/>
    <w:rsid w:val="00146AD4"/>
    <w:rsid w:val="00146C35"/>
    <w:rsid w:val="00146C5A"/>
    <w:rsid w:val="00146D61"/>
    <w:rsid w:val="00146DAF"/>
    <w:rsid w:val="00146F6A"/>
    <w:rsid w:val="00147CC6"/>
    <w:rsid w:val="0015017C"/>
    <w:rsid w:val="00150918"/>
    <w:rsid w:val="00150C2D"/>
    <w:rsid w:val="0015117A"/>
    <w:rsid w:val="00151188"/>
    <w:rsid w:val="001513F5"/>
    <w:rsid w:val="00151585"/>
    <w:rsid w:val="00151918"/>
    <w:rsid w:val="00151E48"/>
    <w:rsid w:val="00151EA8"/>
    <w:rsid w:val="001522EF"/>
    <w:rsid w:val="001528C6"/>
    <w:rsid w:val="00152942"/>
    <w:rsid w:val="00152DF8"/>
    <w:rsid w:val="00152EF6"/>
    <w:rsid w:val="00153060"/>
    <w:rsid w:val="00153417"/>
    <w:rsid w:val="001538D6"/>
    <w:rsid w:val="00153D39"/>
    <w:rsid w:val="00154164"/>
    <w:rsid w:val="00154191"/>
    <w:rsid w:val="0015444F"/>
    <w:rsid w:val="00154FFE"/>
    <w:rsid w:val="00155484"/>
    <w:rsid w:val="0015551B"/>
    <w:rsid w:val="001557FA"/>
    <w:rsid w:val="00155C08"/>
    <w:rsid w:val="0015611E"/>
    <w:rsid w:val="001565C9"/>
    <w:rsid w:val="0015663B"/>
    <w:rsid w:val="00156906"/>
    <w:rsid w:val="00156CB8"/>
    <w:rsid w:val="00157069"/>
    <w:rsid w:val="001571ED"/>
    <w:rsid w:val="00160177"/>
    <w:rsid w:val="001609C8"/>
    <w:rsid w:val="00160CA7"/>
    <w:rsid w:val="001619CC"/>
    <w:rsid w:val="00161B63"/>
    <w:rsid w:val="00162451"/>
    <w:rsid w:val="00162460"/>
    <w:rsid w:val="001625A9"/>
    <w:rsid w:val="00162AD0"/>
    <w:rsid w:val="00162F49"/>
    <w:rsid w:val="00162FF7"/>
    <w:rsid w:val="001630D3"/>
    <w:rsid w:val="00163266"/>
    <w:rsid w:val="00163471"/>
    <w:rsid w:val="001636E4"/>
    <w:rsid w:val="00164360"/>
    <w:rsid w:val="00164484"/>
    <w:rsid w:val="00164549"/>
    <w:rsid w:val="00164AD6"/>
    <w:rsid w:val="00164C19"/>
    <w:rsid w:val="00164C6A"/>
    <w:rsid w:val="00164D4E"/>
    <w:rsid w:val="00165084"/>
    <w:rsid w:val="00165507"/>
    <w:rsid w:val="00165588"/>
    <w:rsid w:val="00165B25"/>
    <w:rsid w:val="00165BED"/>
    <w:rsid w:val="00165FE9"/>
    <w:rsid w:val="00166939"/>
    <w:rsid w:val="00166974"/>
    <w:rsid w:val="00166A94"/>
    <w:rsid w:val="00166C82"/>
    <w:rsid w:val="00166E2F"/>
    <w:rsid w:val="00166EDD"/>
    <w:rsid w:val="00166FB6"/>
    <w:rsid w:val="00167490"/>
    <w:rsid w:val="0016749C"/>
    <w:rsid w:val="001678F0"/>
    <w:rsid w:val="00167BC8"/>
    <w:rsid w:val="00167D4C"/>
    <w:rsid w:val="00167EC8"/>
    <w:rsid w:val="00170922"/>
    <w:rsid w:val="0017095A"/>
    <w:rsid w:val="00170CE3"/>
    <w:rsid w:val="0017154E"/>
    <w:rsid w:val="00171745"/>
    <w:rsid w:val="0017201B"/>
    <w:rsid w:val="001721FF"/>
    <w:rsid w:val="0017272F"/>
    <w:rsid w:val="001727B5"/>
    <w:rsid w:val="00172D7E"/>
    <w:rsid w:val="00173563"/>
    <w:rsid w:val="00173575"/>
    <w:rsid w:val="001735AB"/>
    <w:rsid w:val="00173F70"/>
    <w:rsid w:val="00174063"/>
    <w:rsid w:val="00174332"/>
    <w:rsid w:val="001744D0"/>
    <w:rsid w:val="00174883"/>
    <w:rsid w:val="00174C14"/>
    <w:rsid w:val="00174DE9"/>
    <w:rsid w:val="00174F24"/>
    <w:rsid w:val="0017558D"/>
    <w:rsid w:val="001755A3"/>
    <w:rsid w:val="0017568A"/>
    <w:rsid w:val="00175729"/>
    <w:rsid w:val="001757CF"/>
    <w:rsid w:val="00175CDA"/>
    <w:rsid w:val="00175F89"/>
    <w:rsid w:val="0017635D"/>
    <w:rsid w:val="00176833"/>
    <w:rsid w:val="001769BA"/>
    <w:rsid w:val="00176B1B"/>
    <w:rsid w:val="00176D93"/>
    <w:rsid w:val="00176EA5"/>
    <w:rsid w:val="00176FB6"/>
    <w:rsid w:val="001770AC"/>
    <w:rsid w:val="0017711A"/>
    <w:rsid w:val="001771DE"/>
    <w:rsid w:val="0017725C"/>
    <w:rsid w:val="00177481"/>
    <w:rsid w:val="00177956"/>
    <w:rsid w:val="001779DA"/>
    <w:rsid w:val="00177B57"/>
    <w:rsid w:val="00177C19"/>
    <w:rsid w:val="00177FC2"/>
    <w:rsid w:val="00180300"/>
    <w:rsid w:val="00180477"/>
    <w:rsid w:val="00180923"/>
    <w:rsid w:val="00180AD6"/>
    <w:rsid w:val="00180BD8"/>
    <w:rsid w:val="00180F7B"/>
    <w:rsid w:val="001810E6"/>
    <w:rsid w:val="00181D76"/>
    <w:rsid w:val="00181F01"/>
    <w:rsid w:val="00181FC4"/>
    <w:rsid w:val="001820A0"/>
    <w:rsid w:val="00182249"/>
    <w:rsid w:val="001823D8"/>
    <w:rsid w:val="0018247B"/>
    <w:rsid w:val="00182704"/>
    <w:rsid w:val="001827BA"/>
    <w:rsid w:val="00182A54"/>
    <w:rsid w:val="00182B1E"/>
    <w:rsid w:val="00182B45"/>
    <w:rsid w:val="00182CAD"/>
    <w:rsid w:val="0018308D"/>
    <w:rsid w:val="001830C5"/>
    <w:rsid w:val="001835B8"/>
    <w:rsid w:val="001835F1"/>
    <w:rsid w:val="00183812"/>
    <w:rsid w:val="0018381D"/>
    <w:rsid w:val="00183846"/>
    <w:rsid w:val="00183ABA"/>
    <w:rsid w:val="00183ED9"/>
    <w:rsid w:val="00183F16"/>
    <w:rsid w:val="00184322"/>
    <w:rsid w:val="00184901"/>
    <w:rsid w:val="00184BAE"/>
    <w:rsid w:val="00184C17"/>
    <w:rsid w:val="00184CF0"/>
    <w:rsid w:val="00184E03"/>
    <w:rsid w:val="0018539D"/>
    <w:rsid w:val="001856E0"/>
    <w:rsid w:val="001857B3"/>
    <w:rsid w:val="001859A8"/>
    <w:rsid w:val="00185D55"/>
    <w:rsid w:val="001861E6"/>
    <w:rsid w:val="00186281"/>
    <w:rsid w:val="001866F8"/>
    <w:rsid w:val="001867EB"/>
    <w:rsid w:val="0018680C"/>
    <w:rsid w:val="001869C2"/>
    <w:rsid w:val="00187217"/>
    <w:rsid w:val="0018754F"/>
    <w:rsid w:val="001875DE"/>
    <w:rsid w:val="00187DA5"/>
    <w:rsid w:val="00190FC6"/>
    <w:rsid w:val="001913AF"/>
    <w:rsid w:val="00191B1A"/>
    <w:rsid w:val="00191B4D"/>
    <w:rsid w:val="0019288B"/>
    <w:rsid w:val="00192C36"/>
    <w:rsid w:val="00192F48"/>
    <w:rsid w:val="00192F79"/>
    <w:rsid w:val="001930E0"/>
    <w:rsid w:val="00193278"/>
    <w:rsid w:val="001933C2"/>
    <w:rsid w:val="00193463"/>
    <w:rsid w:val="001936DE"/>
    <w:rsid w:val="00193B9E"/>
    <w:rsid w:val="00194ACB"/>
    <w:rsid w:val="00194C07"/>
    <w:rsid w:val="00195935"/>
    <w:rsid w:val="00195CF9"/>
    <w:rsid w:val="001960E8"/>
    <w:rsid w:val="0019625E"/>
    <w:rsid w:val="00196366"/>
    <w:rsid w:val="00196421"/>
    <w:rsid w:val="0019661C"/>
    <w:rsid w:val="00196844"/>
    <w:rsid w:val="001968D2"/>
    <w:rsid w:val="0019699B"/>
    <w:rsid w:val="00196B12"/>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23CE"/>
    <w:rsid w:val="001A3319"/>
    <w:rsid w:val="001A37AF"/>
    <w:rsid w:val="001A38A2"/>
    <w:rsid w:val="001A3A0B"/>
    <w:rsid w:val="001A3ADD"/>
    <w:rsid w:val="001A4083"/>
    <w:rsid w:val="001A43A5"/>
    <w:rsid w:val="001A4859"/>
    <w:rsid w:val="001A4954"/>
    <w:rsid w:val="001A4A0E"/>
    <w:rsid w:val="001A4AF9"/>
    <w:rsid w:val="001A4B58"/>
    <w:rsid w:val="001A4D97"/>
    <w:rsid w:val="001A4E84"/>
    <w:rsid w:val="001A5305"/>
    <w:rsid w:val="001A5530"/>
    <w:rsid w:val="001A5546"/>
    <w:rsid w:val="001A55F1"/>
    <w:rsid w:val="001A629F"/>
    <w:rsid w:val="001A6637"/>
    <w:rsid w:val="001A6658"/>
    <w:rsid w:val="001A68C6"/>
    <w:rsid w:val="001A707E"/>
    <w:rsid w:val="001A70D7"/>
    <w:rsid w:val="001A71D0"/>
    <w:rsid w:val="001A7397"/>
    <w:rsid w:val="001A77AD"/>
    <w:rsid w:val="001A7A35"/>
    <w:rsid w:val="001A7D93"/>
    <w:rsid w:val="001B00FE"/>
    <w:rsid w:val="001B0495"/>
    <w:rsid w:val="001B068C"/>
    <w:rsid w:val="001B1158"/>
    <w:rsid w:val="001B1348"/>
    <w:rsid w:val="001B188F"/>
    <w:rsid w:val="001B1D14"/>
    <w:rsid w:val="001B20DB"/>
    <w:rsid w:val="001B23C9"/>
    <w:rsid w:val="001B2553"/>
    <w:rsid w:val="001B26D7"/>
    <w:rsid w:val="001B27BC"/>
    <w:rsid w:val="001B2A20"/>
    <w:rsid w:val="001B322D"/>
    <w:rsid w:val="001B3277"/>
    <w:rsid w:val="001B328F"/>
    <w:rsid w:val="001B348D"/>
    <w:rsid w:val="001B375B"/>
    <w:rsid w:val="001B37ED"/>
    <w:rsid w:val="001B3A3B"/>
    <w:rsid w:val="001B3A99"/>
    <w:rsid w:val="001B3FD2"/>
    <w:rsid w:val="001B45F5"/>
    <w:rsid w:val="001B47A1"/>
    <w:rsid w:val="001B49C9"/>
    <w:rsid w:val="001B4B10"/>
    <w:rsid w:val="001B501A"/>
    <w:rsid w:val="001B5786"/>
    <w:rsid w:val="001B5876"/>
    <w:rsid w:val="001B5945"/>
    <w:rsid w:val="001B5B5D"/>
    <w:rsid w:val="001B61B3"/>
    <w:rsid w:val="001B68C3"/>
    <w:rsid w:val="001B6B25"/>
    <w:rsid w:val="001B6CD2"/>
    <w:rsid w:val="001B75B2"/>
    <w:rsid w:val="001B7A17"/>
    <w:rsid w:val="001B7B52"/>
    <w:rsid w:val="001B7CB2"/>
    <w:rsid w:val="001C0A9A"/>
    <w:rsid w:val="001C1487"/>
    <w:rsid w:val="001C1556"/>
    <w:rsid w:val="001C181A"/>
    <w:rsid w:val="001C2186"/>
    <w:rsid w:val="001C229B"/>
    <w:rsid w:val="001C2882"/>
    <w:rsid w:val="001C2978"/>
    <w:rsid w:val="001C2A79"/>
    <w:rsid w:val="001C31F8"/>
    <w:rsid w:val="001C3233"/>
    <w:rsid w:val="001C36B2"/>
    <w:rsid w:val="001C3F53"/>
    <w:rsid w:val="001C40CF"/>
    <w:rsid w:val="001C46FC"/>
    <w:rsid w:val="001C4819"/>
    <w:rsid w:val="001C494B"/>
    <w:rsid w:val="001C4E2F"/>
    <w:rsid w:val="001C516F"/>
    <w:rsid w:val="001C53AD"/>
    <w:rsid w:val="001C5981"/>
    <w:rsid w:val="001C5AA5"/>
    <w:rsid w:val="001C5C4B"/>
    <w:rsid w:val="001C5DF0"/>
    <w:rsid w:val="001C614F"/>
    <w:rsid w:val="001C61EE"/>
    <w:rsid w:val="001C66FF"/>
    <w:rsid w:val="001C6891"/>
    <w:rsid w:val="001C6B95"/>
    <w:rsid w:val="001C6D13"/>
    <w:rsid w:val="001C6E6D"/>
    <w:rsid w:val="001C6E7D"/>
    <w:rsid w:val="001C799F"/>
    <w:rsid w:val="001D00B3"/>
    <w:rsid w:val="001D0524"/>
    <w:rsid w:val="001D081B"/>
    <w:rsid w:val="001D09F6"/>
    <w:rsid w:val="001D0B35"/>
    <w:rsid w:val="001D0B92"/>
    <w:rsid w:val="001D0D12"/>
    <w:rsid w:val="001D0E44"/>
    <w:rsid w:val="001D0E6C"/>
    <w:rsid w:val="001D1715"/>
    <w:rsid w:val="001D1781"/>
    <w:rsid w:val="001D2047"/>
    <w:rsid w:val="001D2668"/>
    <w:rsid w:val="001D2D60"/>
    <w:rsid w:val="001D3269"/>
    <w:rsid w:val="001D3AAC"/>
    <w:rsid w:val="001D41B0"/>
    <w:rsid w:val="001D4220"/>
    <w:rsid w:val="001D4950"/>
    <w:rsid w:val="001D4ADD"/>
    <w:rsid w:val="001D4E4C"/>
    <w:rsid w:val="001D5976"/>
    <w:rsid w:val="001D5B1D"/>
    <w:rsid w:val="001D5C73"/>
    <w:rsid w:val="001D5D94"/>
    <w:rsid w:val="001D5DD1"/>
    <w:rsid w:val="001D5FB0"/>
    <w:rsid w:val="001D6167"/>
    <w:rsid w:val="001D64C4"/>
    <w:rsid w:val="001D6895"/>
    <w:rsid w:val="001D69DD"/>
    <w:rsid w:val="001D6D2F"/>
    <w:rsid w:val="001D6EBC"/>
    <w:rsid w:val="001D6EFF"/>
    <w:rsid w:val="001D7256"/>
    <w:rsid w:val="001D74F7"/>
    <w:rsid w:val="001D78A5"/>
    <w:rsid w:val="001D7B2C"/>
    <w:rsid w:val="001D7DD2"/>
    <w:rsid w:val="001E02F3"/>
    <w:rsid w:val="001E0525"/>
    <w:rsid w:val="001E09A3"/>
    <w:rsid w:val="001E0AE3"/>
    <w:rsid w:val="001E0EC2"/>
    <w:rsid w:val="001E113B"/>
    <w:rsid w:val="001E1495"/>
    <w:rsid w:val="001E188D"/>
    <w:rsid w:val="001E196D"/>
    <w:rsid w:val="001E1A85"/>
    <w:rsid w:val="001E1ADA"/>
    <w:rsid w:val="001E1BBF"/>
    <w:rsid w:val="001E1D11"/>
    <w:rsid w:val="001E227C"/>
    <w:rsid w:val="001E22AF"/>
    <w:rsid w:val="001E246B"/>
    <w:rsid w:val="001E2532"/>
    <w:rsid w:val="001E29DC"/>
    <w:rsid w:val="001E2CD1"/>
    <w:rsid w:val="001E395D"/>
    <w:rsid w:val="001E3C5E"/>
    <w:rsid w:val="001E3DE3"/>
    <w:rsid w:val="001E3F51"/>
    <w:rsid w:val="001E403C"/>
    <w:rsid w:val="001E40A6"/>
    <w:rsid w:val="001E42F7"/>
    <w:rsid w:val="001E4A57"/>
    <w:rsid w:val="001E4A64"/>
    <w:rsid w:val="001E4AD2"/>
    <w:rsid w:val="001E4E55"/>
    <w:rsid w:val="001E5497"/>
    <w:rsid w:val="001E5948"/>
    <w:rsid w:val="001E5A26"/>
    <w:rsid w:val="001E5BA6"/>
    <w:rsid w:val="001E5FE3"/>
    <w:rsid w:val="001E6117"/>
    <w:rsid w:val="001E650B"/>
    <w:rsid w:val="001E66AA"/>
    <w:rsid w:val="001E699B"/>
    <w:rsid w:val="001E6A1F"/>
    <w:rsid w:val="001E73B4"/>
    <w:rsid w:val="001E74B7"/>
    <w:rsid w:val="001F0128"/>
    <w:rsid w:val="001F0249"/>
    <w:rsid w:val="001F03D0"/>
    <w:rsid w:val="001F0417"/>
    <w:rsid w:val="001F04F4"/>
    <w:rsid w:val="001F0D72"/>
    <w:rsid w:val="001F15BF"/>
    <w:rsid w:val="001F171F"/>
    <w:rsid w:val="001F1AC1"/>
    <w:rsid w:val="001F1C76"/>
    <w:rsid w:val="001F1CCF"/>
    <w:rsid w:val="001F2291"/>
    <w:rsid w:val="001F2448"/>
    <w:rsid w:val="001F2681"/>
    <w:rsid w:val="001F26FB"/>
    <w:rsid w:val="001F2CE7"/>
    <w:rsid w:val="001F2EC8"/>
    <w:rsid w:val="001F3653"/>
    <w:rsid w:val="001F39FD"/>
    <w:rsid w:val="001F3CDA"/>
    <w:rsid w:val="001F3D8A"/>
    <w:rsid w:val="001F3F91"/>
    <w:rsid w:val="001F4027"/>
    <w:rsid w:val="001F41B9"/>
    <w:rsid w:val="001F4E3C"/>
    <w:rsid w:val="001F4F1E"/>
    <w:rsid w:val="001F5054"/>
    <w:rsid w:val="001F51B7"/>
    <w:rsid w:val="001F5AC4"/>
    <w:rsid w:val="001F5EDC"/>
    <w:rsid w:val="001F616D"/>
    <w:rsid w:val="001F685B"/>
    <w:rsid w:val="001F6DB3"/>
    <w:rsid w:val="001F70F4"/>
    <w:rsid w:val="001F71C2"/>
    <w:rsid w:val="001F7238"/>
    <w:rsid w:val="001F72B3"/>
    <w:rsid w:val="001F77EB"/>
    <w:rsid w:val="001F7E20"/>
    <w:rsid w:val="00200368"/>
    <w:rsid w:val="00200768"/>
    <w:rsid w:val="00200772"/>
    <w:rsid w:val="002007FC"/>
    <w:rsid w:val="00200915"/>
    <w:rsid w:val="002009DE"/>
    <w:rsid w:val="0020102E"/>
    <w:rsid w:val="00201198"/>
    <w:rsid w:val="002011CE"/>
    <w:rsid w:val="002012F1"/>
    <w:rsid w:val="0020146F"/>
    <w:rsid w:val="0020158B"/>
    <w:rsid w:val="00201BDA"/>
    <w:rsid w:val="00201C52"/>
    <w:rsid w:val="00201C68"/>
    <w:rsid w:val="00201F99"/>
    <w:rsid w:val="002021EC"/>
    <w:rsid w:val="002023A7"/>
    <w:rsid w:val="002027D9"/>
    <w:rsid w:val="002033DA"/>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1887"/>
    <w:rsid w:val="00211BA3"/>
    <w:rsid w:val="00211E87"/>
    <w:rsid w:val="00211F52"/>
    <w:rsid w:val="002122D0"/>
    <w:rsid w:val="002124AD"/>
    <w:rsid w:val="0021291C"/>
    <w:rsid w:val="00212B76"/>
    <w:rsid w:val="00212E8C"/>
    <w:rsid w:val="0021302A"/>
    <w:rsid w:val="0021359F"/>
    <w:rsid w:val="00213774"/>
    <w:rsid w:val="00213876"/>
    <w:rsid w:val="00213A71"/>
    <w:rsid w:val="00213AB0"/>
    <w:rsid w:val="00213B10"/>
    <w:rsid w:val="00213BC1"/>
    <w:rsid w:val="00213EDC"/>
    <w:rsid w:val="00213F25"/>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7101"/>
    <w:rsid w:val="00217263"/>
    <w:rsid w:val="002172EA"/>
    <w:rsid w:val="00217A9A"/>
    <w:rsid w:val="00217BC1"/>
    <w:rsid w:val="00217E90"/>
    <w:rsid w:val="00217FA2"/>
    <w:rsid w:val="00220986"/>
    <w:rsid w:val="00220D2D"/>
    <w:rsid w:val="00220DCE"/>
    <w:rsid w:val="00220F78"/>
    <w:rsid w:val="00221087"/>
    <w:rsid w:val="002213A3"/>
    <w:rsid w:val="002216EA"/>
    <w:rsid w:val="0022195A"/>
    <w:rsid w:val="0022198C"/>
    <w:rsid w:val="002222F0"/>
    <w:rsid w:val="0022240A"/>
    <w:rsid w:val="00222719"/>
    <w:rsid w:val="00222B91"/>
    <w:rsid w:val="00223D2C"/>
    <w:rsid w:val="00223F01"/>
    <w:rsid w:val="002240B1"/>
    <w:rsid w:val="00224544"/>
    <w:rsid w:val="002245E4"/>
    <w:rsid w:val="00224814"/>
    <w:rsid w:val="00224A63"/>
    <w:rsid w:val="00224D37"/>
    <w:rsid w:val="00225EE2"/>
    <w:rsid w:val="00225FE0"/>
    <w:rsid w:val="00226090"/>
    <w:rsid w:val="0022620B"/>
    <w:rsid w:val="002268D8"/>
    <w:rsid w:val="00226BDC"/>
    <w:rsid w:val="00226D48"/>
    <w:rsid w:val="00226E82"/>
    <w:rsid w:val="002273CD"/>
    <w:rsid w:val="00227F37"/>
    <w:rsid w:val="002300A4"/>
    <w:rsid w:val="00230427"/>
    <w:rsid w:val="002307C3"/>
    <w:rsid w:val="00230996"/>
    <w:rsid w:val="00230BBE"/>
    <w:rsid w:val="0023130C"/>
    <w:rsid w:val="002315F3"/>
    <w:rsid w:val="002318C6"/>
    <w:rsid w:val="00231909"/>
    <w:rsid w:val="00231B81"/>
    <w:rsid w:val="00231EAA"/>
    <w:rsid w:val="002322CE"/>
    <w:rsid w:val="00232AEB"/>
    <w:rsid w:val="00232AFB"/>
    <w:rsid w:val="00232E56"/>
    <w:rsid w:val="00232F33"/>
    <w:rsid w:val="00232FE4"/>
    <w:rsid w:val="002332A0"/>
    <w:rsid w:val="00233554"/>
    <w:rsid w:val="002337BC"/>
    <w:rsid w:val="00233B46"/>
    <w:rsid w:val="00233BCC"/>
    <w:rsid w:val="00234737"/>
    <w:rsid w:val="00234951"/>
    <w:rsid w:val="00234D5D"/>
    <w:rsid w:val="00235232"/>
    <w:rsid w:val="00235291"/>
    <w:rsid w:val="00235298"/>
    <w:rsid w:val="00235360"/>
    <w:rsid w:val="002353FD"/>
    <w:rsid w:val="00235666"/>
    <w:rsid w:val="002356B8"/>
    <w:rsid w:val="0023656A"/>
    <w:rsid w:val="0023663B"/>
    <w:rsid w:val="00237162"/>
    <w:rsid w:val="002371A0"/>
    <w:rsid w:val="00237288"/>
    <w:rsid w:val="00237B2B"/>
    <w:rsid w:val="00237E4B"/>
    <w:rsid w:val="002406DC"/>
    <w:rsid w:val="002409E9"/>
    <w:rsid w:val="00240CF1"/>
    <w:rsid w:val="00240D8A"/>
    <w:rsid w:val="0024117B"/>
    <w:rsid w:val="0024128D"/>
    <w:rsid w:val="002413FC"/>
    <w:rsid w:val="00241D1D"/>
    <w:rsid w:val="00241DFF"/>
    <w:rsid w:val="00241F4D"/>
    <w:rsid w:val="002421E2"/>
    <w:rsid w:val="00242482"/>
    <w:rsid w:val="00242700"/>
    <w:rsid w:val="0024284D"/>
    <w:rsid w:val="00242B32"/>
    <w:rsid w:val="00242F16"/>
    <w:rsid w:val="00243403"/>
    <w:rsid w:val="002434EF"/>
    <w:rsid w:val="0024378D"/>
    <w:rsid w:val="002439D3"/>
    <w:rsid w:val="00243B17"/>
    <w:rsid w:val="002442F5"/>
    <w:rsid w:val="00244715"/>
    <w:rsid w:val="002448F0"/>
    <w:rsid w:val="00244D06"/>
    <w:rsid w:val="002457B4"/>
    <w:rsid w:val="00245A39"/>
    <w:rsid w:val="00246A82"/>
    <w:rsid w:val="002476DF"/>
    <w:rsid w:val="00247B6C"/>
    <w:rsid w:val="00247BE9"/>
    <w:rsid w:val="00250328"/>
    <w:rsid w:val="0025066F"/>
    <w:rsid w:val="00250A30"/>
    <w:rsid w:val="00250A6F"/>
    <w:rsid w:val="00250F47"/>
    <w:rsid w:val="00250F7A"/>
    <w:rsid w:val="00250FFA"/>
    <w:rsid w:val="002517BE"/>
    <w:rsid w:val="00251F57"/>
    <w:rsid w:val="002526B7"/>
    <w:rsid w:val="00252A72"/>
    <w:rsid w:val="00252F42"/>
    <w:rsid w:val="00253111"/>
    <w:rsid w:val="00253737"/>
    <w:rsid w:val="00253A7E"/>
    <w:rsid w:val="00253A9A"/>
    <w:rsid w:val="00253B29"/>
    <w:rsid w:val="00253B44"/>
    <w:rsid w:val="002542D8"/>
    <w:rsid w:val="002542DE"/>
    <w:rsid w:val="00254327"/>
    <w:rsid w:val="00254404"/>
    <w:rsid w:val="00254776"/>
    <w:rsid w:val="00254B69"/>
    <w:rsid w:val="00254B71"/>
    <w:rsid w:val="00254BCB"/>
    <w:rsid w:val="00254C06"/>
    <w:rsid w:val="0025549C"/>
    <w:rsid w:val="00255740"/>
    <w:rsid w:val="0025586A"/>
    <w:rsid w:val="00255BE1"/>
    <w:rsid w:val="00255EBE"/>
    <w:rsid w:val="002562D6"/>
    <w:rsid w:val="00256688"/>
    <w:rsid w:val="002570E2"/>
    <w:rsid w:val="002575AF"/>
    <w:rsid w:val="00257644"/>
    <w:rsid w:val="002579B8"/>
    <w:rsid w:val="00257A82"/>
    <w:rsid w:val="00257B86"/>
    <w:rsid w:val="00260249"/>
    <w:rsid w:val="00260649"/>
    <w:rsid w:val="002607F1"/>
    <w:rsid w:val="00260870"/>
    <w:rsid w:val="00260935"/>
    <w:rsid w:val="002609E0"/>
    <w:rsid w:val="00260F61"/>
    <w:rsid w:val="00260F8B"/>
    <w:rsid w:val="002612EE"/>
    <w:rsid w:val="00261308"/>
    <w:rsid w:val="0026170B"/>
    <w:rsid w:val="0026194A"/>
    <w:rsid w:val="00261A67"/>
    <w:rsid w:val="00261CFE"/>
    <w:rsid w:val="00261FEE"/>
    <w:rsid w:val="0026209A"/>
    <w:rsid w:val="0026223B"/>
    <w:rsid w:val="0026262D"/>
    <w:rsid w:val="00262643"/>
    <w:rsid w:val="00262C5D"/>
    <w:rsid w:val="00262CF7"/>
    <w:rsid w:val="00262D4A"/>
    <w:rsid w:val="00262EDE"/>
    <w:rsid w:val="00263070"/>
    <w:rsid w:val="002630BF"/>
    <w:rsid w:val="0026323E"/>
    <w:rsid w:val="00263CBF"/>
    <w:rsid w:val="00263DC0"/>
    <w:rsid w:val="00264592"/>
    <w:rsid w:val="0026468A"/>
    <w:rsid w:val="00265B32"/>
    <w:rsid w:val="0026609E"/>
    <w:rsid w:val="002665F6"/>
    <w:rsid w:val="002676A2"/>
    <w:rsid w:val="00267D93"/>
    <w:rsid w:val="00267DAD"/>
    <w:rsid w:val="00267E0D"/>
    <w:rsid w:val="0027000B"/>
    <w:rsid w:val="0027015C"/>
    <w:rsid w:val="0027017C"/>
    <w:rsid w:val="002709B1"/>
    <w:rsid w:val="0027123E"/>
    <w:rsid w:val="00271591"/>
    <w:rsid w:val="002715D0"/>
    <w:rsid w:val="00271DB2"/>
    <w:rsid w:val="00271E19"/>
    <w:rsid w:val="002723D8"/>
    <w:rsid w:val="002726D5"/>
    <w:rsid w:val="002728EF"/>
    <w:rsid w:val="00273125"/>
    <w:rsid w:val="002731AF"/>
    <w:rsid w:val="00273722"/>
    <w:rsid w:val="002746F1"/>
    <w:rsid w:val="00274D52"/>
    <w:rsid w:val="00275089"/>
    <w:rsid w:val="0027510C"/>
    <w:rsid w:val="00275129"/>
    <w:rsid w:val="00275359"/>
    <w:rsid w:val="00275369"/>
    <w:rsid w:val="0027584F"/>
    <w:rsid w:val="00275E57"/>
    <w:rsid w:val="002760CB"/>
    <w:rsid w:val="002763E7"/>
    <w:rsid w:val="0027663D"/>
    <w:rsid w:val="00276D4C"/>
    <w:rsid w:val="00276DEC"/>
    <w:rsid w:val="0027715A"/>
    <w:rsid w:val="00277225"/>
    <w:rsid w:val="0027738F"/>
    <w:rsid w:val="002775E8"/>
    <w:rsid w:val="00277A0B"/>
    <w:rsid w:val="00277C1E"/>
    <w:rsid w:val="00277D7C"/>
    <w:rsid w:val="00277E84"/>
    <w:rsid w:val="00280560"/>
    <w:rsid w:val="0028056C"/>
    <w:rsid w:val="0028096B"/>
    <w:rsid w:val="00281330"/>
    <w:rsid w:val="00281810"/>
    <w:rsid w:val="00281833"/>
    <w:rsid w:val="00281FA6"/>
    <w:rsid w:val="002820E0"/>
    <w:rsid w:val="00282297"/>
    <w:rsid w:val="0028271F"/>
    <w:rsid w:val="00282944"/>
    <w:rsid w:val="00282A93"/>
    <w:rsid w:val="00282BA9"/>
    <w:rsid w:val="00282C91"/>
    <w:rsid w:val="00282D98"/>
    <w:rsid w:val="002839BB"/>
    <w:rsid w:val="00283EDC"/>
    <w:rsid w:val="002840AD"/>
    <w:rsid w:val="00284181"/>
    <w:rsid w:val="002841E6"/>
    <w:rsid w:val="00284325"/>
    <w:rsid w:val="002845AD"/>
    <w:rsid w:val="00284BAC"/>
    <w:rsid w:val="00285139"/>
    <w:rsid w:val="002853CD"/>
    <w:rsid w:val="0028574C"/>
    <w:rsid w:val="00285776"/>
    <w:rsid w:val="00285CF0"/>
    <w:rsid w:val="00285DD7"/>
    <w:rsid w:val="0028655B"/>
    <w:rsid w:val="00286984"/>
    <w:rsid w:val="00286FDA"/>
    <w:rsid w:val="00287531"/>
    <w:rsid w:val="00287936"/>
    <w:rsid w:val="00287EDB"/>
    <w:rsid w:val="0029010A"/>
    <w:rsid w:val="0029066D"/>
    <w:rsid w:val="0029074F"/>
    <w:rsid w:val="0029077D"/>
    <w:rsid w:val="00290EC1"/>
    <w:rsid w:val="00290F6B"/>
    <w:rsid w:val="00291369"/>
    <w:rsid w:val="00291770"/>
    <w:rsid w:val="00291855"/>
    <w:rsid w:val="00291969"/>
    <w:rsid w:val="00292993"/>
    <w:rsid w:val="00292A89"/>
    <w:rsid w:val="00292B5A"/>
    <w:rsid w:val="00292EEA"/>
    <w:rsid w:val="00292F3E"/>
    <w:rsid w:val="0029365E"/>
    <w:rsid w:val="0029393F"/>
    <w:rsid w:val="00293A10"/>
    <w:rsid w:val="00293D59"/>
    <w:rsid w:val="00293F3B"/>
    <w:rsid w:val="00294132"/>
    <w:rsid w:val="00294412"/>
    <w:rsid w:val="002946D8"/>
    <w:rsid w:val="00294743"/>
    <w:rsid w:val="00294847"/>
    <w:rsid w:val="00294BF9"/>
    <w:rsid w:val="00294CD5"/>
    <w:rsid w:val="00295066"/>
    <w:rsid w:val="002952F7"/>
    <w:rsid w:val="002955FB"/>
    <w:rsid w:val="00295675"/>
    <w:rsid w:val="0029596F"/>
    <w:rsid w:val="002959B9"/>
    <w:rsid w:val="00295F45"/>
    <w:rsid w:val="0029654B"/>
    <w:rsid w:val="0029666D"/>
    <w:rsid w:val="002966C8"/>
    <w:rsid w:val="002967C9"/>
    <w:rsid w:val="00296F48"/>
    <w:rsid w:val="0029731D"/>
    <w:rsid w:val="002976B6"/>
    <w:rsid w:val="00297A81"/>
    <w:rsid w:val="00297B5E"/>
    <w:rsid w:val="00297EA8"/>
    <w:rsid w:val="002A0485"/>
    <w:rsid w:val="002A04C4"/>
    <w:rsid w:val="002A0551"/>
    <w:rsid w:val="002A074A"/>
    <w:rsid w:val="002A09CE"/>
    <w:rsid w:val="002A10DD"/>
    <w:rsid w:val="002A1259"/>
    <w:rsid w:val="002A159C"/>
    <w:rsid w:val="002A169C"/>
    <w:rsid w:val="002A17ED"/>
    <w:rsid w:val="002A1927"/>
    <w:rsid w:val="002A1C7F"/>
    <w:rsid w:val="002A2255"/>
    <w:rsid w:val="002A2FF0"/>
    <w:rsid w:val="002A39BF"/>
    <w:rsid w:val="002A3DB9"/>
    <w:rsid w:val="002A42EB"/>
    <w:rsid w:val="002A4329"/>
    <w:rsid w:val="002A46FF"/>
    <w:rsid w:val="002A47BE"/>
    <w:rsid w:val="002A4CEA"/>
    <w:rsid w:val="002A4FDB"/>
    <w:rsid w:val="002A53B1"/>
    <w:rsid w:val="002A5595"/>
    <w:rsid w:val="002A58CA"/>
    <w:rsid w:val="002A5B2E"/>
    <w:rsid w:val="002A5F32"/>
    <w:rsid w:val="002A63AE"/>
    <w:rsid w:val="002A6475"/>
    <w:rsid w:val="002A6532"/>
    <w:rsid w:val="002A66A5"/>
    <w:rsid w:val="002A6C69"/>
    <w:rsid w:val="002A6FEE"/>
    <w:rsid w:val="002A7351"/>
    <w:rsid w:val="002A73DE"/>
    <w:rsid w:val="002A77BF"/>
    <w:rsid w:val="002A7A09"/>
    <w:rsid w:val="002A7C2C"/>
    <w:rsid w:val="002A7F56"/>
    <w:rsid w:val="002B0491"/>
    <w:rsid w:val="002B07BB"/>
    <w:rsid w:val="002B08C7"/>
    <w:rsid w:val="002B119F"/>
    <w:rsid w:val="002B2AB7"/>
    <w:rsid w:val="002B2C7C"/>
    <w:rsid w:val="002B35E0"/>
    <w:rsid w:val="002B36AB"/>
    <w:rsid w:val="002B3F44"/>
    <w:rsid w:val="002B3F89"/>
    <w:rsid w:val="002B4082"/>
    <w:rsid w:val="002B4672"/>
    <w:rsid w:val="002B4769"/>
    <w:rsid w:val="002B48F8"/>
    <w:rsid w:val="002B4A78"/>
    <w:rsid w:val="002B5054"/>
    <w:rsid w:val="002B52B0"/>
    <w:rsid w:val="002B5C36"/>
    <w:rsid w:val="002B5CA0"/>
    <w:rsid w:val="002B5CFE"/>
    <w:rsid w:val="002B617C"/>
    <w:rsid w:val="002B67BC"/>
    <w:rsid w:val="002B6A84"/>
    <w:rsid w:val="002B6D12"/>
    <w:rsid w:val="002B722A"/>
    <w:rsid w:val="002B767D"/>
    <w:rsid w:val="002B7C67"/>
    <w:rsid w:val="002C062E"/>
    <w:rsid w:val="002C0864"/>
    <w:rsid w:val="002C08E8"/>
    <w:rsid w:val="002C0BD7"/>
    <w:rsid w:val="002C0D69"/>
    <w:rsid w:val="002C0E71"/>
    <w:rsid w:val="002C11A7"/>
    <w:rsid w:val="002C1783"/>
    <w:rsid w:val="002C1B77"/>
    <w:rsid w:val="002C1E23"/>
    <w:rsid w:val="002C1F1F"/>
    <w:rsid w:val="002C23C2"/>
    <w:rsid w:val="002C242A"/>
    <w:rsid w:val="002C356C"/>
    <w:rsid w:val="002C36F1"/>
    <w:rsid w:val="002C3B86"/>
    <w:rsid w:val="002C3C4C"/>
    <w:rsid w:val="002C3D2B"/>
    <w:rsid w:val="002C3F72"/>
    <w:rsid w:val="002C4676"/>
    <w:rsid w:val="002C472C"/>
    <w:rsid w:val="002C4B22"/>
    <w:rsid w:val="002C4C23"/>
    <w:rsid w:val="002C4E4F"/>
    <w:rsid w:val="002C4F11"/>
    <w:rsid w:val="002C4F19"/>
    <w:rsid w:val="002C5263"/>
    <w:rsid w:val="002C53CF"/>
    <w:rsid w:val="002C56E0"/>
    <w:rsid w:val="002C67CB"/>
    <w:rsid w:val="002C6AB6"/>
    <w:rsid w:val="002C6E0D"/>
    <w:rsid w:val="002C6E40"/>
    <w:rsid w:val="002C70CA"/>
    <w:rsid w:val="002C72E8"/>
    <w:rsid w:val="002C75AE"/>
    <w:rsid w:val="002C7719"/>
    <w:rsid w:val="002C772F"/>
    <w:rsid w:val="002C7845"/>
    <w:rsid w:val="002C7D47"/>
    <w:rsid w:val="002D02C8"/>
    <w:rsid w:val="002D0439"/>
    <w:rsid w:val="002D06BC"/>
    <w:rsid w:val="002D0901"/>
    <w:rsid w:val="002D0A70"/>
    <w:rsid w:val="002D0CC6"/>
    <w:rsid w:val="002D0D08"/>
    <w:rsid w:val="002D144D"/>
    <w:rsid w:val="002D1A4C"/>
    <w:rsid w:val="002D1C57"/>
    <w:rsid w:val="002D21EE"/>
    <w:rsid w:val="002D22E0"/>
    <w:rsid w:val="002D24B3"/>
    <w:rsid w:val="002D2680"/>
    <w:rsid w:val="002D2762"/>
    <w:rsid w:val="002D2AA8"/>
    <w:rsid w:val="002D2AD6"/>
    <w:rsid w:val="002D2D18"/>
    <w:rsid w:val="002D2DFE"/>
    <w:rsid w:val="002D3B33"/>
    <w:rsid w:val="002D4C51"/>
    <w:rsid w:val="002D50A1"/>
    <w:rsid w:val="002D5BBC"/>
    <w:rsid w:val="002D5C98"/>
    <w:rsid w:val="002D62FE"/>
    <w:rsid w:val="002D64A0"/>
    <w:rsid w:val="002D6931"/>
    <w:rsid w:val="002D75EC"/>
    <w:rsid w:val="002D77A1"/>
    <w:rsid w:val="002D7958"/>
    <w:rsid w:val="002D7980"/>
    <w:rsid w:val="002D7A17"/>
    <w:rsid w:val="002D7F95"/>
    <w:rsid w:val="002E0854"/>
    <w:rsid w:val="002E0960"/>
    <w:rsid w:val="002E0A3A"/>
    <w:rsid w:val="002E0EAA"/>
    <w:rsid w:val="002E1073"/>
    <w:rsid w:val="002E108D"/>
    <w:rsid w:val="002E110D"/>
    <w:rsid w:val="002E15BD"/>
    <w:rsid w:val="002E15EA"/>
    <w:rsid w:val="002E183B"/>
    <w:rsid w:val="002E19DB"/>
    <w:rsid w:val="002E1EDB"/>
    <w:rsid w:val="002E25BF"/>
    <w:rsid w:val="002E26FA"/>
    <w:rsid w:val="002E2954"/>
    <w:rsid w:val="002E2A91"/>
    <w:rsid w:val="002E2E17"/>
    <w:rsid w:val="002E30A2"/>
    <w:rsid w:val="002E3946"/>
    <w:rsid w:val="002E3D88"/>
    <w:rsid w:val="002E3DF8"/>
    <w:rsid w:val="002E3E28"/>
    <w:rsid w:val="002E40C6"/>
    <w:rsid w:val="002E4165"/>
    <w:rsid w:val="002E4429"/>
    <w:rsid w:val="002E442B"/>
    <w:rsid w:val="002E4604"/>
    <w:rsid w:val="002E470D"/>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A47"/>
    <w:rsid w:val="002E7E5D"/>
    <w:rsid w:val="002E7EAB"/>
    <w:rsid w:val="002E7FDF"/>
    <w:rsid w:val="002F0223"/>
    <w:rsid w:val="002F0A58"/>
    <w:rsid w:val="002F0B0B"/>
    <w:rsid w:val="002F0D15"/>
    <w:rsid w:val="002F11DB"/>
    <w:rsid w:val="002F1236"/>
    <w:rsid w:val="002F146B"/>
    <w:rsid w:val="002F1E13"/>
    <w:rsid w:val="002F2024"/>
    <w:rsid w:val="002F2143"/>
    <w:rsid w:val="002F23F2"/>
    <w:rsid w:val="002F2643"/>
    <w:rsid w:val="002F27A1"/>
    <w:rsid w:val="002F29C1"/>
    <w:rsid w:val="002F2E1B"/>
    <w:rsid w:val="002F2E9D"/>
    <w:rsid w:val="002F2ED1"/>
    <w:rsid w:val="002F3186"/>
    <w:rsid w:val="002F33A8"/>
    <w:rsid w:val="002F3A96"/>
    <w:rsid w:val="002F3BBD"/>
    <w:rsid w:val="002F3C57"/>
    <w:rsid w:val="002F3E4A"/>
    <w:rsid w:val="002F4379"/>
    <w:rsid w:val="002F43A0"/>
    <w:rsid w:val="002F494C"/>
    <w:rsid w:val="002F512B"/>
    <w:rsid w:val="002F53E4"/>
    <w:rsid w:val="002F54FB"/>
    <w:rsid w:val="002F56AE"/>
    <w:rsid w:val="002F583C"/>
    <w:rsid w:val="002F5C35"/>
    <w:rsid w:val="002F5E10"/>
    <w:rsid w:val="002F5E45"/>
    <w:rsid w:val="002F62A0"/>
    <w:rsid w:val="002F6332"/>
    <w:rsid w:val="002F6577"/>
    <w:rsid w:val="002F70C4"/>
    <w:rsid w:val="002F7337"/>
    <w:rsid w:val="002F73B1"/>
    <w:rsid w:val="002F75BA"/>
    <w:rsid w:val="002F7688"/>
    <w:rsid w:val="003000A8"/>
    <w:rsid w:val="003003C1"/>
    <w:rsid w:val="00300401"/>
    <w:rsid w:val="003007F3"/>
    <w:rsid w:val="0030174E"/>
    <w:rsid w:val="00301C1C"/>
    <w:rsid w:val="00301D12"/>
    <w:rsid w:val="00301E6E"/>
    <w:rsid w:val="00301FEE"/>
    <w:rsid w:val="00302230"/>
    <w:rsid w:val="00302C04"/>
    <w:rsid w:val="003031B5"/>
    <w:rsid w:val="003031D1"/>
    <w:rsid w:val="00303EE9"/>
    <w:rsid w:val="00303FE0"/>
    <w:rsid w:val="00304229"/>
    <w:rsid w:val="0030428A"/>
    <w:rsid w:val="00304542"/>
    <w:rsid w:val="00304E2F"/>
    <w:rsid w:val="00305368"/>
    <w:rsid w:val="00305552"/>
    <w:rsid w:val="003058C8"/>
    <w:rsid w:val="00305C89"/>
    <w:rsid w:val="00305CE1"/>
    <w:rsid w:val="003065F7"/>
    <w:rsid w:val="00306CE1"/>
    <w:rsid w:val="003072E2"/>
    <w:rsid w:val="003073F3"/>
    <w:rsid w:val="003079E9"/>
    <w:rsid w:val="00307DF0"/>
    <w:rsid w:val="00307FEE"/>
    <w:rsid w:val="00310227"/>
    <w:rsid w:val="003104F9"/>
    <w:rsid w:val="0031073C"/>
    <w:rsid w:val="00310A04"/>
    <w:rsid w:val="00310F2C"/>
    <w:rsid w:val="00310F36"/>
    <w:rsid w:val="0031131C"/>
    <w:rsid w:val="003114A7"/>
    <w:rsid w:val="003116EF"/>
    <w:rsid w:val="003117D0"/>
    <w:rsid w:val="003117E5"/>
    <w:rsid w:val="003120FC"/>
    <w:rsid w:val="003123C5"/>
    <w:rsid w:val="00312958"/>
    <w:rsid w:val="00312EA3"/>
    <w:rsid w:val="003134BD"/>
    <w:rsid w:val="003137EE"/>
    <w:rsid w:val="00313A04"/>
    <w:rsid w:val="00313AC2"/>
    <w:rsid w:val="00313B66"/>
    <w:rsid w:val="00313BDB"/>
    <w:rsid w:val="003141BD"/>
    <w:rsid w:val="00314361"/>
    <w:rsid w:val="0031499F"/>
    <w:rsid w:val="00314FD6"/>
    <w:rsid w:val="00315296"/>
    <w:rsid w:val="003154BC"/>
    <w:rsid w:val="003156D0"/>
    <w:rsid w:val="00315A36"/>
    <w:rsid w:val="00316627"/>
    <w:rsid w:val="00316691"/>
    <w:rsid w:val="00316A2B"/>
    <w:rsid w:val="00316DDF"/>
    <w:rsid w:val="00316FD9"/>
    <w:rsid w:val="0031705B"/>
    <w:rsid w:val="003177FF"/>
    <w:rsid w:val="00317ABA"/>
    <w:rsid w:val="00317AC0"/>
    <w:rsid w:val="00317F21"/>
    <w:rsid w:val="00317FF0"/>
    <w:rsid w:val="0032035F"/>
    <w:rsid w:val="0032042E"/>
    <w:rsid w:val="00320BCB"/>
    <w:rsid w:val="00320D10"/>
    <w:rsid w:val="00320E50"/>
    <w:rsid w:val="00320FE0"/>
    <w:rsid w:val="0032141D"/>
    <w:rsid w:val="00321CBC"/>
    <w:rsid w:val="00321CE3"/>
    <w:rsid w:val="00322410"/>
    <w:rsid w:val="003227FB"/>
    <w:rsid w:val="0032294E"/>
    <w:rsid w:val="00322BAE"/>
    <w:rsid w:val="00322CC4"/>
    <w:rsid w:val="00322CE6"/>
    <w:rsid w:val="00322F6E"/>
    <w:rsid w:val="003236A1"/>
    <w:rsid w:val="00323D07"/>
    <w:rsid w:val="0032417D"/>
    <w:rsid w:val="00324DD8"/>
    <w:rsid w:val="00324DDF"/>
    <w:rsid w:val="0032554B"/>
    <w:rsid w:val="00325E08"/>
    <w:rsid w:val="00325EE2"/>
    <w:rsid w:val="003262E8"/>
    <w:rsid w:val="00326453"/>
    <w:rsid w:val="00326C57"/>
    <w:rsid w:val="00327165"/>
    <w:rsid w:val="00327192"/>
    <w:rsid w:val="003272CE"/>
    <w:rsid w:val="0032753B"/>
    <w:rsid w:val="003277B1"/>
    <w:rsid w:val="00327976"/>
    <w:rsid w:val="00330246"/>
    <w:rsid w:val="00330533"/>
    <w:rsid w:val="003305DF"/>
    <w:rsid w:val="00330B3A"/>
    <w:rsid w:val="00330D29"/>
    <w:rsid w:val="00330F31"/>
    <w:rsid w:val="00331963"/>
    <w:rsid w:val="00331F2C"/>
    <w:rsid w:val="00331F59"/>
    <w:rsid w:val="003327FB"/>
    <w:rsid w:val="00332B65"/>
    <w:rsid w:val="00332BEF"/>
    <w:rsid w:val="0033395A"/>
    <w:rsid w:val="0033396F"/>
    <w:rsid w:val="00333DBB"/>
    <w:rsid w:val="0033411D"/>
    <w:rsid w:val="003341EB"/>
    <w:rsid w:val="00334277"/>
    <w:rsid w:val="003342A9"/>
    <w:rsid w:val="0033447D"/>
    <w:rsid w:val="00334564"/>
    <w:rsid w:val="003345D8"/>
    <w:rsid w:val="0033484C"/>
    <w:rsid w:val="00334CBF"/>
    <w:rsid w:val="00334DD0"/>
    <w:rsid w:val="00334FC4"/>
    <w:rsid w:val="00335503"/>
    <w:rsid w:val="00335510"/>
    <w:rsid w:val="00335612"/>
    <w:rsid w:val="00335BA7"/>
    <w:rsid w:val="00335E16"/>
    <w:rsid w:val="00335F4F"/>
    <w:rsid w:val="00336066"/>
    <w:rsid w:val="00336389"/>
    <w:rsid w:val="0033661C"/>
    <w:rsid w:val="00336C1B"/>
    <w:rsid w:val="00336DDF"/>
    <w:rsid w:val="003379F4"/>
    <w:rsid w:val="00337ED2"/>
    <w:rsid w:val="003400E2"/>
    <w:rsid w:val="00340450"/>
    <w:rsid w:val="003415AC"/>
    <w:rsid w:val="003417FF"/>
    <w:rsid w:val="00341922"/>
    <w:rsid w:val="003419C1"/>
    <w:rsid w:val="00341B51"/>
    <w:rsid w:val="00341CFC"/>
    <w:rsid w:val="003421AB"/>
    <w:rsid w:val="00342453"/>
    <w:rsid w:val="0034257C"/>
    <w:rsid w:val="00342956"/>
    <w:rsid w:val="00343662"/>
    <w:rsid w:val="00343A39"/>
    <w:rsid w:val="00343A4A"/>
    <w:rsid w:val="00344541"/>
    <w:rsid w:val="003448CE"/>
    <w:rsid w:val="00344D98"/>
    <w:rsid w:val="00345080"/>
    <w:rsid w:val="003451C1"/>
    <w:rsid w:val="00345670"/>
    <w:rsid w:val="00345847"/>
    <w:rsid w:val="00345C30"/>
    <w:rsid w:val="00345D61"/>
    <w:rsid w:val="00345FB9"/>
    <w:rsid w:val="0034661D"/>
    <w:rsid w:val="003473ED"/>
    <w:rsid w:val="003474E5"/>
    <w:rsid w:val="00347510"/>
    <w:rsid w:val="00347634"/>
    <w:rsid w:val="0034771D"/>
    <w:rsid w:val="00347776"/>
    <w:rsid w:val="00347F00"/>
    <w:rsid w:val="003505EA"/>
    <w:rsid w:val="00350DCB"/>
    <w:rsid w:val="00351148"/>
    <w:rsid w:val="0035126B"/>
    <w:rsid w:val="003514C6"/>
    <w:rsid w:val="00351B54"/>
    <w:rsid w:val="00351CD9"/>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50B4"/>
    <w:rsid w:val="00355315"/>
    <w:rsid w:val="00355328"/>
    <w:rsid w:val="003553B0"/>
    <w:rsid w:val="00355AC2"/>
    <w:rsid w:val="00355F1B"/>
    <w:rsid w:val="00355F60"/>
    <w:rsid w:val="0035622C"/>
    <w:rsid w:val="0035672A"/>
    <w:rsid w:val="00356B02"/>
    <w:rsid w:val="0035732E"/>
    <w:rsid w:val="003574F2"/>
    <w:rsid w:val="00357BED"/>
    <w:rsid w:val="00357F76"/>
    <w:rsid w:val="003602A4"/>
    <w:rsid w:val="00360AB4"/>
    <w:rsid w:val="00360B10"/>
    <w:rsid w:val="00360BB0"/>
    <w:rsid w:val="003616E4"/>
    <w:rsid w:val="003619CF"/>
    <w:rsid w:val="00362266"/>
    <w:rsid w:val="0036242C"/>
    <w:rsid w:val="00362855"/>
    <w:rsid w:val="003628FB"/>
    <w:rsid w:val="00362913"/>
    <w:rsid w:val="003629EE"/>
    <w:rsid w:val="00362D09"/>
    <w:rsid w:val="00362E39"/>
    <w:rsid w:val="0036310E"/>
    <w:rsid w:val="003640D9"/>
    <w:rsid w:val="003641F5"/>
    <w:rsid w:val="003642B8"/>
    <w:rsid w:val="003647FC"/>
    <w:rsid w:val="0036496C"/>
    <w:rsid w:val="00364AE1"/>
    <w:rsid w:val="00364B42"/>
    <w:rsid w:val="00364D64"/>
    <w:rsid w:val="003650F2"/>
    <w:rsid w:val="003651C6"/>
    <w:rsid w:val="00365716"/>
    <w:rsid w:val="0036667C"/>
    <w:rsid w:val="00366B9C"/>
    <w:rsid w:val="00366E9D"/>
    <w:rsid w:val="00367461"/>
    <w:rsid w:val="00367507"/>
    <w:rsid w:val="00367CF0"/>
    <w:rsid w:val="003700F6"/>
    <w:rsid w:val="0037071D"/>
    <w:rsid w:val="00370EFF"/>
    <w:rsid w:val="00371157"/>
    <w:rsid w:val="003711A2"/>
    <w:rsid w:val="0037121E"/>
    <w:rsid w:val="00371419"/>
    <w:rsid w:val="003714AD"/>
    <w:rsid w:val="003715C3"/>
    <w:rsid w:val="00371AD7"/>
    <w:rsid w:val="00371CDB"/>
    <w:rsid w:val="00371E99"/>
    <w:rsid w:val="00372611"/>
    <w:rsid w:val="003726D6"/>
    <w:rsid w:val="00372A0E"/>
    <w:rsid w:val="003735DD"/>
    <w:rsid w:val="003736C4"/>
    <w:rsid w:val="0037373E"/>
    <w:rsid w:val="003740B7"/>
    <w:rsid w:val="00374540"/>
    <w:rsid w:val="00374700"/>
    <w:rsid w:val="00374892"/>
    <w:rsid w:val="00374CB0"/>
    <w:rsid w:val="003755D5"/>
    <w:rsid w:val="00376695"/>
    <w:rsid w:val="00376C4F"/>
    <w:rsid w:val="00376CBA"/>
    <w:rsid w:val="00376CC7"/>
    <w:rsid w:val="00376D11"/>
    <w:rsid w:val="00376E4E"/>
    <w:rsid w:val="00376FC4"/>
    <w:rsid w:val="0037701D"/>
    <w:rsid w:val="0037719D"/>
    <w:rsid w:val="00377465"/>
    <w:rsid w:val="003776C7"/>
    <w:rsid w:val="00377867"/>
    <w:rsid w:val="003778E5"/>
    <w:rsid w:val="00377935"/>
    <w:rsid w:val="00377CA5"/>
    <w:rsid w:val="00377CC0"/>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421"/>
    <w:rsid w:val="00383721"/>
    <w:rsid w:val="003837AA"/>
    <w:rsid w:val="00383D82"/>
    <w:rsid w:val="00384837"/>
    <w:rsid w:val="003849D3"/>
    <w:rsid w:val="00384A39"/>
    <w:rsid w:val="00384A3F"/>
    <w:rsid w:val="00384B71"/>
    <w:rsid w:val="00384D14"/>
    <w:rsid w:val="00385210"/>
    <w:rsid w:val="0038542E"/>
    <w:rsid w:val="00385752"/>
    <w:rsid w:val="00385A72"/>
    <w:rsid w:val="0038631D"/>
    <w:rsid w:val="003864B2"/>
    <w:rsid w:val="00386C80"/>
    <w:rsid w:val="00386CC0"/>
    <w:rsid w:val="00386DCF"/>
    <w:rsid w:val="00386E3D"/>
    <w:rsid w:val="00386E81"/>
    <w:rsid w:val="003872A1"/>
    <w:rsid w:val="003875A4"/>
    <w:rsid w:val="00387988"/>
    <w:rsid w:val="00387D39"/>
    <w:rsid w:val="00387E11"/>
    <w:rsid w:val="00390065"/>
    <w:rsid w:val="00390069"/>
    <w:rsid w:val="0039045D"/>
    <w:rsid w:val="0039047B"/>
    <w:rsid w:val="00390887"/>
    <w:rsid w:val="00390ABF"/>
    <w:rsid w:val="00390CD4"/>
    <w:rsid w:val="00390DB6"/>
    <w:rsid w:val="00390E25"/>
    <w:rsid w:val="00390FCA"/>
    <w:rsid w:val="0039102B"/>
    <w:rsid w:val="00391999"/>
    <w:rsid w:val="00392023"/>
    <w:rsid w:val="003922F8"/>
    <w:rsid w:val="0039269C"/>
    <w:rsid w:val="00392918"/>
    <w:rsid w:val="003929B1"/>
    <w:rsid w:val="00392A8B"/>
    <w:rsid w:val="00392C9D"/>
    <w:rsid w:val="00392CFC"/>
    <w:rsid w:val="00393225"/>
    <w:rsid w:val="00393448"/>
    <w:rsid w:val="003939EB"/>
    <w:rsid w:val="00393A60"/>
    <w:rsid w:val="00393DAC"/>
    <w:rsid w:val="00393E85"/>
    <w:rsid w:val="0039422A"/>
    <w:rsid w:val="0039489F"/>
    <w:rsid w:val="0039498F"/>
    <w:rsid w:val="00394A48"/>
    <w:rsid w:val="00394AB0"/>
    <w:rsid w:val="00394FC4"/>
    <w:rsid w:val="00395183"/>
    <w:rsid w:val="00395432"/>
    <w:rsid w:val="00395A1F"/>
    <w:rsid w:val="00396287"/>
    <w:rsid w:val="00396B27"/>
    <w:rsid w:val="00396BB5"/>
    <w:rsid w:val="00396C63"/>
    <w:rsid w:val="0039708B"/>
    <w:rsid w:val="003970A2"/>
    <w:rsid w:val="003972BC"/>
    <w:rsid w:val="0039769A"/>
    <w:rsid w:val="00397E32"/>
    <w:rsid w:val="003A0152"/>
    <w:rsid w:val="003A0525"/>
    <w:rsid w:val="003A06C6"/>
    <w:rsid w:val="003A06D3"/>
    <w:rsid w:val="003A121C"/>
    <w:rsid w:val="003A142E"/>
    <w:rsid w:val="003A1493"/>
    <w:rsid w:val="003A1509"/>
    <w:rsid w:val="003A2532"/>
    <w:rsid w:val="003A2859"/>
    <w:rsid w:val="003A2928"/>
    <w:rsid w:val="003A2AA0"/>
    <w:rsid w:val="003A2BDF"/>
    <w:rsid w:val="003A30E2"/>
    <w:rsid w:val="003A3409"/>
    <w:rsid w:val="003A393D"/>
    <w:rsid w:val="003A3BC8"/>
    <w:rsid w:val="003A4296"/>
    <w:rsid w:val="003A4382"/>
    <w:rsid w:val="003A490E"/>
    <w:rsid w:val="003A4A29"/>
    <w:rsid w:val="003A5473"/>
    <w:rsid w:val="003A58E7"/>
    <w:rsid w:val="003A5EF5"/>
    <w:rsid w:val="003A6416"/>
    <w:rsid w:val="003A64EE"/>
    <w:rsid w:val="003A6526"/>
    <w:rsid w:val="003A6789"/>
    <w:rsid w:val="003A6D7E"/>
    <w:rsid w:val="003A754B"/>
    <w:rsid w:val="003A7879"/>
    <w:rsid w:val="003A7A6F"/>
    <w:rsid w:val="003A7E76"/>
    <w:rsid w:val="003B01F0"/>
    <w:rsid w:val="003B0235"/>
    <w:rsid w:val="003B042F"/>
    <w:rsid w:val="003B0481"/>
    <w:rsid w:val="003B079D"/>
    <w:rsid w:val="003B0A55"/>
    <w:rsid w:val="003B0D6D"/>
    <w:rsid w:val="003B1213"/>
    <w:rsid w:val="003B1609"/>
    <w:rsid w:val="003B1818"/>
    <w:rsid w:val="003B1842"/>
    <w:rsid w:val="003B1D77"/>
    <w:rsid w:val="003B2078"/>
    <w:rsid w:val="003B238E"/>
    <w:rsid w:val="003B2607"/>
    <w:rsid w:val="003B2700"/>
    <w:rsid w:val="003B2C96"/>
    <w:rsid w:val="003B2CF3"/>
    <w:rsid w:val="003B324A"/>
    <w:rsid w:val="003B3266"/>
    <w:rsid w:val="003B3291"/>
    <w:rsid w:val="003B3665"/>
    <w:rsid w:val="003B3D51"/>
    <w:rsid w:val="003B3DB2"/>
    <w:rsid w:val="003B4052"/>
    <w:rsid w:val="003B4298"/>
    <w:rsid w:val="003B42CC"/>
    <w:rsid w:val="003B46FA"/>
    <w:rsid w:val="003B4D69"/>
    <w:rsid w:val="003B5013"/>
    <w:rsid w:val="003B504E"/>
    <w:rsid w:val="003B50BD"/>
    <w:rsid w:val="003B52B0"/>
    <w:rsid w:val="003B53B2"/>
    <w:rsid w:val="003B53CF"/>
    <w:rsid w:val="003B53FB"/>
    <w:rsid w:val="003B54D2"/>
    <w:rsid w:val="003B56FB"/>
    <w:rsid w:val="003B5C35"/>
    <w:rsid w:val="003B5DA9"/>
    <w:rsid w:val="003B5E54"/>
    <w:rsid w:val="003B669F"/>
    <w:rsid w:val="003B68F4"/>
    <w:rsid w:val="003B695F"/>
    <w:rsid w:val="003B6B56"/>
    <w:rsid w:val="003B6B84"/>
    <w:rsid w:val="003B703E"/>
    <w:rsid w:val="003B7FBB"/>
    <w:rsid w:val="003C0111"/>
    <w:rsid w:val="003C0353"/>
    <w:rsid w:val="003C06FB"/>
    <w:rsid w:val="003C074E"/>
    <w:rsid w:val="003C08B7"/>
    <w:rsid w:val="003C0B3D"/>
    <w:rsid w:val="003C0BA7"/>
    <w:rsid w:val="003C179E"/>
    <w:rsid w:val="003C1C7E"/>
    <w:rsid w:val="003C1E11"/>
    <w:rsid w:val="003C2231"/>
    <w:rsid w:val="003C27FA"/>
    <w:rsid w:val="003C2ACF"/>
    <w:rsid w:val="003C31A5"/>
    <w:rsid w:val="003C3557"/>
    <w:rsid w:val="003C3DAE"/>
    <w:rsid w:val="003C4078"/>
    <w:rsid w:val="003C4744"/>
    <w:rsid w:val="003C4AC4"/>
    <w:rsid w:val="003C5CC6"/>
    <w:rsid w:val="003C609B"/>
    <w:rsid w:val="003C6A40"/>
    <w:rsid w:val="003C6FF4"/>
    <w:rsid w:val="003C7236"/>
    <w:rsid w:val="003C75F2"/>
    <w:rsid w:val="003C7893"/>
    <w:rsid w:val="003C7B7B"/>
    <w:rsid w:val="003C7D2A"/>
    <w:rsid w:val="003D0033"/>
    <w:rsid w:val="003D03C0"/>
    <w:rsid w:val="003D05A6"/>
    <w:rsid w:val="003D060C"/>
    <w:rsid w:val="003D0789"/>
    <w:rsid w:val="003D0AF9"/>
    <w:rsid w:val="003D0C28"/>
    <w:rsid w:val="003D0EB0"/>
    <w:rsid w:val="003D0EFA"/>
    <w:rsid w:val="003D158D"/>
    <w:rsid w:val="003D1666"/>
    <w:rsid w:val="003D1C8E"/>
    <w:rsid w:val="003D1DBF"/>
    <w:rsid w:val="003D2ABE"/>
    <w:rsid w:val="003D2D63"/>
    <w:rsid w:val="003D2EE0"/>
    <w:rsid w:val="003D316C"/>
    <w:rsid w:val="003D38B3"/>
    <w:rsid w:val="003D3B47"/>
    <w:rsid w:val="003D3CE9"/>
    <w:rsid w:val="003D3F5B"/>
    <w:rsid w:val="003D40A7"/>
    <w:rsid w:val="003D422D"/>
    <w:rsid w:val="003D425D"/>
    <w:rsid w:val="003D448B"/>
    <w:rsid w:val="003D4637"/>
    <w:rsid w:val="003D4697"/>
    <w:rsid w:val="003D52B6"/>
    <w:rsid w:val="003D52C9"/>
    <w:rsid w:val="003D5535"/>
    <w:rsid w:val="003D5987"/>
    <w:rsid w:val="003D5CEA"/>
    <w:rsid w:val="003D5E70"/>
    <w:rsid w:val="003D5E7D"/>
    <w:rsid w:val="003D62A2"/>
    <w:rsid w:val="003D6308"/>
    <w:rsid w:val="003D64E2"/>
    <w:rsid w:val="003D651C"/>
    <w:rsid w:val="003D677F"/>
    <w:rsid w:val="003D6809"/>
    <w:rsid w:val="003D6C07"/>
    <w:rsid w:val="003D733A"/>
    <w:rsid w:val="003D7A37"/>
    <w:rsid w:val="003D7D7D"/>
    <w:rsid w:val="003D7E83"/>
    <w:rsid w:val="003E011D"/>
    <w:rsid w:val="003E02E1"/>
    <w:rsid w:val="003E0356"/>
    <w:rsid w:val="003E0DF7"/>
    <w:rsid w:val="003E0EFE"/>
    <w:rsid w:val="003E1064"/>
    <w:rsid w:val="003E1396"/>
    <w:rsid w:val="003E167C"/>
    <w:rsid w:val="003E1824"/>
    <w:rsid w:val="003E1948"/>
    <w:rsid w:val="003E2040"/>
    <w:rsid w:val="003E208A"/>
    <w:rsid w:val="003E22D0"/>
    <w:rsid w:val="003E2C43"/>
    <w:rsid w:val="003E2F23"/>
    <w:rsid w:val="003E3011"/>
    <w:rsid w:val="003E3071"/>
    <w:rsid w:val="003E3522"/>
    <w:rsid w:val="003E38B4"/>
    <w:rsid w:val="003E3ABC"/>
    <w:rsid w:val="003E3BA3"/>
    <w:rsid w:val="003E40A0"/>
    <w:rsid w:val="003E427D"/>
    <w:rsid w:val="003E48D3"/>
    <w:rsid w:val="003E51F3"/>
    <w:rsid w:val="003E52A7"/>
    <w:rsid w:val="003E547D"/>
    <w:rsid w:val="003E59E6"/>
    <w:rsid w:val="003E5D1E"/>
    <w:rsid w:val="003E5F1D"/>
    <w:rsid w:val="003E630B"/>
    <w:rsid w:val="003E6BD6"/>
    <w:rsid w:val="003E70BD"/>
    <w:rsid w:val="003E7523"/>
    <w:rsid w:val="003E7B6A"/>
    <w:rsid w:val="003E7FB3"/>
    <w:rsid w:val="003F01FF"/>
    <w:rsid w:val="003F0396"/>
    <w:rsid w:val="003F0696"/>
    <w:rsid w:val="003F0E9A"/>
    <w:rsid w:val="003F0F36"/>
    <w:rsid w:val="003F0F83"/>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66"/>
    <w:rsid w:val="003F56C1"/>
    <w:rsid w:val="003F58EB"/>
    <w:rsid w:val="003F5C5A"/>
    <w:rsid w:val="003F5F84"/>
    <w:rsid w:val="003F64AE"/>
    <w:rsid w:val="003F6645"/>
    <w:rsid w:val="003F66DE"/>
    <w:rsid w:val="003F75CA"/>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21D2"/>
    <w:rsid w:val="00402623"/>
    <w:rsid w:val="00402AD8"/>
    <w:rsid w:val="00402B9E"/>
    <w:rsid w:val="0040318A"/>
    <w:rsid w:val="004033EB"/>
    <w:rsid w:val="0040373E"/>
    <w:rsid w:val="00403B25"/>
    <w:rsid w:val="00403B42"/>
    <w:rsid w:val="00403C2E"/>
    <w:rsid w:val="00403E94"/>
    <w:rsid w:val="00404459"/>
    <w:rsid w:val="0040445E"/>
    <w:rsid w:val="00404B91"/>
    <w:rsid w:val="00404D12"/>
    <w:rsid w:val="00405087"/>
    <w:rsid w:val="004055EB"/>
    <w:rsid w:val="00405832"/>
    <w:rsid w:val="00405887"/>
    <w:rsid w:val="00405CFD"/>
    <w:rsid w:val="00405D5F"/>
    <w:rsid w:val="00405DA4"/>
    <w:rsid w:val="004061BF"/>
    <w:rsid w:val="00406201"/>
    <w:rsid w:val="00406465"/>
    <w:rsid w:val="00406477"/>
    <w:rsid w:val="0040656D"/>
    <w:rsid w:val="00406E3F"/>
    <w:rsid w:val="00406EAF"/>
    <w:rsid w:val="00406F34"/>
    <w:rsid w:val="00406F5F"/>
    <w:rsid w:val="004071E4"/>
    <w:rsid w:val="004077FE"/>
    <w:rsid w:val="004079ED"/>
    <w:rsid w:val="00407CFA"/>
    <w:rsid w:val="00410232"/>
    <w:rsid w:val="004102E6"/>
    <w:rsid w:val="004109FC"/>
    <w:rsid w:val="004109FE"/>
    <w:rsid w:val="00411309"/>
    <w:rsid w:val="004114D9"/>
    <w:rsid w:val="00411A02"/>
    <w:rsid w:val="00411DC6"/>
    <w:rsid w:val="00412281"/>
    <w:rsid w:val="004126D7"/>
    <w:rsid w:val="00412AEF"/>
    <w:rsid w:val="00412ED4"/>
    <w:rsid w:val="00412FAC"/>
    <w:rsid w:val="0041473C"/>
    <w:rsid w:val="00414902"/>
    <w:rsid w:val="00414B12"/>
    <w:rsid w:val="00414D96"/>
    <w:rsid w:val="00414EF7"/>
    <w:rsid w:val="0041523F"/>
    <w:rsid w:val="004152C5"/>
    <w:rsid w:val="00415AB6"/>
    <w:rsid w:val="00415FDB"/>
    <w:rsid w:val="00416226"/>
    <w:rsid w:val="0041632B"/>
    <w:rsid w:val="004165A7"/>
    <w:rsid w:val="00416790"/>
    <w:rsid w:val="00416A10"/>
    <w:rsid w:val="004174ED"/>
    <w:rsid w:val="0041778C"/>
    <w:rsid w:val="004178B8"/>
    <w:rsid w:val="004178BD"/>
    <w:rsid w:val="00417B72"/>
    <w:rsid w:val="00417C51"/>
    <w:rsid w:val="00420233"/>
    <w:rsid w:val="0042048A"/>
    <w:rsid w:val="0042069F"/>
    <w:rsid w:val="0042114B"/>
    <w:rsid w:val="0042148D"/>
    <w:rsid w:val="004215DE"/>
    <w:rsid w:val="00421BD6"/>
    <w:rsid w:val="00421CC3"/>
    <w:rsid w:val="00421D76"/>
    <w:rsid w:val="004224E6"/>
    <w:rsid w:val="0042284D"/>
    <w:rsid w:val="004230E7"/>
    <w:rsid w:val="004233CC"/>
    <w:rsid w:val="00423723"/>
    <w:rsid w:val="0042399D"/>
    <w:rsid w:val="00423A58"/>
    <w:rsid w:val="00423CAB"/>
    <w:rsid w:val="00424139"/>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8AB"/>
    <w:rsid w:val="00427C65"/>
    <w:rsid w:val="00430276"/>
    <w:rsid w:val="00430973"/>
    <w:rsid w:val="00430A2F"/>
    <w:rsid w:val="00431426"/>
    <w:rsid w:val="00431464"/>
    <w:rsid w:val="00431730"/>
    <w:rsid w:val="0043182A"/>
    <w:rsid w:val="00431C3B"/>
    <w:rsid w:val="00431E87"/>
    <w:rsid w:val="00431FDF"/>
    <w:rsid w:val="004328B4"/>
    <w:rsid w:val="00432C6B"/>
    <w:rsid w:val="0043336B"/>
    <w:rsid w:val="004335C8"/>
    <w:rsid w:val="00433722"/>
    <w:rsid w:val="00433858"/>
    <w:rsid w:val="00433D65"/>
    <w:rsid w:val="00433E97"/>
    <w:rsid w:val="00434578"/>
    <w:rsid w:val="00434906"/>
    <w:rsid w:val="00434DD5"/>
    <w:rsid w:val="00434F98"/>
    <w:rsid w:val="00434FCD"/>
    <w:rsid w:val="00435478"/>
    <w:rsid w:val="00435563"/>
    <w:rsid w:val="0043564E"/>
    <w:rsid w:val="00435857"/>
    <w:rsid w:val="00435A00"/>
    <w:rsid w:val="00435C4D"/>
    <w:rsid w:val="00435EAD"/>
    <w:rsid w:val="004360EA"/>
    <w:rsid w:val="004363B6"/>
    <w:rsid w:val="00436524"/>
    <w:rsid w:val="00436B5B"/>
    <w:rsid w:val="0043710D"/>
    <w:rsid w:val="00437495"/>
    <w:rsid w:val="004375A4"/>
    <w:rsid w:val="004377EE"/>
    <w:rsid w:val="00437BE6"/>
    <w:rsid w:val="0044021B"/>
    <w:rsid w:val="00440452"/>
    <w:rsid w:val="00440809"/>
    <w:rsid w:val="004409DA"/>
    <w:rsid w:val="00440A90"/>
    <w:rsid w:val="00440BE3"/>
    <w:rsid w:val="00440D9E"/>
    <w:rsid w:val="00440F15"/>
    <w:rsid w:val="0044128F"/>
    <w:rsid w:val="004414A9"/>
    <w:rsid w:val="00441704"/>
    <w:rsid w:val="00441AC2"/>
    <w:rsid w:val="00441B66"/>
    <w:rsid w:val="00442351"/>
    <w:rsid w:val="0044309E"/>
    <w:rsid w:val="00443583"/>
    <w:rsid w:val="00444369"/>
    <w:rsid w:val="00444449"/>
    <w:rsid w:val="00444907"/>
    <w:rsid w:val="00444F36"/>
    <w:rsid w:val="004450ED"/>
    <w:rsid w:val="0044592C"/>
    <w:rsid w:val="00445976"/>
    <w:rsid w:val="00445990"/>
    <w:rsid w:val="00445A3B"/>
    <w:rsid w:val="0044657B"/>
    <w:rsid w:val="00446A96"/>
    <w:rsid w:val="00446AF6"/>
    <w:rsid w:val="00446FB4"/>
    <w:rsid w:val="004470C6"/>
    <w:rsid w:val="004474B7"/>
    <w:rsid w:val="004477FB"/>
    <w:rsid w:val="00447B49"/>
    <w:rsid w:val="004508EE"/>
    <w:rsid w:val="004509F2"/>
    <w:rsid w:val="00450BCC"/>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870"/>
    <w:rsid w:val="00453A1E"/>
    <w:rsid w:val="00453AC8"/>
    <w:rsid w:val="00453CA6"/>
    <w:rsid w:val="00453CC8"/>
    <w:rsid w:val="00453FAD"/>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6146"/>
    <w:rsid w:val="00456191"/>
    <w:rsid w:val="00456360"/>
    <w:rsid w:val="0045690C"/>
    <w:rsid w:val="00456BB3"/>
    <w:rsid w:val="00456F80"/>
    <w:rsid w:val="0045774E"/>
    <w:rsid w:val="00457773"/>
    <w:rsid w:val="004578AA"/>
    <w:rsid w:val="004578DE"/>
    <w:rsid w:val="00457B75"/>
    <w:rsid w:val="00457D1A"/>
    <w:rsid w:val="00457FFB"/>
    <w:rsid w:val="0046044D"/>
    <w:rsid w:val="00460499"/>
    <w:rsid w:val="004605DF"/>
    <w:rsid w:val="004607F1"/>
    <w:rsid w:val="00460904"/>
    <w:rsid w:val="00460B33"/>
    <w:rsid w:val="00461E6C"/>
    <w:rsid w:val="004621DD"/>
    <w:rsid w:val="00462412"/>
    <w:rsid w:val="0046248B"/>
    <w:rsid w:val="004624DE"/>
    <w:rsid w:val="00462784"/>
    <w:rsid w:val="00462BBF"/>
    <w:rsid w:val="00462D12"/>
    <w:rsid w:val="004632D7"/>
    <w:rsid w:val="00463304"/>
    <w:rsid w:val="00463461"/>
    <w:rsid w:val="004635C2"/>
    <w:rsid w:val="0046374A"/>
    <w:rsid w:val="00463B82"/>
    <w:rsid w:val="00463BC6"/>
    <w:rsid w:val="00464093"/>
    <w:rsid w:val="004642F8"/>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583"/>
    <w:rsid w:val="0046770A"/>
    <w:rsid w:val="00467C6A"/>
    <w:rsid w:val="00467DD7"/>
    <w:rsid w:val="004703FF"/>
    <w:rsid w:val="00470469"/>
    <w:rsid w:val="00470855"/>
    <w:rsid w:val="00470CD6"/>
    <w:rsid w:val="00471356"/>
    <w:rsid w:val="00471531"/>
    <w:rsid w:val="00471913"/>
    <w:rsid w:val="004724B3"/>
    <w:rsid w:val="00472A59"/>
    <w:rsid w:val="00472E05"/>
    <w:rsid w:val="004733C5"/>
    <w:rsid w:val="00473BF1"/>
    <w:rsid w:val="00473CD5"/>
    <w:rsid w:val="00473F0C"/>
    <w:rsid w:val="00473FD6"/>
    <w:rsid w:val="00474231"/>
    <w:rsid w:val="004742E3"/>
    <w:rsid w:val="00474D1C"/>
    <w:rsid w:val="004750DD"/>
    <w:rsid w:val="0047533A"/>
    <w:rsid w:val="004753AF"/>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11D2"/>
    <w:rsid w:val="00481A42"/>
    <w:rsid w:val="00482439"/>
    <w:rsid w:val="004825DA"/>
    <w:rsid w:val="00482960"/>
    <w:rsid w:val="00482B26"/>
    <w:rsid w:val="0048309C"/>
    <w:rsid w:val="00483216"/>
    <w:rsid w:val="00483653"/>
    <w:rsid w:val="00483FEC"/>
    <w:rsid w:val="0048427C"/>
    <w:rsid w:val="004843FB"/>
    <w:rsid w:val="004845F6"/>
    <w:rsid w:val="004848A6"/>
    <w:rsid w:val="0048496A"/>
    <w:rsid w:val="00484C1A"/>
    <w:rsid w:val="00484DDE"/>
    <w:rsid w:val="00485270"/>
    <w:rsid w:val="004853C1"/>
    <w:rsid w:val="0048571F"/>
    <w:rsid w:val="004860D7"/>
    <w:rsid w:val="004860E5"/>
    <w:rsid w:val="00486F4E"/>
    <w:rsid w:val="0048739B"/>
    <w:rsid w:val="004879D0"/>
    <w:rsid w:val="00487BB0"/>
    <w:rsid w:val="00487F79"/>
    <w:rsid w:val="00490315"/>
    <w:rsid w:val="00490817"/>
    <w:rsid w:val="00490E17"/>
    <w:rsid w:val="00491BB9"/>
    <w:rsid w:val="00491C99"/>
    <w:rsid w:val="00491E7A"/>
    <w:rsid w:val="00492647"/>
    <w:rsid w:val="00492AD4"/>
    <w:rsid w:val="004939D2"/>
    <w:rsid w:val="00493A20"/>
    <w:rsid w:val="00493C99"/>
    <w:rsid w:val="004940C6"/>
    <w:rsid w:val="00494954"/>
    <w:rsid w:val="00494EA4"/>
    <w:rsid w:val="00495009"/>
    <w:rsid w:val="0049513B"/>
    <w:rsid w:val="0049543B"/>
    <w:rsid w:val="00495BB2"/>
    <w:rsid w:val="00495DC2"/>
    <w:rsid w:val="0049602A"/>
    <w:rsid w:val="0049677F"/>
    <w:rsid w:val="0049678E"/>
    <w:rsid w:val="00497859"/>
    <w:rsid w:val="004978A6"/>
    <w:rsid w:val="004978DD"/>
    <w:rsid w:val="00497A61"/>
    <w:rsid w:val="00497FAF"/>
    <w:rsid w:val="004A042B"/>
    <w:rsid w:val="004A0497"/>
    <w:rsid w:val="004A0BC8"/>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8DE"/>
    <w:rsid w:val="004A3A29"/>
    <w:rsid w:val="004A3E63"/>
    <w:rsid w:val="004A4048"/>
    <w:rsid w:val="004A4369"/>
    <w:rsid w:val="004A43D5"/>
    <w:rsid w:val="004A479F"/>
    <w:rsid w:val="004A4B26"/>
    <w:rsid w:val="004A4ECE"/>
    <w:rsid w:val="004A4F2B"/>
    <w:rsid w:val="004A5032"/>
    <w:rsid w:val="004A50BF"/>
    <w:rsid w:val="004A5792"/>
    <w:rsid w:val="004A6142"/>
    <w:rsid w:val="004A651E"/>
    <w:rsid w:val="004A6EFD"/>
    <w:rsid w:val="004A6F8B"/>
    <w:rsid w:val="004A6FD2"/>
    <w:rsid w:val="004A700B"/>
    <w:rsid w:val="004A74F4"/>
    <w:rsid w:val="004A7517"/>
    <w:rsid w:val="004A7FAF"/>
    <w:rsid w:val="004B021A"/>
    <w:rsid w:val="004B0746"/>
    <w:rsid w:val="004B0DF0"/>
    <w:rsid w:val="004B0DF2"/>
    <w:rsid w:val="004B0E04"/>
    <w:rsid w:val="004B0EE2"/>
    <w:rsid w:val="004B0FA5"/>
    <w:rsid w:val="004B1626"/>
    <w:rsid w:val="004B199F"/>
    <w:rsid w:val="004B19E6"/>
    <w:rsid w:val="004B1A9F"/>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E27"/>
    <w:rsid w:val="004B60D2"/>
    <w:rsid w:val="004B62FE"/>
    <w:rsid w:val="004B6311"/>
    <w:rsid w:val="004B6335"/>
    <w:rsid w:val="004B6518"/>
    <w:rsid w:val="004B6BB9"/>
    <w:rsid w:val="004B6C50"/>
    <w:rsid w:val="004B6C7F"/>
    <w:rsid w:val="004B6F05"/>
    <w:rsid w:val="004B6F15"/>
    <w:rsid w:val="004B7459"/>
    <w:rsid w:val="004B789C"/>
    <w:rsid w:val="004B7EB6"/>
    <w:rsid w:val="004C01A6"/>
    <w:rsid w:val="004C03BA"/>
    <w:rsid w:val="004C083E"/>
    <w:rsid w:val="004C0DE3"/>
    <w:rsid w:val="004C0EC6"/>
    <w:rsid w:val="004C18FC"/>
    <w:rsid w:val="004C1F2F"/>
    <w:rsid w:val="004C2251"/>
    <w:rsid w:val="004C2771"/>
    <w:rsid w:val="004C2809"/>
    <w:rsid w:val="004C2D2A"/>
    <w:rsid w:val="004C2DAC"/>
    <w:rsid w:val="004C3142"/>
    <w:rsid w:val="004C31B3"/>
    <w:rsid w:val="004C3377"/>
    <w:rsid w:val="004C33FC"/>
    <w:rsid w:val="004C39CE"/>
    <w:rsid w:val="004C3A05"/>
    <w:rsid w:val="004C4284"/>
    <w:rsid w:val="004C428C"/>
    <w:rsid w:val="004C4300"/>
    <w:rsid w:val="004C4543"/>
    <w:rsid w:val="004C4552"/>
    <w:rsid w:val="004C4726"/>
    <w:rsid w:val="004C4A05"/>
    <w:rsid w:val="004C4F09"/>
    <w:rsid w:val="004C5923"/>
    <w:rsid w:val="004C5B78"/>
    <w:rsid w:val="004C60C3"/>
    <w:rsid w:val="004C64CF"/>
    <w:rsid w:val="004C71AA"/>
    <w:rsid w:val="004C732F"/>
    <w:rsid w:val="004C73A4"/>
    <w:rsid w:val="004C76EA"/>
    <w:rsid w:val="004C779E"/>
    <w:rsid w:val="004C793E"/>
    <w:rsid w:val="004D0495"/>
    <w:rsid w:val="004D0A8E"/>
    <w:rsid w:val="004D0CA1"/>
    <w:rsid w:val="004D123F"/>
    <w:rsid w:val="004D1394"/>
    <w:rsid w:val="004D1787"/>
    <w:rsid w:val="004D1A76"/>
    <w:rsid w:val="004D1CE1"/>
    <w:rsid w:val="004D2356"/>
    <w:rsid w:val="004D2514"/>
    <w:rsid w:val="004D278F"/>
    <w:rsid w:val="004D2D27"/>
    <w:rsid w:val="004D2FE7"/>
    <w:rsid w:val="004D3476"/>
    <w:rsid w:val="004D385F"/>
    <w:rsid w:val="004D3B39"/>
    <w:rsid w:val="004D3C70"/>
    <w:rsid w:val="004D413C"/>
    <w:rsid w:val="004D41E5"/>
    <w:rsid w:val="004D4B8E"/>
    <w:rsid w:val="004D4BC2"/>
    <w:rsid w:val="004D4F56"/>
    <w:rsid w:val="004D50FC"/>
    <w:rsid w:val="004D52F1"/>
    <w:rsid w:val="004D54B5"/>
    <w:rsid w:val="004D54DE"/>
    <w:rsid w:val="004D553B"/>
    <w:rsid w:val="004D5979"/>
    <w:rsid w:val="004D5B5E"/>
    <w:rsid w:val="004D5DD6"/>
    <w:rsid w:val="004D5E63"/>
    <w:rsid w:val="004D6004"/>
    <w:rsid w:val="004D6906"/>
    <w:rsid w:val="004D717A"/>
    <w:rsid w:val="004D73E9"/>
    <w:rsid w:val="004D76C3"/>
    <w:rsid w:val="004D795F"/>
    <w:rsid w:val="004D7CC8"/>
    <w:rsid w:val="004D7DDE"/>
    <w:rsid w:val="004D7DF8"/>
    <w:rsid w:val="004E00E9"/>
    <w:rsid w:val="004E0892"/>
    <w:rsid w:val="004E0ABE"/>
    <w:rsid w:val="004E0B3A"/>
    <w:rsid w:val="004E1411"/>
    <w:rsid w:val="004E1C8F"/>
    <w:rsid w:val="004E1D15"/>
    <w:rsid w:val="004E26B6"/>
    <w:rsid w:val="004E2745"/>
    <w:rsid w:val="004E27D3"/>
    <w:rsid w:val="004E2B23"/>
    <w:rsid w:val="004E3143"/>
    <w:rsid w:val="004E39C3"/>
    <w:rsid w:val="004E3C8C"/>
    <w:rsid w:val="004E3DEC"/>
    <w:rsid w:val="004E413A"/>
    <w:rsid w:val="004E4753"/>
    <w:rsid w:val="004E4D92"/>
    <w:rsid w:val="004E4E53"/>
    <w:rsid w:val="004E5003"/>
    <w:rsid w:val="004E5203"/>
    <w:rsid w:val="004E5698"/>
    <w:rsid w:val="004E575C"/>
    <w:rsid w:val="004E5B16"/>
    <w:rsid w:val="004E5F11"/>
    <w:rsid w:val="004E60E9"/>
    <w:rsid w:val="004E6237"/>
    <w:rsid w:val="004E62B2"/>
    <w:rsid w:val="004E666B"/>
    <w:rsid w:val="004E68AE"/>
    <w:rsid w:val="004E6C88"/>
    <w:rsid w:val="004E6D61"/>
    <w:rsid w:val="004E721C"/>
    <w:rsid w:val="004E7273"/>
    <w:rsid w:val="004E757D"/>
    <w:rsid w:val="004E7804"/>
    <w:rsid w:val="004E7A83"/>
    <w:rsid w:val="004E7D0E"/>
    <w:rsid w:val="004E7FFC"/>
    <w:rsid w:val="004F07E8"/>
    <w:rsid w:val="004F0DDD"/>
    <w:rsid w:val="004F108B"/>
    <w:rsid w:val="004F1D25"/>
    <w:rsid w:val="004F1E0B"/>
    <w:rsid w:val="004F1F03"/>
    <w:rsid w:val="004F1FF8"/>
    <w:rsid w:val="004F20A1"/>
    <w:rsid w:val="004F2B45"/>
    <w:rsid w:val="004F34BB"/>
    <w:rsid w:val="004F360E"/>
    <w:rsid w:val="004F3634"/>
    <w:rsid w:val="004F3899"/>
    <w:rsid w:val="004F39D4"/>
    <w:rsid w:val="004F3DCF"/>
    <w:rsid w:val="004F3F13"/>
    <w:rsid w:val="004F3F75"/>
    <w:rsid w:val="004F42F4"/>
    <w:rsid w:val="004F4CEB"/>
    <w:rsid w:val="004F54FB"/>
    <w:rsid w:val="004F5706"/>
    <w:rsid w:val="004F591A"/>
    <w:rsid w:val="004F5ECE"/>
    <w:rsid w:val="004F5FAA"/>
    <w:rsid w:val="004F61AB"/>
    <w:rsid w:val="004F6A4B"/>
    <w:rsid w:val="004F711F"/>
    <w:rsid w:val="004F7176"/>
    <w:rsid w:val="004F7709"/>
    <w:rsid w:val="004F7814"/>
    <w:rsid w:val="004F78E4"/>
    <w:rsid w:val="004F7C56"/>
    <w:rsid w:val="0050007B"/>
    <w:rsid w:val="00500320"/>
    <w:rsid w:val="0050080D"/>
    <w:rsid w:val="00500852"/>
    <w:rsid w:val="00500A00"/>
    <w:rsid w:val="00500C86"/>
    <w:rsid w:val="005010F7"/>
    <w:rsid w:val="00501683"/>
    <w:rsid w:val="00501830"/>
    <w:rsid w:val="00501907"/>
    <w:rsid w:val="0050235D"/>
    <w:rsid w:val="0050263D"/>
    <w:rsid w:val="00502811"/>
    <w:rsid w:val="005028C6"/>
    <w:rsid w:val="005028FA"/>
    <w:rsid w:val="0050298E"/>
    <w:rsid w:val="005029FF"/>
    <w:rsid w:val="00502AC7"/>
    <w:rsid w:val="00502BE7"/>
    <w:rsid w:val="00502F42"/>
    <w:rsid w:val="00503008"/>
    <w:rsid w:val="00503BB2"/>
    <w:rsid w:val="00503BE3"/>
    <w:rsid w:val="00503C63"/>
    <w:rsid w:val="0050400C"/>
    <w:rsid w:val="0050425B"/>
    <w:rsid w:val="0050473C"/>
    <w:rsid w:val="005048E3"/>
    <w:rsid w:val="005048F8"/>
    <w:rsid w:val="00504ADC"/>
    <w:rsid w:val="00504CB8"/>
    <w:rsid w:val="00505222"/>
    <w:rsid w:val="00505A2C"/>
    <w:rsid w:val="00505ACA"/>
    <w:rsid w:val="00505AF2"/>
    <w:rsid w:val="00505DC1"/>
    <w:rsid w:val="00505F19"/>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AA6"/>
    <w:rsid w:val="0051053F"/>
    <w:rsid w:val="00510648"/>
    <w:rsid w:val="00510C85"/>
    <w:rsid w:val="00511016"/>
    <w:rsid w:val="00511690"/>
    <w:rsid w:val="005116A3"/>
    <w:rsid w:val="00511766"/>
    <w:rsid w:val="00511A7F"/>
    <w:rsid w:val="0051219D"/>
    <w:rsid w:val="00512328"/>
    <w:rsid w:val="00512503"/>
    <w:rsid w:val="005137B7"/>
    <w:rsid w:val="005138F5"/>
    <w:rsid w:val="00513C15"/>
    <w:rsid w:val="00513D4F"/>
    <w:rsid w:val="00513EAF"/>
    <w:rsid w:val="005142EA"/>
    <w:rsid w:val="00514528"/>
    <w:rsid w:val="00514CD0"/>
    <w:rsid w:val="005151B6"/>
    <w:rsid w:val="0051549E"/>
    <w:rsid w:val="00515672"/>
    <w:rsid w:val="00515B5E"/>
    <w:rsid w:val="005163A1"/>
    <w:rsid w:val="0051666D"/>
    <w:rsid w:val="00516915"/>
    <w:rsid w:val="005169FC"/>
    <w:rsid w:val="00516B99"/>
    <w:rsid w:val="005171EF"/>
    <w:rsid w:val="00517276"/>
    <w:rsid w:val="00517364"/>
    <w:rsid w:val="005174D0"/>
    <w:rsid w:val="005176CA"/>
    <w:rsid w:val="00517869"/>
    <w:rsid w:val="00517C72"/>
    <w:rsid w:val="00517EF3"/>
    <w:rsid w:val="00517F36"/>
    <w:rsid w:val="00520082"/>
    <w:rsid w:val="005201E7"/>
    <w:rsid w:val="0052029D"/>
    <w:rsid w:val="005202B6"/>
    <w:rsid w:val="005208B4"/>
    <w:rsid w:val="00520ABF"/>
    <w:rsid w:val="00520C14"/>
    <w:rsid w:val="00520ECB"/>
    <w:rsid w:val="00520F16"/>
    <w:rsid w:val="0052125C"/>
    <w:rsid w:val="00521B8D"/>
    <w:rsid w:val="00521FE4"/>
    <w:rsid w:val="00522162"/>
    <w:rsid w:val="00522253"/>
    <w:rsid w:val="005222D2"/>
    <w:rsid w:val="00522430"/>
    <w:rsid w:val="00522A6F"/>
    <w:rsid w:val="00522C55"/>
    <w:rsid w:val="00523214"/>
    <w:rsid w:val="00523473"/>
    <w:rsid w:val="005234EC"/>
    <w:rsid w:val="00523890"/>
    <w:rsid w:val="00523939"/>
    <w:rsid w:val="005239FD"/>
    <w:rsid w:val="00523BAA"/>
    <w:rsid w:val="00523FBD"/>
    <w:rsid w:val="00524261"/>
    <w:rsid w:val="005247B7"/>
    <w:rsid w:val="00525051"/>
    <w:rsid w:val="00525D28"/>
    <w:rsid w:val="00525D8D"/>
    <w:rsid w:val="00526108"/>
    <w:rsid w:val="005264B6"/>
    <w:rsid w:val="005269BA"/>
    <w:rsid w:val="00526CE6"/>
    <w:rsid w:val="00526DBB"/>
    <w:rsid w:val="0052705F"/>
    <w:rsid w:val="005270AE"/>
    <w:rsid w:val="005270C8"/>
    <w:rsid w:val="00527250"/>
    <w:rsid w:val="005275EC"/>
    <w:rsid w:val="0052762E"/>
    <w:rsid w:val="00527C4D"/>
    <w:rsid w:val="00527F34"/>
    <w:rsid w:val="005304B1"/>
    <w:rsid w:val="005307AD"/>
    <w:rsid w:val="005309E5"/>
    <w:rsid w:val="00530D93"/>
    <w:rsid w:val="00530E4A"/>
    <w:rsid w:val="005317A6"/>
    <w:rsid w:val="00531D5B"/>
    <w:rsid w:val="00531FDB"/>
    <w:rsid w:val="0053256C"/>
    <w:rsid w:val="00532860"/>
    <w:rsid w:val="005336FC"/>
    <w:rsid w:val="00533B75"/>
    <w:rsid w:val="00533C00"/>
    <w:rsid w:val="005343B5"/>
    <w:rsid w:val="00534793"/>
    <w:rsid w:val="00534A78"/>
    <w:rsid w:val="00534C10"/>
    <w:rsid w:val="00534E83"/>
    <w:rsid w:val="00534EF5"/>
    <w:rsid w:val="00535177"/>
    <w:rsid w:val="005352E7"/>
    <w:rsid w:val="00535453"/>
    <w:rsid w:val="005358F0"/>
    <w:rsid w:val="00535945"/>
    <w:rsid w:val="00535A2E"/>
    <w:rsid w:val="00535EC1"/>
    <w:rsid w:val="00536423"/>
    <w:rsid w:val="0053657A"/>
    <w:rsid w:val="00536637"/>
    <w:rsid w:val="005370AB"/>
    <w:rsid w:val="00537571"/>
    <w:rsid w:val="00537AD6"/>
    <w:rsid w:val="00537B70"/>
    <w:rsid w:val="00537D78"/>
    <w:rsid w:val="00537F66"/>
    <w:rsid w:val="00537F90"/>
    <w:rsid w:val="00540045"/>
    <w:rsid w:val="005400C7"/>
    <w:rsid w:val="005405BF"/>
    <w:rsid w:val="00540722"/>
    <w:rsid w:val="00540897"/>
    <w:rsid w:val="005409EA"/>
    <w:rsid w:val="00540CD4"/>
    <w:rsid w:val="0054118C"/>
    <w:rsid w:val="005416E7"/>
    <w:rsid w:val="00541832"/>
    <w:rsid w:val="00541F86"/>
    <w:rsid w:val="00541FE4"/>
    <w:rsid w:val="00542401"/>
    <w:rsid w:val="00542476"/>
    <w:rsid w:val="00542B18"/>
    <w:rsid w:val="00542BF9"/>
    <w:rsid w:val="00542DA8"/>
    <w:rsid w:val="005435F5"/>
    <w:rsid w:val="00543779"/>
    <w:rsid w:val="00543841"/>
    <w:rsid w:val="00544953"/>
    <w:rsid w:val="00544D3C"/>
    <w:rsid w:val="005455A5"/>
    <w:rsid w:val="00545653"/>
    <w:rsid w:val="0054574F"/>
    <w:rsid w:val="005457EA"/>
    <w:rsid w:val="00545A07"/>
    <w:rsid w:val="00545B6B"/>
    <w:rsid w:val="00545BC3"/>
    <w:rsid w:val="00545C91"/>
    <w:rsid w:val="00545EF5"/>
    <w:rsid w:val="00546081"/>
    <w:rsid w:val="005467AB"/>
    <w:rsid w:val="00546817"/>
    <w:rsid w:val="0054690C"/>
    <w:rsid w:val="00546A68"/>
    <w:rsid w:val="00546AC1"/>
    <w:rsid w:val="00546D32"/>
    <w:rsid w:val="00546DD4"/>
    <w:rsid w:val="005476AA"/>
    <w:rsid w:val="005476FA"/>
    <w:rsid w:val="005479B5"/>
    <w:rsid w:val="0055040E"/>
    <w:rsid w:val="0055041E"/>
    <w:rsid w:val="005508E3"/>
    <w:rsid w:val="00550AE3"/>
    <w:rsid w:val="00550EA5"/>
    <w:rsid w:val="00551086"/>
    <w:rsid w:val="00551213"/>
    <w:rsid w:val="005517CA"/>
    <w:rsid w:val="005518C3"/>
    <w:rsid w:val="00551988"/>
    <w:rsid w:val="00551E32"/>
    <w:rsid w:val="00551E82"/>
    <w:rsid w:val="005520A7"/>
    <w:rsid w:val="00552504"/>
    <w:rsid w:val="005525AB"/>
    <w:rsid w:val="00552808"/>
    <w:rsid w:val="0055295A"/>
    <w:rsid w:val="00552A52"/>
    <w:rsid w:val="005538E5"/>
    <w:rsid w:val="0055415B"/>
    <w:rsid w:val="005547DB"/>
    <w:rsid w:val="00554DBA"/>
    <w:rsid w:val="00555000"/>
    <w:rsid w:val="005550B4"/>
    <w:rsid w:val="0055514F"/>
    <w:rsid w:val="00555172"/>
    <w:rsid w:val="005555A5"/>
    <w:rsid w:val="00555841"/>
    <w:rsid w:val="0055596C"/>
    <w:rsid w:val="00555DE7"/>
    <w:rsid w:val="00555F95"/>
    <w:rsid w:val="005561AD"/>
    <w:rsid w:val="005562CA"/>
    <w:rsid w:val="005564CE"/>
    <w:rsid w:val="00556634"/>
    <w:rsid w:val="00556647"/>
    <w:rsid w:val="00556688"/>
    <w:rsid w:val="0055741D"/>
    <w:rsid w:val="005579D8"/>
    <w:rsid w:val="00557A27"/>
    <w:rsid w:val="00557FE1"/>
    <w:rsid w:val="00560284"/>
    <w:rsid w:val="00560429"/>
    <w:rsid w:val="005607F5"/>
    <w:rsid w:val="005608EC"/>
    <w:rsid w:val="00560AEA"/>
    <w:rsid w:val="00560B21"/>
    <w:rsid w:val="0056139E"/>
    <w:rsid w:val="005615B8"/>
    <w:rsid w:val="00561933"/>
    <w:rsid w:val="00561D9F"/>
    <w:rsid w:val="0056260B"/>
    <w:rsid w:val="0056266C"/>
    <w:rsid w:val="00562A6E"/>
    <w:rsid w:val="005635AF"/>
    <w:rsid w:val="00563939"/>
    <w:rsid w:val="00563D3D"/>
    <w:rsid w:val="005643B0"/>
    <w:rsid w:val="00564659"/>
    <w:rsid w:val="00564A16"/>
    <w:rsid w:val="00564EC6"/>
    <w:rsid w:val="005650E7"/>
    <w:rsid w:val="00565299"/>
    <w:rsid w:val="00565E87"/>
    <w:rsid w:val="005660C7"/>
    <w:rsid w:val="00566707"/>
    <w:rsid w:val="005670DE"/>
    <w:rsid w:val="00567475"/>
    <w:rsid w:val="0056758C"/>
    <w:rsid w:val="005678EA"/>
    <w:rsid w:val="0057007C"/>
    <w:rsid w:val="005701D5"/>
    <w:rsid w:val="00570714"/>
    <w:rsid w:val="005709DD"/>
    <w:rsid w:val="00570D3B"/>
    <w:rsid w:val="00570EBC"/>
    <w:rsid w:val="00571152"/>
    <w:rsid w:val="00571229"/>
    <w:rsid w:val="0057163E"/>
    <w:rsid w:val="005716C6"/>
    <w:rsid w:val="005717F7"/>
    <w:rsid w:val="00571E1C"/>
    <w:rsid w:val="00571F0A"/>
    <w:rsid w:val="00571F10"/>
    <w:rsid w:val="00572389"/>
    <w:rsid w:val="0057294D"/>
    <w:rsid w:val="00572DB2"/>
    <w:rsid w:val="00573309"/>
    <w:rsid w:val="00573318"/>
    <w:rsid w:val="00573477"/>
    <w:rsid w:val="00573755"/>
    <w:rsid w:val="00573826"/>
    <w:rsid w:val="00573A5A"/>
    <w:rsid w:val="00573AAF"/>
    <w:rsid w:val="00573B74"/>
    <w:rsid w:val="00573CE7"/>
    <w:rsid w:val="005746BA"/>
    <w:rsid w:val="005746F8"/>
    <w:rsid w:val="005749CC"/>
    <w:rsid w:val="005751D1"/>
    <w:rsid w:val="00575201"/>
    <w:rsid w:val="0057532B"/>
    <w:rsid w:val="005753A3"/>
    <w:rsid w:val="005755DB"/>
    <w:rsid w:val="00575D16"/>
    <w:rsid w:val="00575D5E"/>
    <w:rsid w:val="00576105"/>
    <w:rsid w:val="00576206"/>
    <w:rsid w:val="005764AA"/>
    <w:rsid w:val="00576806"/>
    <w:rsid w:val="00576C4F"/>
    <w:rsid w:val="00576E0A"/>
    <w:rsid w:val="005772F1"/>
    <w:rsid w:val="00577856"/>
    <w:rsid w:val="00577981"/>
    <w:rsid w:val="00577BC6"/>
    <w:rsid w:val="00577CF3"/>
    <w:rsid w:val="00580249"/>
    <w:rsid w:val="00580C40"/>
    <w:rsid w:val="00580DA6"/>
    <w:rsid w:val="00580E01"/>
    <w:rsid w:val="0058155F"/>
    <w:rsid w:val="005815CA"/>
    <w:rsid w:val="005818C8"/>
    <w:rsid w:val="00581A4B"/>
    <w:rsid w:val="00581F75"/>
    <w:rsid w:val="00582038"/>
    <w:rsid w:val="00582531"/>
    <w:rsid w:val="005831C7"/>
    <w:rsid w:val="005834E3"/>
    <w:rsid w:val="005835E3"/>
    <w:rsid w:val="0058362C"/>
    <w:rsid w:val="005838D1"/>
    <w:rsid w:val="00583951"/>
    <w:rsid w:val="00583B03"/>
    <w:rsid w:val="00583CCD"/>
    <w:rsid w:val="00584671"/>
    <w:rsid w:val="005848C9"/>
    <w:rsid w:val="0058562C"/>
    <w:rsid w:val="00585987"/>
    <w:rsid w:val="00585ACE"/>
    <w:rsid w:val="00585E76"/>
    <w:rsid w:val="0058627F"/>
    <w:rsid w:val="00586D9A"/>
    <w:rsid w:val="00587430"/>
    <w:rsid w:val="00587B43"/>
    <w:rsid w:val="00587D0D"/>
    <w:rsid w:val="00587D76"/>
    <w:rsid w:val="00587DCE"/>
    <w:rsid w:val="0059021E"/>
    <w:rsid w:val="005904F6"/>
    <w:rsid w:val="0059077E"/>
    <w:rsid w:val="005909F5"/>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3CAF"/>
    <w:rsid w:val="00593ED2"/>
    <w:rsid w:val="00594012"/>
    <w:rsid w:val="005942AE"/>
    <w:rsid w:val="0059468D"/>
    <w:rsid w:val="005948E3"/>
    <w:rsid w:val="00594AA3"/>
    <w:rsid w:val="00594B18"/>
    <w:rsid w:val="00594E3D"/>
    <w:rsid w:val="00594F52"/>
    <w:rsid w:val="00595279"/>
    <w:rsid w:val="00595574"/>
    <w:rsid w:val="00595BFF"/>
    <w:rsid w:val="00595F87"/>
    <w:rsid w:val="0059611E"/>
    <w:rsid w:val="00596192"/>
    <w:rsid w:val="00596B1C"/>
    <w:rsid w:val="00596C18"/>
    <w:rsid w:val="00596EC5"/>
    <w:rsid w:val="00596FC9"/>
    <w:rsid w:val="00597439"/>
    <w:rsid w:val="00597AED"/>
    <w:rsid w:val="00597CAA"/>
    <w:rsid w:val="00597CDE"/>
    <w:rsid w:val="00597E51"/>
    <w:rsid w:val="00597E92"/>
    <w:rsid w:val="005A00E6"/>
    <w:rsid w:val="005A0326"/>
    <w:rsid w:val="005A0BD2"/>
    <w:rsid w:val="005A0FC4"/>
    <w:rsid w:val="005A1118"/>
    <w:rsid w:val="005A120B"/>
    <w:rsid w:val="005A1357"/>
    <w:rsid w:val="005A16AE"/>
    <w:rsid w:val="005A17F8"/>
    <w:rsid w:val="005A18B5"/>
    <w:rsid w:val="005A1A3A"/>
    <w:rsid w:val="005A1C51"/>
    <w:rsid w:val="005A1F3F"/>
    <w:rsid w:val="005A27B5"/>
    <w:rsid w:val="005A2855"/>
    <w:rsid w:val="005A2B94"/>
    <w:rsid w:val="005A2CA8"/>
    <w:rsid w:val="005A3154"/>
    <w:rsid w:val="005A32FD"/>
    <w:rsid w:val="005A34F4"/>
    <w:rsid w:val="005A35D3"/>
    <w:rsid w:val="005A389D"/>
    <w:rsid w:val="005A398A"/>
    <w:rsid w:val="005A3DDE"/>
    <w:rsid w:val="005A4F0B"/>
    <w:rsid w:val="005A4FD4"/>
    <w:rsid w:val="005A5023"/>
    <w:rsid w:val="005A50D3"/>
    <w:rsid w:val="005A5393"/>
    <w:rsid w:val="005A5956"/>
    <w:rsid w:val="005A64BB"/>
    <w:rsid w:val="005A64CE"/>
    <w:rsid w:val="005A6968"/>
    <w:rsid w:val="005A6EBD"/>
    <w:rsid w:val="005A721F"/>
    <w:rsid w:val="005A7563"/>
    <w:rsid w:val="005A7A47"/>
    <w:rsid w:val="005B001E"/>
    <w:rsid w:val="005B02BE"/>
    <w:rsid w:val="005B070D"/>
    <w:rsid w:val="005B0E68"/>
    <w:rsid w:val="005B156C"/>
    <w:rsid w:val="005B1BCE"/>
    <w:rsid w:val="005B1EAF"/>
    <w:rsid w:val="005B21D4"/>
    <w:rsid w:val="005B27C8"/>
    <w:rsid w:val="005B316B"/>
    <w:rsid w:val="005B3390"/>
    <w:rsid w:val="005B3397"/>
    <w:rsid w:val="005B3408"/>
    <w:rsid w:val="005B3478"/>
    <w:rsid w:val="005B385D"/>
    <w:rsid w:val="005B3E01"/>
    <w:rsid w:val="005B40A5"/>
    <w:rsid w:val="005B4843"/>
    <w:rsid w:val="005B4C6C"/>
    <w:rsid w:val="005B5069"/>
    <w:rsid w:val="005B5600"/>
    <w:rsid w:val="005B5880"/>
    <w:rsid w:val="005B5951"/>
    <w:rsid w:val="005B5B54"/>
    <w:rsid w:val="005B5D42"/>
    <w:rsid w:val="005B5DAA"/>
    <w:rsid w:val="005B5E6A"/>
    <w:rsid w:val="005B6469"/>
    <w:rsid w:val="005B64BA"/>
    <w:rsid w:val="005B64CE"/>
    <w:rsid w:val="005B64F0"/>
    <w:rsid w:val="005B67A7"/>
    <w:rsid w:val="005B6A5D"/>
    <w:rsid w:val="005B6B95"/>
    <w:rsid w:val="005B74E0"/>
    <w:rsid w:val="005B7AA8"/>
    <w:rsid w:val="005B7C2C"/>
    <w:rsid w:val="005B7CA2"/>
    <w:rsid w:val="005B7EF3"/>
    <w:rsid w:val="005C0038"/>
    <w:rsid w:val="005C0144"/>
    <w:rsid w:val="005C01ED"/>
    <w:rsid w:val="005C0302"/>
    <w:rsid w:val="005C033F"/>
    <w:rsid w:val="005C04F8"/>
    <w:rsid w:val="005C0702"/>
    <w:rsid w:val="005C0859"/>
    <w:rsid w:val="005C0DFF"/>
    <w:rsid w:val="005C10CF"/>
    <w:rsid w:val="005C144C"/>
    <w:rsid w:val="005C1D61"/>
    <w:rsid w:val="005C1D8D"/>
    <w:rsid w:val="005C1EC5"/>
    <w:rsid w:val="005C23E4"/>
    <w:rsid w:val="005C2518"/>
    <w:rsid w:val="005C2C5E"/>
    <w:rsid w:val="005C2C8F"/>
    <w:rsid w:val="005C2E83"/>
    <w:rsid w:val="005C3009"/>
    <w:rsid w:val="005C3390"/>
    <w:rsid w:val="005C3B8C"/>
    <w:rsid w:val="005C3D54"/>
    <w:rsid w:val="005C4615"/>
    <w:rsid w:val="005C481F"/>
    <w:rsid w:val="005C4948"/>
    <w:rsid w:val="005C4A3C"/>
    <w:rsid w:val="005C525D"/>
    <w:rsid w:val="005C5343"/>
    <w:rsid w:val="005C536A"/>
    <w:rsid w:val="005C5BA6"/>
    <w:rsid w:val="005C626A"/>
    <w:rsid w:val="005C6328"/>
    <w:rsid w:val="005C6469"/>
    <w:rsid w:val="005C696D"/>
    <w:rsid w:val="005C6B0B"/>
    <w:rsid w:val="005C7484"/>
    <w:rsid w:val="005C7719"/>
    <w:rsid w:val="005C77C1"/>
    <w:rsid w:val="005C7C39"/>
    <w:rsid w:val="005C7D9C"/>
    <w:rsid w:val="005C7E80"/>
    <w:rsid w:val="005D04AC"/>
    <w:rsid w:val="005D0807"/>
    <w:rsid w:val="005D0974"/>
    <w:rsid w:val="005D0C85"/>
    <w:rsid w:val="005D0D81"/>
    <w:rsid w:val="005D10AA"/>
    <w:rsid w:val="005D1221"/>
    <w:rsid w:val="005D1780"/>
    <w:rsid w:val="005D1A52"/>
    <w:rsid w:val="005D1D8F"/>
    <w:rsid w:val="005D1DD3"/>
    <w:rsid w:val="005D219F"/>
    <w:rsid w:val="005D224A"/>
    <w:rsid w:val="005D2542"/>
    <w:rsid w:val="005D28FB"/>
    <w:rsid w:val="005D2C93"/>
    <w:rsid w:val="005D2F60"/>
    <w:rsid w:val="005D3000"/>
    <w:rsid w:val="005D3109"/>
    <w:rsid w:val="005D32B4"/>
    <w:rsid w:val="005D3554"/>
    <w:rsid w:val="005D3A70"/>
    <w:rsid w:val="005D3A9C"/>
    <w:rsid w:val="005D4A5D"/>
    <w:rsid w:val="005D4E7E"/>
    <w:rsid w:val="005D4EF2"/>
    <w:rsid w:val="005D4FC0"/>
    <w:rsid w:val="005D5083"/>
    <w:rsid w:val="005D53A1"/>
    <w:rsid w:val="005D588E"/>
    <w:rsid w:val="005D5B29"/>
    <w:rsid w:val="005D5EC2"/>
    <w:rsid w:val="005D5EFC"/>
    <w:rsid w:val="005D62E7"/>
    <w:rsid w:val="005D652F"/>
    <w:rsid w:val="005D681F"/>
    <w:rsid w:val="005D6B04"/>
    <w:rsid w:val="005D6BF5"/>
    <w:rsid w:val="005D6F02"/>
    <w:rsid w:val="005D70EB"/>
    <w:rsid w:val="005D7991"/>
    <w:rsid w:val="005D7ACD"/>
    <w:rsid w:val="005D7B20"/>
    <w:rsid w:val="005D7BD1"/>
    <w:rsid w:val="005D7C07"/>
    <w:rsid w:val="005D7EFF"/>
    <w:rsid w:val="005E0732"/>
    <w:rsid w:val="005E0D8F"/>
    <w:rsid w:val="005E10EA"/>
    <w:rsid w:val="005E10FC"/>
    <w:rsid w:val="005E15A1"/>
    <w:rsid w:val="005E15F3"/>
    <w:rsid w:val="005E1AAF"/>
    <w:rsid w:val="005E1CC1"/>
    <w:rsid w:val="005E20CE"/>
    <w:rsid w:val="005E20EE"/>
    <w:rsid w:val="005E362E"/>
    <w:rsid w:val="005E3A0F"/>
    <w:rsid w:val="005E3A86"/>
    <w:rsid w:val="005E463B"/>
    <w:rsid w:val="005E47FD"/>
    <w:rsid w:val="005E4982"/>
    <w:rsid w:val="005E49F3"/>
    <w:rsid w:val="005E4A5F"/>
    <w:rsid w:val="005E4C29"/>
    <w:rsid w:val="005E4FE6"/>
    <w:rsid w:val="005E5197"/>
    <w:rsid w:val="005E51F8"/>
    <w:rsid w:val="005E53B7"/>
    <w:rsid w:val="005E5417"/>
    <w:rsid w:val="005E5549"/>
    <w:rsid w:val="005E5AB4"/>
    <w:rsid w:val="005E6148"/>
    <w:rsid w:val="005E6526"/>
    <w:rsid w:val="005E65C6"/>
    <w:rsid w:val="005E6E47"/>
    <w:rsid w:val="005E728D"/>
    <w:rsid w:val="005E7302"/>
    <w:rsid w:val="005E7371"/>
    <w:rsid w:val="005E7878"/>
    <w:rsid w:val="005F065F"/>
    <w:rsid w:val="005F0887"/>
    <w:rsid w:val="005F0B0C"/>
    <w:rsid w:val="005F0E9F"/>
    <w:rsid w:val="005F1666"/>
    <w:rsid w:val="005F1EAA"/>
    <w:rsid w:val="005F20F6"/>
    <w:rsid w:val="005F233F"/>
    <w:rsid w:val="005F3606"/>
    <w:rsid w:val="005F3729"/>
    <w:rsid w:val="005F4628"/>
    <w:rsid w:val="005F4815"/>
    <w:rsid w:val="005F4941"/>
    <w:rsid w:val="005F4C69"/>
    <w:rsid w:val="005F4E31"/>
    <w:rsid w:val="005F4FCA"/>
    <w:rsid w:val="005F51A0"/>
    <w:rsid w:val="005F53D5"/>
    <w:rsid w:val="005F56F7"/>
    <w:rsid w:val="005F5C04"/>
    <w:rsid w:val="005F664A"/>
    <w:rsid w:val="005F6817"/>
    <w:rsid w:val="005F6A7D"/>
    <w:rsid w:val="005F6DFB"/>
    <w:rsid w:val="005F70B0"/>
    <w:rsid w:val="005F71EF"/>
    <w:rsid w:val="005F7285"/>
    <w:rsid w:val="005F7306"/>
    <w:rsid w:val="005F7339"/>
    <w:rsid w:val="005F76D1"/>
    <w:rsid w:val="005F7877"/>
    <w:rsid w:val="005F7AEE"/>
    <w:rsid w:val="005F7E9D"/>
    <w:rsid w:val="00600341"/>
    <w:rsid w:val="00600403"/>
    <w:rsid w:val="006004B1"/>
    <w:rsid w:val="006005BC"/>
    <w:rsid w:val="006007A2"/>
    <w:rsid w:val="00600A27"/>
    <w:rsid w:val="006013C3"/>
    <w:rsid w:val="00601434"/>
    <w:rsid w:val="00601485"/>
    <w:rsid w:val="006017C4"/>
    <w:rsid w:val="00601915"/>
    <w:rsid w:val="00601965"/>
    <w:rsid w:val="006022D9"/>
    <w:rsid w:val="00602DEC"/>
    <w:rsid w:val="00602E6B"/>
    <w:rsid w:val="00603413"/>
    <w:rsid w:val="00603785"/>
    <w:rsid w:val="00603B09"/>
    <w:rsid w:val="00603F41"/>
    <w:rsid w:val="0060407F"/>
    <w:rsid w:val="006041C1"/>
    <w:rsid w:val="00604336"/>
    <w:rsid w:val="00604770"/>
    <w:rsid w:val="006047E2"/>
    <w:rsid w:val="006048E6"/>
    <w:rsid w:val="006048F3"/>
    <w:rsid w:val="00604AD8"/>
    <w:rsid w:val="00604E79"/>
    <w:rsid w:val="00604F66"/>
    <w:rsid w:val="00605DAC"/>
    <w:rsid w:val="00605F9A"/>
    <w:rsid w:val="00606059"/>
    <w:rsid w:val="006060CD"/>
    <w:rsid w:val="00606238"/>
    <w:rsid w:val="00606246"/>
    <w:rsid w:val="00606983"/>
    <w:rsid w:val="00606A4A"/>
    <w:rsid w:val="0060700D"/>
    <w:rsid w:val="00607249"/>
    <w:rsid w:val="00607FDD"/>
    <w:rsid w:val="006101B4"/>
    <w:rsid w:val="00610314"/>
    <w:rsid w:val="00610387"/>
    <w:rsid w:val="006103A7"/>
    <w:rsid w:val="00610647"/>
    <w:rsid w:val="00610831"/>
    <w:rsid w:val="0061091C"/>
    <w:rsid w:val="00610FF4"/>
    <w:rsid w:val="0061176D"/>
    <w:rsid w:val="00611A3D"/>
    <w:rsid w:val="00611A7A"/>
    <w:rsid w:val="0061248F"/>
    <w:rsid w:val="006125B8"/>
    <w:rsid w:val="00612721"/>
    <w:rsid w:val="00612811"/>
    <w:rsid w:val="00612B60"/>
    <w:rsid w:val="00612C26"/>
    <w:rsid w:val="00612E19"/>
    <w:rsid w:val="006130ED"/>
    <w:rsid w:val="00613272"/>
    <w:rsid w:val="0061387A"/>
    <w:rsid w:val="00613898"/>
    <w:rsid w:val="00613C69"/>
    <w:rsid w:val="006145B5"/>
    <w:rsid w:val="006145B7"/>
    <w:rsid w:val="00614AAB"/>
    <w:rsid w:val="00614BA7"/>
    <w:rsid w:val="00615164"/>
    <w:rsid w:val="00615284"/>
    <w:rsid w:val="006157FA"/>
    <w:rsid w:val="00615BCF"/>
    <w:rsid w:val="00615BE6"/>
    <w:rsid w:val="00615F21"/>
    <w:rsid w:val="00616456"/>
    <w:rsid w:val="0061664B"/>
    <w:rsid w:val="006169E8"/>
    <w:rsid w:val="00616B7F"/>
    <w:rsid w:val="00616BC8"/>
    <w:rsid w:val="00616D48"/>
    <w:rsid w:val="00617200"/>
    <w:rsid w:val="00617428"/>
    <w:rsid w:val="00617610"/>
    <w:rsid w:val="00617E3F"/>
    <w:rsid w:val="00620526"/>
    <w:rsid w:val="0062054C"/>
    <w:rsid w:val="00620837"/>
    <w:rsid w:val="00620EBA"/>
    <w:rsid w:val="0062151A"/>
    <w:rsid w:val="00621B9A"/>
    <w:rsid w:val="006222B3"/>
    <w:rsid w:val="006223AB"/>
    <w:rsid w:val="00622619"/>
    <w:rsid w:val="00622D5D"/>
    <w:rsid w:val="006231C6"/>
    <w:rsid w:val="00623318"/>
    <w:rsid w:val="00623887"/>
    <w:rsid w:val="0062445B"/>
    <w:rsid w:val="00624600"/>
    <w:rsid w:val="00624A0D"/>
    <w:rsid w:val="00624A88"/>
    <w:rsid w:val="00624EA2"/>
    <w:rsid w:val="00625295"/>
    <w:rsid w:val="0062552F"/>
    <w:rsid w:val="006255B4"/>
    <w:rsid w:val="0062562B"/>
    <w:rsid w:val="00625B78"/>
    <w:rsid w:val="00625D12"/>
    <w:rsid w:val="006267DD"/>
    <w:rsid w:val="00626898"/>
    <w:rsid w:val="00626A37"/>
    <w:rsid w:val="00626BD2"/>
    <w:rsid w:val="00626C59"/>
    <w:rsid w:val="00626F15"/>
    <w:rsid w:val="006270BB"/>
    <w:rsid w:val="006273B7"/>
    <w:rsid w:val="006273BA"/>
    <w:rsid w:val="006278BA"/>
    <w:rsid w:val="006279D7"/>
    <w:rsid w:val="00627A06"/>
    <w:rsid w:val="00627A8A"/>
    <w:rsid w:val="00627C21"/>
    <w:rsid w:val="00627DF0"/>
    <w:rsid w:val="00627F29"/>
    <w:rsid w:val="00630218"/>
    <w:rsid w:val="00630243"/>
    <w:rsid w:val="00630255"/>
    <w:rsid w:val="006308AB"/>
    <w:rsid w:val="00630B3E"/>
    <w:rsid w:val="006316AD"/>
    <w:rsid w:val="0063179A"/>
    <w:rsid w:val="00631D3B"/>
    <w:rsid w:val="00631D62"/>
    <w:rsid w:val="00632018"/>
    <w:rsid w:val="00632187"/>
    <w:rsid w:val="00632374"/>
    <w:rsid w:val="006324A1"/>
    <w:rsid w:val="0063266A"/>
    <w:rsid w:val="006327F7"/>
    <w:rsid w:val="00632870"/>
    <w:rsid w:val="00632D87"/>
    <w:rsid w:val="00632E14"/>
    <w:rsid w:val="0063328C"/>
    <w:rsid w:val="0063330A"/>
    <w:rsid w:val="00633CC7"/>
    <w:rsid w:val="00633CE3"/>
    <w:rsid w:val="00634556"/>
    <w:rsid w:val="00634856"/>
    <w:rsid w:val="0063488F"/>
    <w:rsid w:val="006348CD"/>
    <w:rsid w:val="00634926"/>
    <w:rsid w:val="00634B52"/>
    <w:rsid w:val="006350D9"/>
    <w:rsid w:val="0063518A"/>
    <w:rsid w:val="0063533D"/>
    <w:rsid w:val="006359E7"/>
    <w:rsid w:val="00635ADD"/>
    <w:rsid w:val="00635B92"/>
    <w:rsid w:val="00635BB2"/>
    <w:rsid w:val="006366BF"/>
    <w:rsid w:val="00636974"/>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5D6"/>
    <w:rsid w:val="00641604"/>
    <w:rsid w:val="0064161C"/>
    <w:rsid w:val="006419B6"/>
    <w:rsid w:val="00641BE5"/>
    <w:rsid w:val="0064223C"/>
    <w:rsid w:val="0064286B"/>
    <w:rsid w:val="00642EC6"/>
    <w:rsid w:val="006437FD"/>
    <w:rsid w:val="00643EDB"/>
    <w:rsid w:val="006440B5"/>
    <w:rsid w:val="00644AF6"/>
    <w:rsid w:val="00644BD0"/>
    <w:rsid w:val="00644BF3"/>
    <w:rsid w:val="00644F1A"/>
    <w:rsid w:val="00645482"/>
    <w:rsid w:val="006456C6"/>
    <w:rsid w:val="006460E3"/>
    <w:rsid w:val="0064638B"/>
    <w:rsid w:val="0064658D"/>
    <w:rsid w:val="006466CA"/>
    <w:rsid w:val="0064697C"/>
    <w:rsid w:val="00646AB1"/>
    <w:rsid w:val="00646B24"/>
    <w:rsid w:val="006470DA"/>
    <w:rsid w:val="006471A4"/>
    <w:rsid w:val="006473ED"/>
    <w:rsid w:val="006476CB"/>
    <w:rsid w:val="00647858"/>
    <w:rsid w:val="00647975"/>
    <w:rsid w:val="006479A4"/>
    <w:rsid w:val="00647CD2"/>
    <w:rsid w:val="0065009F"/>
    <w:rsid w:val="006505FC"/>
    <w:rsid w:val="0065081C"/>
    <w:rsid w:val="0065092E"/>
    <w:rsid w:val="00650D85"/>
    <w:rsid w:val="00650E33"/>
    <w:rsid w:val="00651354"/>
    <w:rsid w:val="00651A14"/>
    <w:rsid w:val="00652041"/>
    <w:rsid w:val="0065215F"/>
    <w:rsid w:val="006524C0"/>
    <w:rsid w:val="00652868"/>
    <w:rsid w:val="00652D4F"/>
    <w:rsid w:val="006534B1"/>
    <w:rsid w:val="00653699"/>
    <w:rsid w:val="00653959"/>
    <w:rsid w:val="00654021"/>
    <w:rsid w:val="0065470F"/>
    <w:rsid w:val="00654717"/>
    <w:rsid w:val="0065485A"/>
    <w:rsid w:val="00654A4B"/>
    <w:rsid w:val="00654E80"/>
    <w:rsid w:val="006551F9"/>
    <w:rsid w:val="006555D9"/>
    <w:rsid w:val="0065581E"/>
    <w:rsid w:val="00655F0E"/>
    <w:rsid w:val="00655FE5"/>
    <w:rsid w:val="00656125"/>
    <w:rsid w:val="006561C9"/>
    <w:rsid w:val="00656710"/>
    <w:rsid w:val="00656E93"/>
    <w:rsid w:val="00656F4A"/>
    <w:rsid w:val="0065704E"/>
    <w:rsid w:val="0065718E"/>
    <w:rsid w:val="0065736C"/>
    <w:rsid w:val="006575D7"/>
    <w:rsid w:val="0065786D"/>
    <w:rsid w:val="0065788F"/>
    <w:rsid w:val="00657A0C"/>
    <w:rsid w:val="0066031E"/>
    <w:rsid w:val="00660927"/>
    <w:rsid w:val="00660DB6"/>
    <w:rsid w:val="006612D0"/>
    <w:rsid w:val="006615B8"/>
    <w:rsid w:val="0066162A"/>
    <w:rsid w:val="00661E64"/>
    <w:rsid w:val="00662251"/>
    <w:rsid w:val="0066235B"/>
    <w:rsid w:val="006624AF"/>
    <w:rsid w:val="00663039"/>
    <w:rsid w:val="006635DF"/>
    <w:rsid w:val="0066402C"/>
    <w:rsid w:val="00664359"/>
    <w:rsid w:val="00664437"/>
    <w:rsid w:val="00664507"/>
    <w:rsid w:val="00664DAA"/>
    <w:rsid w:val="006659DF"/>
    <w:rsid w:val="00665A61"/>
    <w:rsid w:val="00665B6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06C"/>
    <w:rsid w:val="00671608"/>
    <w:rsid w:val="00671832"/>
    <w:rsid w:val="00671CDA"/>
    <w:rsid w:val="00672135"/>
    <w:rsid w:val="006724B9"/>
    <w:rsid w:val="00672801"/>
    <w:rsid w:val="00672BF3"/>
    <w:rsid w:val="00672D3D"/>
    <w:rsid w:val="00672DC0"/>
    <w:rsid w:val="00672E81"/>
    <w:rsid w:val="00672EC6"/>
    <w:rsid w:val="0067308D"/>
    <w:rsid w:val="0067310E"/>
    <w:rsid w:val="006733C1"/>
    <w:rsid w:val="00673468"/>
    <w:rsid w:val="0067352A"/>
    <w:rsid w:val="00673782"/>
    <w:rsid w:val="00673909"/>
    <w:rsid w:val="0067393F"/>
    <w:rsid w:val="00673BBA"/>
    <w:rsid w:val="00674343"/>
    <w:rsid w:val="0067437C"/>
    <w:rsid w:val="00674477"/>
    <w:rsid w:val="006745F1"/>
    <w:rsid w:val="00674AD7"/>
    <w:rsid w:val="00675122"/>
    <w:rsid w:val="006753C9"/>
    <w:rsid w:val="0067598E"/>
    <w:rsid w:val="00675BF7"/>
    <w:rsid w:val="00675E6A"/>
    <w:rsid w:val="00675F33"/>
    <w:rsid w:val="006760A3"/>
    <w:rsid w:val="006761D3"/>
    <w:rsid w:val="006765CF"/>
    <w:rsid w:val="006766A6"/>
    <w:rsid w:val="00676919"/>
    <w:rsid w:val="00676C2B"/>
    <w:rsid w:val="00676F3A"/>
    <w:rsid w:val="006772FF"/>
    <w:rsid w:val="00677A8A"/>
    <w:rsid w:val="00680118"/>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16"/>
    <w:rsid w:val="006831DA"/>
    <w:rsid w:val="0068390F"/>
    <w:rsid w:val="0068397C"/>
    <w:rsid w:val="00683DE2"/>
    <w:rsid w:val="006842A3"/>
    <w:rsid w:val="006844DC"/>
    <w:rsid w:val="00684871"/>
    <w:rsid w:val="00684C50"/>
    <w:rsid w:val="00685428"/>
    <w:rsid w:val="00685CAC"/>
    <w:rsid w:val="006862FF"/>
    <w:rsid w:val="00686BCE"/>
    <w:rsid w:val="00687304"/>
    <w:rsid w:val="0068732A"/>
    <w:rsid w:val="006873F8"/>
    <w:rsid w:val="006878EB"/>
    <w:rsid w:val="00687C07"/>
    <w:rsid w:val="00687C1F"/>
    <w:rsid w:val="00687D95"/>
    <w:rsid w:val="00687E24"/>
    <w:rsid w:val="00687E85"/>
    <w:rsid w:val="00687FDA"/>
    <w:rsid w:val="0069003A"/>
    <w:rsid w:val="006903E7"/>
    <w:rsid w:val="00690474"/>
    <w:rsid w:val="006905BC"/>
    <w:rsid w:val="0069067B"/>
    <w:rsid w:val="0069071D"/>
    <w:rsid w:val="00690896"/>
    <w:rsid w:val="00690C48"/>
    <w:rsid w:val="006913BA"/>
    <w:rsid w:val="00691EBF"/>
    <w:rsid w:val="0069204F"/>
    <w:rsid w:val="0069206C"/>
    <w:rsid w:val="006922C4"/>
    <w:rsid w:val="00692614"/>
    <w:rsid w:val="006927FC"/>
    <w:rsid w:val="00692C04"/>
    <w:rsid w:val="00693285"/>
    <w:rsid w:val="00693472"/>
    <w:rsid w:val="006937F4"/>
    <w:rsid w:val="00693911"/>
    <w:rsid w:val="00694338"/>
    <w:rsid w:val="00694612"/>
    <w:rsid w:val="00694826"/>
    <w:rsid w:val="00694F18"/>
    <w:rsid w:val="00694FDA"/>
    <w:rsid w:val="0069513A"/>
    <w:rsid w:val="0069542F"/>
    <w:rsid w:val="00695470"/>
    <w:rsid w:val="0069562F"/>
    <w:rsid w:val="006956B9"/>
    <w:rsid w:val="00695861"/>
    <w:rsid w:val="006958BD"/>
    <w:rsid w:val="00695AA9"/>
    <w:rsid w:val="00695BD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A0"/>
    <w:rsid w:val="006A1946"/>
    <w:rsid w:val="006A1CB7"/>
    <w:rsid w:val="006A211A"/>
    <w:rsid w:val="006A2227"/>
    <w:rsid w:val="006A262D"/>
    <w:rsid w:val="006A28F2"/>
    <w:rsid w:val="006A2A33"/>
    <w:rsid w:val="006A2A34"/>
    <w:rsid w:val="006A3770"/>
    <w:rsid w:val="006A3ACB"/>
    <w:rsid w:val="006A3B42"/>
    <w:rsid w:val="006A3C7F"/>
    <w:rsid w:val="006A409D"/>
    <w:rsid w:val="006A4250"/>
    <w:rsid w:val="006A43D9"/>
    <w:rsid w:val="006A4475"/>
    <w:rsid w:val="006A458E"/>
    <w:rsid w:val="006A484F"/>
    <w:rsid w:val="006A4D6E"/>
    <w:rsid w:val="006A4F33"/>
    <w:rsid w:val="006A5E20"/>
    <w:rsid w:val="006A6101"/>
    <w:rsid w:val="006A6509"/>
    <w:rsid w:val="006A6540"/>
    <w:rsid w:val="006A6605"/>
    <w:rsid w:val="006A6620"/>
    <w:rsid w:val="006A69AE"/>
    <w:rsid w:val="006A6A15"/>
    <w:rsid w:val="006A6A7A"/>
    <w:rsid w:val="006A6D19"/>
    <w:rsid w:val="006A6E0D"/>
    <w:rsid w:val="006A72C0"/>
    <w:rsid w:val="006A7454"/>
    <w:rsid w:val="006A7560"/>
    <w:rsid w:val="006A765A"/>
    <w:rsid w:val="006A77B6"/>
    <w:rsid w:val="006A7816"/>
    <w:rsid w:val="006A7C87"/>
    <w:rsid w:val="006A7D80"/>
    <w:rsid w:val="006B01E9"/>
    <w:rsid w:val="006B0476"/>
    <w:rsid w:val="006B08D5"/>
    <w:rsid w:val="006B0F62"/>
    <w:rsid w:val="006B1176"/>
    <w:rsid w:val="006B1D1D"/>
    <w:rsid w:val="006B1F71"/>
    <w:rsid w:val="006B243C"/>
    <w:rsid w:val="006B27E3"/>
    <w:rsid w:val="006B29C1"/>
    <w:rsid w:val="006B2A26"/>
    <w:rsid w:val="006B3188"/>
    <w:rsid w:val="006B3CA5"/>
    <w:rsid w:val="006B3FA6"/>
    <w:rsid w:val="006B461A"/>
    <w:rsid w:val="006B4810"/>
    <w:rsid w:val="006B4858"/>
    <w:rsid w:val="006B4A79"/>
    <w:rsid w:val="006B4BB3"/>
    <w:rsid w:val="006B4C54"/>
    <w:rsid w:val="006B4DE5"/>
    <w:rsid w:val="006B4F3F"/>
    <w:rsid w:val="006B5C76"/>
    <w:rsid w:val="006B6507"/>
    <w:rsid w:val="006B6644"/>
    <w:rsid w:val="006B679E"/>
    <w:rsid w:val="006B6B03"/>
    <w:rsid w:val="006B6C46"/>
    <w:rsid w:val="006B6CC4"/>
    <w:rsid w:val="006B6EFD"/>
    <w:rsid w:val="006B6FCD"/>
    <w:rsid w:val="006B704E"/>
    <w:rsid w:val="006B7AD1"/>
    <w:rsid w:val="006B7B8C"/>
    <w:rsid w:val="006C02F0"/>
    <w:rsid w:val="006C07DD"/>
    <w:rsid w:val="006C0986"/>
    <w:rsid w:val="006C0CF6"/>
    <w:rsid w:val="006C0FE8"/>
    <w:rsid w:val="006C10CF"/>
    <w:rsid w:val="006C13C9"/>
    <w:rsid w:val="006C1CB1"/>
    <w:rsid w:val="006C1E46"/>
    <w:rsid w:val="006C1FE3"/>
    <w:rsid w:val="006C2197"/>
    <w:rsid w:val="006C244F"/>
    <w:rsid w:val="006C292B"/>
    <w:rsid w:val="006C2FBA"/>
    <w:rsid w:val="006C30C0"/>
    <w:rsid w:val="006C313A"/>
    <w:rsid w:val="006C358F"/>
    <w:rsid w:val="006C3A25"/>
    <w:rsid w:val="006C427C"/>
    <w:rsid w:val="006C4897"/>
    <w:rsid w:val="006C4999"/>
    <w:rsid w:val="006C4EB5"/>
    <w:rsid w:val="006C53E7"/>
    <w:rsid w:val="006C56BA"/>
    <w:rsid w:val="006C59CF"/>
    <w:rsid w:val="006C5ADE"/>
    <w:rsid w:val="006C5EF6"/>
    <w:rsid w:val="006C60C5"/>
    <w:rsid w:val="006C6129"/>
    <w:rsid w:val="006C615F"/>
    <w:rsid w:val="006C62DB"/>
    <w:rsid w:val="006C6582"/>
    <w:rsid w:val="006C6BFA"/>
    <w:rsid w:val="006C6DD0"/>
    <w:rsid w:val="006C7881"/>
    <w:rsid w:val="006C7A4E"/>
    <w:rsid w:val="006C7B6E"/>
    <w:rsid w:val="006C7BDF"/>
    <w:rsid w:val="006C7D7E"/>
    <w:rsid w:val="006D06B3"/>
    <w:rsid w:val="006D0818"/>
    <w:rsid w:val="006D12B9"/>
    <w:rsid w:val="006D134B"/>
    <w:rsid w:val="006D24ED"/>
    <w:rsid w:val="006D2A5E"/>
    <w:rsid w:val="006D3130"/>
    <w:rsid w:val="006D3984"/>
    <w:rsid w:val="006D3CC8"/>
    <w:rsid w:val="006D4521"/>
    <w:rsid w:val="006D46D6"/>
    <w:rsid w:val="006D46FB"/>
    <w:rsid w:val="006D47B1"/>
    <w:rsid w:val="006D47E9"/>
    <w:rsid w:val="006D5303"/>
    <w:rsid w:val="006D5387"/>
    <w:rsid w:val="006D595D"/>
    <w:rsid w:val="006D624D"/>
    <w:rsid w:val="006D6317"/>
    <w:rsid w:val="006D66B0"/>
    <w:rsid w:val="006D6769"/>
    <w:rsid w:val="006D68B4"/>
    <w:rsid w:val="006D68C2"/>
    <w:rsid w:val="006D6CB5"/>
    <w:rsid w:val="006D6DC2"/>
    <w:rsid w:val="006D7683"/>
    <w:rsid w:val="006D7871"/>
    <w:rsid w:val="006D79C3"/>
    <w:rsid w:val="006E04E8"/>
    <w:rsid w:val="006E05DF"/>
    <w:rsid w:val="006E0927"/>
    <w:rsid w:val="006E0D1B"/>
    <w:rsid w:val="006E1FC9"/>
    <w:rsid w:val="006E21D0"/>
    <w:rsid w:val="006E243F"/>
    <w:rsid w:val="006E2703"/>
    <w:rsid w:val="006E2A08"/>
    <w:rsid w:val="006E2B56"/>
    <w:rsid w:val="006E2E26"/>
    <w:rsid w:val="006E3B15"/>
    <w:rsid w:val="006E3BC0"/>
    <w:rsid w:val="006E3FC8"/>
    <w:rsid w:val="006E41DF"/>
    <w:rsid w:val="006E4430"/>
    <w:rsid w:val="006E46E7"/>
    <w:rsid w:val="006E498B"/>
    <w:rsid w:val="006E4AE3"/>
    <w:rsid w:val="006E512D"/>
    <w:rsid w:val="006E546E"/>
    <w:rsid w:val="006E57EC"/>
    <w:rsid w:val="006E5D28"/>
    <w:rsid w:val="006E5F16"/>
    <w:rsid w:val="006E5F88"/>
    <w:rsid w:val="006E63AB"/>
    <w:rsid w:val="006E65F9"/>
    <w:rsid w:val="006E69DA"/>
    <w:rsid w:val="006E69F9"/>
    <w:rsid w:val="006E6A02"/>
    <w:rsid w:val="006E6BC5"/>
    <w:rsid w:val="006E6FE6"/>
    <w:rsid w:val="006E706E"/>
    <w:rsid w:val="006E719B"/>
    <w:rsid w:val="006E7781"/>
    <w:rsid w:val="006E79B0"/>
    <w:rsid w:val="006E7F83"/>
    <w:rsid w:val="006F046A"/>
    <w:rsid w:val="006F04CB"/>
    <w:rsid w:val="006F07AA"/>
    <w:rsid w:val="006F09A5"/>
    <w:rsid w:val="006F0E6A"/>
    <w:rsid w:val="006F0F03"/>
    <w:rsid w:val="006F16E2"/>
    <w:rsid w:val="006F198C"/>
    <w:rsid w:val="006F19F6"/>
    <w:rsid w:val="006F1BAA"/>
    <w:rsid w:val="006F209F"/>
    <w:rsid w:val="006F21B4"/>
    <w:rsid w:val="006F21E9"/>
    <w:rsid w:val="006F26E6"/>
    <w:rsid w:val="006F2A72"/>
    <w:rsid w:val="006F2CC5"/>
    <w:rsid w:val="006F30B4"/>
    <w:rsid w:val="006F3501"/>
    <w:rsid w:val="006F3605"/>
    <w:rsid w:val="006F3644"/>
    <w:rsid w:val="006F3824"/>
    <w:rsid w:val="006F462C"/>
    <w:rsid w:val="006F48AD"/>
    <w:rsid w:val="006F48BA"/>
    <w:rsid w:val="006F4A39"/>
    <w:rsid w:val="006F4BD4"/>
    <w:rsid w:val="006F4C44"/>
    <w:rsid w:val="006F4CF9"/>
    <w:rsid w:val="006F4EE2"/>
    <w:rsid w:val="006F5145"/>
    <w:rsid w:val="006F514D"/>
    <w:rsid w:val="006F530F"/>
    <w:rsid w:val="006F574C"/>
    <w:rsid w:val="006F5F0D"/>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72C"/>
    <w:rsid w:val="00700A1F"/>
    <w:rsid w:val="00700B79"/>
    <w:rsid w:val="00700D36"/>
    <w:rsid w:val="007013F1"/>
    <w:rsid w:val="0070210C"/>
    <w:rsid w:val="00702399"/>
    <w:rsid w:val="007025D1"/>
    <w:rsid w:val="00702B76"/>
    <w:rsid w:val="00702B88"/>
    <w:rsid w:val="00702F03"/>
    <w:rsid w:val="00702F48"/>
    <w:rsid w:val="00702F57"/>
    <w:rsid w:val="007032CC"/>
    <w:rsid w:val="007034D8"/>
    <w:rsid w:val="00703A9E"/>
    <w:rsid w:val="00703B90"/>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98B"/>
    <w:rsid w:val="00707AA4"/>
    <w:rsid w:val="00707D21"/>
    <w:rsid w:val="00710341"/>
    <w:rsid w:val="007108CD"/>
    <w:rsid w:val="00710A06"/>
    <w:rsid w:val="00710BBA"/>
    <w:rsid w:val="00710C86"/>
    <w:rsid w:val="00710D82"/>
    <w:rsid w:val="00710E6A"/>
    <w:rsid w:val="00710F48"/>
    <w:rsid w:val="00711798"/>
    <w:rsid w:val="0071190B"/>
    <w:rsid w:val="00711F31"/>
    <w:rsid w:val="00711F86"/>
    <w:rsid w:val="00711FF3"/>
    <w:rsid w:val="007124BF"/>
    <w:rsid w:val="00712E17"/>
    <w:rsid w:val="007131FE"/>
    <w:rsid w:val="00713502"/>
    <w:rsid w:val="0071378D"/>
    <w:rsid w:val="00713B80"/>
    <w:rsid w:val="00714A7C"/>
    <w:rsid w:val="00714BD8"/>
    <w:rsid w:val="00715103"/>
    <w:rsid w:val="00715340"/>
    <w:rsid w:val="0071576A"/>
    <w:rsid w:val="0071586A"/>
    <w:rsid w:val="00715955"/>
    <w:rsid w:val="00715A20"/>
    <w:rsid w:val="00715E20"/>
    <w:rsid w:val="00715F17"/>
    <w:rsid w:val="00716061"/>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4D0"/>
    <w:rsid w:val="007208BC"/>
    <w:rsid w:val="0072099A"/>
    <w:rsid w:val="00720CC5"/>
    <w:rsid w:val="00720DA6"/>
    <w:rsid w:val="00720E7E"/>
    <w:rsid w:val="00720E95"/>
    <w:rsid w:val="00721257"/>
    <w:rsid w:val="00721D2A"/>
    <w:rsid w:val="0072240F"/>
    <w:rsid w:val="00722599"/>
    <w:rsid w:val="007227AE"/>
    <w:rsid w:val="00722A39"/>
    <w:rsid w:val="00722BF3"/>
    <w:rsid w:val="00722E5B"/>
    <w:rsid w:val="00723115"/>
    <w:rsid w:val="00723319"/>
    <w:rsid w:val="007234DA"/>
    <w:rsid w:val="007236A8"/>
    <w:rsid w:val="00723AEA"/>
    <w:rsid w:val="00723B7D"/>
    <w:rsid w:val="00723F8D"/>
    <w:rsid w:val="007240A1"/>
    <w:rsid w:val="00724363"/>
    <w:rsid w:val="0072463E"/>
    <w:rsid w:val="00724676"/>
    <w:rsid w:val="00724BF2"/>
    <w:rsid w:val="00724BF7"/>
    <w:rsid w:val="00724BFC"/>
    <w:rsid w:val="00724CEF"/>
    <w:rsid w:val="00724D6C"/>
    <w:rsid w:val="00725262"/>
    <w:rsid w:val="00725529"/>
    <w:rsid w:val="00725AFF"/>
    <w:rsid w:val="00725B03"/>
    <w:rsid w:val="00725D38"/>
    <w:rsid w:val="007260CF"/>
    <w:rsid w:val="0072611D"/>
    <w:rsid w:val="007261B0"/>
    <w:rsid w:val="00726AE7"/>
    <w:rsid w:val="00726D2A"/>
    <w:rsid w:val="00727052"/>
    <w:rsid w:val="00727387"/>
    <w:rsid w:val="0072738D"/>
    <w:rsid w:val="00727723"/>
    <w:rsid w:val="007279DA"/>
    <w:rsid w:val="007279FA"/>
    <w:rsid w:val="00727AD9"/>
    <w:rsid w:val="007301D4"/>
    <w:rsid w:val="007303D6"/>
    <w:rsid w:val="0073062A"/>
    <w:rsid w:val="007308AA"/>
    <w:rsid w:val="00730B2C"/>
    <w:rsid w:val="00730F10"/>
    <w:rsid w:val="007310A1"/>
    <w:rsid w:val="007319CB"/>
    <w:rsid w:val="00731AB3"/>
    <w:rsid w:val="00731BE7"/>
    <w:rsid w:val="00731C0D"/>
    <w:rsid w:val="00731C68"/>
    <w:rsid w:val="00731E38"/>
    <w:rsid w:val="00732141"/>
    <w:rsid w:val="007329C3"/>
    <w:rsid w:val="00732A45"/>
    <w:rsid w:val="00732A88"/>
    <w:rsid w:val="00732BA2"/>
    <w:rsid w:val="00732E7B"/>
    <w:rsid w:val="00732F9A"/>
    <w:rsid w:val="00733054"/>
    <w:rsid w:val="0073363B"/>
    <w:rsid w:val="00733F6D"/>
    <w:rsid w:val="0073473B"/>
    <w:rsid w:val="007347E6"/>
    <w:rsid w:val="00734CDD"/>
    <w:rsid w:val="00734D24"/>
    <w:rsid w:val="00734D5C"/>
    <w:rsid w:val="00734E7E"/>
    <w:rsid w:val="00735080"/>
    <w:rsid w:val="007353CF"/>
    <w:rsid w:val="00735799"/>
    <w:rsid w:val="00735BC9"/>
    <w:rsid w:val="00735E06"/>
    <w:rsid w:val="00735E15"/>
    <w:rsid w:val="00735EB3"/>
    <w:rsid w:val="007364AA"/>
    <w:rsid w:val="00736988"/>
    <w:rsid w:val="00736C91"/>
    <w:rsid w:val="007372BE"/>
    <w:rsid w:val="00737B3D"/>
    <w:rsid w:val="00737E71"/>
    <w:rsid w:val="00737F38"/>
    <w:rsid w:val="00737FBD"/>
    <w:rsid w:val="0074023A"/>
    <w:rsid w:val="00740A72"/>
    <w:rsid w:val="00740A82"/>
    <w:rsid w:val="007410CB"/>
    <w:rsid w:val="00741174"/>
    <w:rsid w:val="00741270"/>
    <w:rsid w:val="007414BE"/>
    <w:rsid w:val="007414D7"/>
    <w:rsid w:val="0074286D"/>
    <w:rsid w:val="00742BDF"/>
    <w:rsid w:val="00742DDF"/>
    <w:rsid w:val="007430B8"/>
    <w:rsid w:val="00743338"/>
    <w:rsid w:val="007435B7"/>
    <w:rsid w:val="0074361B"/>
    <w:rsid w:val="00743A30"/>
    <w:rsid w:val="00743B33"/>
    <w:rsid w:val="00743C1D"/>
    <w:rsid w:val="0074419E"/>
    <w:rsid w:val="007443E7"/>
    <w:rsid w:val="0074440F"/>
    <w:rsid w:val="007444D3"/>
    <w:rsid w:val="00744F87"/>
    <w:rsid w:val="007450A8"/>
    <w:rsid w:val="0074512F"/>
    <w:rsid w:val="007451C0"/>
    <w:rsid w:val="00745263"/>
    <w:rsid w:val="00745C1A"/>
    <w:rsid w:val="00746CD2"/>
    <w:rsid w:val="0074721A"/>
    <w:rsid w:val="00747369"/>
    <w:rsid w:val="0074747E"/>
    <w:rsid w:val="00747747"/>
    <w:rsid w:val="00747CB2"/>
    <w:rsid w:val="00747CDC"/>
    <w:rsid w:val="0075084E"/>
    <w:rsid w:val="00750DA4"/>
    <w:rsid w:val="00750EC9"/>
    <w:rsid w:val="007515D7"/>
    <w:rsid w:val="00751670"/>
    <w:rsid w:val="00751AEB"/>
    <w:rsid w:val="00751ED0"/>
    <w:rsid w:val="00751EE0"/>
    <w:rsid w:val="007520E3"/>
    <w:rsid w:val="007523E3"/>
    <w:rsid w:val="00753190"/>
    <w:rsid w:val="00753786"/>
    <w:rsid w:val="007538C6"/>
    <w:rsid w:val="00754302"/>
    <w:rsid w:val="007543A4"/>
    <w:rsid w:val="00754633"/>
    <w:rsid w:val="007547A8"/>
    <w:rsid w:val="00754851"/>
    <w:rsid w:val="0075494F"/>
    <w:rsid w:val="00754B11"/>
    <w:rsid w:val="00754FE1"/>
    <w:rsid w:val="00755BC9"/>
    <w:rsid w:val="00755BE9"/>
    <w:rsid w:val="007567BA"/>
    <w:rsid w:val="00756BCA"/>
    <w:rsid w:val="00756CC7"/>
    <w:rsid w:val="007576B5"/>
    <w:rsid w:val="0075799A"/>
    <w:rsid w:val="00757A22"/>
    <w:rsid w:val="00757C2F"/>
    <w:rsid w:val="00757D32"/>
    <w:rsid w:val="00760857"/>
    <w:rsid w:val="007608EC"/>
    <w:rsid w:val="00760D0B"/>
    <w:rsid w:val="00761090"/>
    <w:rsid w:val="0076184D"/>
    <w:rsid w:val="00761EB2"/>
    <w:rsid w:val="00762668"/>
    <w:rsid w:val="007628D2"/>
    <w:rsid w:val="00763680"/>
    <w:rsid w:val="0076385B"/>
    <w:rsid w:val="00763CD9"/>
    <w:rsid w:val="0076421F"/>
    <w:rsid w:val="007643CC"/>
    <w:rsid w:val="00764547"/>
    <w:rsid w:val="007646BA"/>
    <w:rsid w:val="007646C4"/>
    <w:rsid w:val="007649ED"/>
    <w:rsid w:val="00764BD4"/>
    <w:rsid w:val="00764CEC"/>
    <w:rsid w:val="00765215"/>
    <w:rsid w:val="00765576"/>
    <w:rsid w:val="00765742"/>
    <w:rsid w:val="00765DDC"/>
    <w:rsid w:val="0076629D"/>
    <w:rsid w:val="0076649B"/>
    <w:rsid w:val="007664C2"/>
    <w:rsid w:val="00766743"/>
    <w:rsid w:val="00766DD7"/>
    <w:rsid w:val="00767665"/>
    <w:rsid w:val="00767EB2"/>
    <w:rsid w:val="007702E6"/>
    <w:rsid w:val="007709AE"/>
    <w:rsid w:val="00770F5A"/>
    <w:rsid w:val="00771178"/>
    <w:rsid w:val="00771405"/>
    <w:rsid w:val="007715C9"/>
    <w:rsid w:val="0077192F"/>
    <w:rsid w:val="00771D6C"/>
    <w:rsid w:val="007720BD"/>
    <w:rsid w:val="007723D8"/>
    <w:rsid w:val="00772A6C"/>
    <w:rsid w:val="00772B79"/>
    <w:rsid w:val="00773199"/>
    <w:rsid w:val="007738DF"/>
    <w:rsid w:val="0077393B"/>
    <w:rsid w:val="00773A51"/>
    <w:rsid w:val="00773D13"/>
    <w:rsid w:val="00774264"/>
    <w:rsid w:val="00774297"/>
    <w:rsid w:val="0077436B"/>
    <w:rsid w:val="00774689"/>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231"/>
    <w:rsid w:val="00777D05"/>
    <w:rsid w:val="0078009F"/>
    <w:rsid w:val="00780310"/>
    <w:rsid w:val="0078034F"/>
    <w:rsid w:val="0078074E"/>
    <w:rsid w:val="007807F0"/>
    <w:rsid w:val="00780A2E"/>
    <w:rsid w:val="00780C5A"/>
    <w:rsid w:val="00780C86"/>
    <w:rsid w:val="00781123"/>
    <w:rsid w:val="007815D9"/>
    <w:rsid w:val="0078165A"/>
    <w:rsid w:val="00781771"/>
    <w:rsid w:val="00781F1A"/>
    <w:rsid w:val="007821D0"/>
    <w:rsid w:val="00782553"/>
    <w:rsid w:val="00782742"/>
    <w:rsid w:val="007831F1"/>
    <w:rsid w:val="007834C0"/>
    <w:rsid w:val="00783680"/>
    <w:rsid w:val="007837BB"/>
    <w:rsid w:val="0078381C"/>
    <w:rsid w:val="0078389A"/>
    <w:rsid w:val="00783AA1"/>
    <w:rsid w:val="00783B45"/>
    <w:rsid w:val="0078438A"/>
    <w:rsid w:val="00784590"/>
    <w:rsid w:val="007846CD"/>
    <w:rsid w:val="007849F3"/>
    <w:rsid w:val="00784ABE"/>
    <w:rsid w:val="0078556D"/>
    <w:rsid w:val="007855F4"/>
    <w:rsid w:val="0078581F"/>
    <w:rsid w:val="007858D9"/>
    <w:rsid w:val="007866FD"/>
    <w:rsid w:val="0078676E"/>
    <w:rsid w:val="00786B05"/>
    <w:rsid w:val="00786F55"/>
    <w:rsid w:val="0078701C"/>
    <w:rsid w:val="00787470"/>
    <w:rsid w:val="00787803"/>
    <w:rsid w:val="0078798F"/>
    <w:rsid w:val="00787EE8"/>
    <w:rsid w:val="007900A4"/>
    <w:rsid w:val="0079086E"/>
    <w:rsid w:val="00790946"/>
    <w:rsid w:val="00790B75"/>
    <w:rsid w:val="00790D15"/>
    <w:rsid w:val="00790FEC"/>
    <w:rsid w:val="007912D6"/>
    <w:rsid w:val="0079190C"/>
    <w:rsid w:val="0079230C"/>
    <w:rsid w:val="00792A78"/>
    <w:rsid w:val="00792D9F"/>
    <w:rsid w:val="00793050"/>
    <w:rsid w:val="0079438E"/>
    <w:rsid w:val="00794BD0"/>
    <w:rsid w:val="00794C8E"/>
    <w:rsid w:val="00794C98"/>
    <w:rsid w:val="00794CB2"/>
    <w:rsid w:val="00794DF9"/>
    <w:rsid w:val="007953A4"/>
    <w:rsid w:val="00795BA9"/>
    <w:rsid w:val="00795DA3"/>
    <w:rsid w:val="00795EAB"/>
    <w:rsid w:val="00795EB1"/>
    <w:rsid w:val="00796A22"/>
    <w:rsid w:val="00796B5B"/>
    <w:rsid w:val="00797022"/>
    <w:rsid w:val="00797114"/>
    <w:rsid w:val="007974C7"/>
    <w:rsid w:val="007976C4"/>
    <w:rsid w:val="00797817"/>
    <w:rsid w:val="007A0523"/>
    <w:rsid w:val="007A05E9"/>
    <w:rsid w:val="007A07AB"/>
    <w:rsid w:val="007A07AF"/>
    <w:rsid w:val="007A0C94"/>
    <w:rsid w:val="007A0DA8"/>
    <w:rsid w:val="007A0F4D"/>
    <w:rsid w:val="007A13BF"/>
    <w:rsid w:val="007A1954"/>
    <w:rsid w:val="007A195A"/>
    <w:rsid w:val="007A1ECF"/>
    <w:rsid w:val="007A1FDA"/>
    <w:rsid w:val="007A2424"/>
    <w:rsid w:val="007A242E"/>
    <w:rsid w:val="007A256E"/>
    <w:rsid w:val="007A2779"/>
    <w:rsid w:val="007A2A57"/>
    <w:rsid w:val="007A2D6D"/>
    <w:rsid w:val="007A2E90"/>
    <w:rsid w:val="007A3A30"/>
    <w:rsid w:val="007A3C5D"/>
    <w:rsid w:val="007A3ED4"/>
    <w:rsid w:val="007A3EF2"/>
    <w:rsid w:val="007A412B"/>
    <w:rsid w:val="007A44BC"/>
    <w:rsid w:val="007A456E"/>
    <w:rsid w:val="007A48B0"/>
    <w:rsid w:val="007A5001"/>
    <w:rsid w:val="007A57FF"/>
    <w:rsid w:val="007A5F6D"/>
    <w:rsid w:val="007A646E"/>
    <w:rsid w:val="007A6539"/>
    <w:rsid w:val="007A66B2"/>
    <w:rsid w:val="007A66D1"/>
    <w:rsid w:val="007A6884"/>
    <w:rsid w:val="007A6C23"/>
    <w:rsid w:val="007A6F0C"/>
    <w:rsid w:val="007A70EE"/>
    <w:rsid w:val="007A7300"/>
    <w:rsid w:val="007A753E"/>
    <w:rsid w:val="007B01F0"/>
    <w:rsid w:val="007B0741"/>
    <w:rsid w:val="007B0A71"/>
    <w:rsid w:val="007B0DDF"/>
    <w:rsid w:val="007B1216"/>
    <w:rsid w:val="007B14A6"/>
    <w:rsid w:val="007B1855"/>
    <w:rsid w:val="007B1A9F"/>
    <w:rsid w:val="007B1D3D"/>
    <w:rsid w:val="007B1FC5"/>
    <w:rsid w:val="007B2361"/>
    <w:rsid w:val="007B2478"/>
    <w:rsid w:val="007B2808"/>
    <w:rsid w:val="007B2862"/>
    <w:rsid w:val="007B286A"/>
    <w:rsid w:val="007B2DDE"/>
    <w:rsid w:val="007B2E59"/>
    <w:rsid w:val="007B34AE"/>
    <w:rsid w:val="007B3E00"/>
    <w:rsid w:val="007B3E5D"/>
    <w:rsid w:val="007B3F04"/>
    <w:rsid w:val="007B4053"/>
    <w:rsid w:val="007B41E5"/>
    <w:rsid w:val="007B444B"/>
    <w:rsid w:val="007B46A1"/>
    <w:rsid w:val="007B4ABA"/>
    <w:rsid w:val="007B4B76"/>
    <w:rsid w:val="007B4F56"/>
    <w:rsid w:val="007B5D36"/>
    <w:rsid w:val="007B6198"/>
    <w:rsid w:val="007B635D"/>
    <w:rsid w:val="007B6842"/>
    <w:rsid w:val="007B71FA"/>
    <w:rsid w:val="007B71FD"/>
    <w:rsid w:val="007B7445"/>
    <w:rsid w:val="007B7B04"/>
    <w:rsid w:val="007B7B43"/>
    <w:rsid w:val="007C01BC"/>
    <w:rsid w:val="007C06DF"/>
    <w:rsid w:val="007C0B04"/>
    <w:rsid w:val="007C0F74"/>
    <w:rsid w:val="007C132B"/>
    <w:rsid w:val="007C15C5"/>
    <w:rsid w:val="007C19DC"/>
    <w:rsid w:val="007C1ADE"/>
    <w:rsid w:val="007C1B58"/>
    <w:rsid w:val="007C1C17"/>
    <w:rsid w:val="007C1EBB"/>
    <w:rsid w:val="007C254E"/>
    <w:rsid w:val="007C28E0"/>
    <w:rsid w:val="007C2904"/>
    <w:rsid w:val="007C2A0F"/>
    <w:rsid w:val="007C2E99"/>
    <w:rsid w:val="007C2FB0"/>
    <w:rsid w:val="007C35A9"/>
    <w:rsid w:val="007C36CD"/>
    <w:rsid w:val="007C38CC"/>
    <w:rsid w:val="007C391D"/>
    <w:rsid w:val="007C3A46"/>
    <w:rsid w:val="007C4284"/>
    <w:rsid w:val="007C4414"/>
    <w:rsid w:val="007C4726"/>
    <w:rsid w:val="007C47FF"/>
    <w:rsid w:val="007C5089"/>
    <w:rsid w:val="007C5CEE"/>
    <w:rsid w:val="007C69F3"/>
    <w:rsid w:val="007C6D87"/>
    <w:rsid w:val="007C6DB9"/>
    <w:rsid w:val="007C7560"/>
    <w:rsid w:val="007C75FD"/>
    <w:rsid w:val="007C77A0"/>
    <w:rsid w:val="007C7980"/>
    <w:rsid w:val="007C7CC5"/>
    <w:rsid w:val="007C7F4B"/>
    <w:rsid w:val="007D0345"/>
    <w:rsid w:val="007D0A52"/>
    <w:rsid w:val="007D0B0C"/>
    <w:rsid w:val="007D1146"/>
    <w:rsid w:val="007D15FF"/>
    <w:rsid w:val="007D1B79"/>
    <w:rsid w:val="007D1B97"/>
    <w:rsid w:val="007D1F7C"/>
    <w:rsid w:val="007D2330"/>
    <w:rsid w:val="007D2B5A"/>
    <w:rsid w:val="007D2C32"/>
    <w:rsid w:val="007D2DDE"/>
    <w:rsid w:val="007D33B4"/>
    <w:rsid w:val="007D356C"/>
    <w:rsid w:val="007D35C2"/>
    <w:rsid w:val="007D35C4"/>
    <w:rsid w:val="007D3852"/>
    <w:rsid w:val="007D3989"/>
    <w:rsid w:val="007D3A64"/>
    <w:rsid w:val="007D4113"/>
    <w:rsid w:val="007D45CC"/>
    <w:rsid w:val="007D48B8"/>
    <w:rsid w:val="007D49D0"/>
    <w:rsid w:val="007D4E4D"/>
    <w:rsid w:val="007D5567"/>
    <w:rsid w:val="007D5587"/>
    <w:rsid w:val="007D57B2"/>
    <w:rsid w:val="007D5A9B"/>
    <w:rsid w:val="007D5E3A"/>
    <w:rsid w:val="007D5F24"/>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E0020"/>
    <w:rsid w:val="007E05DD"/>
    <w:rsid w:val="007E06F5"/>
    <w:rsid w:val="007E0808"/>
    <w:rsid w:val="007E0B32"/>
    <w:rsid w:val="007E0C13"/>
    <w:rsid w:val="007E0D88"/>
    <w:rsid w:val="007E11AA"/>
    <w:rsid w:val="007E144D"/>
    <w:rsid w:val="007E20B1"/>
    <w:rsid w:val="007E223B"/>
    <w:rsid w:val="007E233E"/>
    <w:rsid w:val="007E2479"/>
    <w:rsid w:val="007E28E6"/>
    <w:rsid w:val="007E2EDF"/>
    <w:rsid w:val="007E2F0B"/>
    <w:rsid w:val="007E2FB1"/>
    <w:rsid w:val="007E3036"/>
    <w:rsid w:val="007E344D"/>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A87"/>
    <w:rsid w:val="007E6F0C"/>
    <w:rsid w:val="007E7041"/>
    <w:rsid w:val="007E74C5"/>
    <w:rsid w:val="007E7599"/>
    <w:rsid w:val="007E78E4"/>
    <w:rsid w:val="007E7C7F"/>
    <w:rsid w:val="007E7DA1"/>
    <w:rsid w:val="007F0110"/>
    <w:rsid w:val="007F01DF"/>
    <w:rsid w:val="007F023F"/>
    <w:rsid w:val="007F0336"/>
    <w:rsid w:val="007F0344"/>
    <w:rsid w:val="007F0479"/>
    <w:rsid w:val="007F078B"/>
    <w:rsid w:val="007F085D"/>
    <w:rsid w:val="007F085E"/>
    <w:rsid w:val="007F0A85"/>
    <w:rsid w:val="007F0D12"/>
    <w:rsid w:val="007F153F"/>
    <w:rsid w:val="007F1B07"/>
    <w:rsid w:val="007F1BDB"/>
    <w:rsid w:val="007F1C13"/>
    <w:rsid w:val="007F1C8C"/>
    <w:rsid w:val="007F1CF2"/>
    <w:rsid w:val="007F1DCF"/>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27B"/>
    <w:rsid w:val="007F572C"/>
    <w:rsid w:val="007F5D78"/>
    <w:rsid w:val="007F623F"/>
    <w:rsid w:val="007F6260"/>
    <w:rsid w:val="007F6269"/>
    <w:rsid w:val="007F6839"/>
    <w:rsid w:val="007F6DF6"/>
    <w:rsid w:val="007F6E88"/>
    <w:rsid w:val="007F6F1A"/>
    <w:rsid w:val="007F6FDA"/>
    <w:rsid w:val="007F7259"/>
    <w:rsid w:val="007F7519"/>
    <w:rsid w:val="007F76A8"/>
    <w:rsid w:val="007F792F"/>
    <w:rsid w:val="007F79EA"/>
    <w:rsid w:val="007F7AF8"/>
    <w:rsid w:val="008007DF"/>
    <w:rsid w:val="0080130F"/>
    <w:rsid w:val="00801392"/>
    <w:rsid w:val="0080149E"/>
    <w:rsid w:val="00801B2C"/>
    <w:rsid w:val="00801B89"/>
    <w:rsid w:val="00801C92"/>
    <w:rsid w:val="00801EA6"/>
    <w:rsid w:val="008021AC"/>
    <w:rsid w:val="0080250A"/>
    <w:rsid w:val="008026B9"/>
    <w:rsid w:val="00802B45"/>
    <w:rsid w:val="00802E44"/>
    <w:rsid w:val="008031E1"/>
    <w:rsid w:val="008032B9"/>
    <w:rsid w:val="008035DD"/>
    <w:rsid w:val="00803F1A"/>
    <w:rsid w:val="00804223"/>
    <w:rsid w:val="00804727"/>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73BE"/>
    <w:rsid w:val="00807522"/>
    <w:rsid w:val="008075E9"/>
    <w:rsid w:val="008079A9"/>
    <w:rsid w:val="00810564"/>
    <w:rsid w:val="008107CE"/>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8FF"/>
    <w:rsid w:val="00813961"/>
    <w:rsid w:val="00813A90"/>
    <w:rsid w:val="00813D2F"/>
    <w:rsid w:val="008141A8"/>
    <w:rsid w:val="00814617"/>
    <w:rsid w:val="00814F30"/>
    <w:rsid w:val="0081514B"/>
    <w:rsid w:val="00815506"/>
    <w:rsid w:val="0081556A"/>
    <w:rsid w:val="00815684"/>
    <w:rsid w:val="008158CA"/>
    <w:rsid w:val="0081591D"/>
    <w:rsid w:val="00816F1D"/>
    <w:rsid w:val="0081732A"/>
    <w:rsid w:val="008174F0"/>
    <w:rsid w:val="00817697"/>
    <w:rsid w:val="0081777C"/>
    <w:rsid w:val="00817897"/>
    <w:rsid w:val="008178FC"/>
    <w:rsid w:val="00817A4D"/>
    <w:rsid w:val="00817AC3"/>
    <w:rsid w:val="00817D33"/>
    <w:rsid w:val="00817F44"/>
    <w:rsid w:val="00820267"/>
    <w:rsid w:val="008206A0"/>
    <w:rsid w:val="00820954"/>
    <w:rsid w:val="00820E9E"/>
    <w:rsid w:val="008214DD"/>
    <w:rsid w:val="008217C5"/>
    <w:rsid w:val="00822079"/>
    <w:rsid w:val="008229BE"/>
    <w:rsid w:val="00822B80"/>
    <w:rsid w:val="00822C3F"/>
    <w:rsid w:val="00822F0D"/>
    <w:rsid w:val="00822F77"/>
    <w:rsid w:val="00822FA1"/>
    <w:rsid w:val="0082312F"/>
    <w:rsid w:val="00823300"/>
    <w:rsid w:val="0082352B"/>
    <w:rsid w:val="00823894"/>
    <w:rsid w:val="008238DA"/>
    <w:rsid w:val="00823BDD"/>
    <w:rsid w:val="008249B8"/>
    <w:rsid w:val="00824B5B"/>
    <w:rsid w:val="00824E37"/>
    <w:rsid w:val="00824F6B"/>
    <w:rsid w:val="00825042"/>
    <w:rsid w:val="00825491"/>
    <w:rsid w:val="008259AF"/>
    <w:rsid w:val="008264D8"/>
    <w:rsid w:val="008264D9"/>
    <w:rsid w:val="0082683A"/>
    <w:rsid w:val="008269D1"/>
    <w:rsid w:val="00826C9E"/>
    <w:rsid w:val="008272A3"/>
    <w:rsid w:val="0082734E"/>
    <w:rsid w:val="008276B7"/>
    <w:rsid w:val="00827B06"/>
    <w:rsid w:val="00827CD1"/>
    <w:rsid w:val="00827E3D"/>
    <w:rsid w:val="00827FC5"/>
    <w:rsid w:val="00830489"/>
    <w:rsid w:val="008307A9"/>
    <w:rsid w:val="00830C3B"/>
    <w:rsid w:val="00830D0C"/>
    <w:rsid w:val="008317E6"/>
    <w:rsid w:val="008319C6"/>
    <w:rsid w:val="00831BBA"/>
    <w:rsid w:val="00831C51"/>
    <w:rsid w:val="00831DE7"/>
    <w:rsid w:val="00831E12"/>
    <w:rsid w:val="00831F88"/>
    <w:rsid w:val="0083203E"/>
    <w:rsid w:val="0083228E"/>
    <w:rsid w:val="008322F6"/>
    <w:rsid w:val="00832D73"/>
    <w:rsid w:val="00832EB2"/>
    <w:rsid w:val="0083318E"/>
    <w:rsid w:val="00833209"/>
    <w:rsid w:val="00833570"/>
    <w:rsid w:val="00833807"/>
    <w:rsid w:val="00833A5A"/>
    <w:rsid w:val="0083489E"/>
    <w:rsid w:val="00834C14"/>
    <w:rsid w:val="00834CC1"/>
    <w:rsid w:val="00835802"/>
    <w:rsid w:val="00835BE9"/>
    <w:rsid w:val="00835C16"/>
    <w:rsid w:val="0083600D"/>
    <w:rsid w:val="00836251"/>
    <w:rsid w:val="008363BC"/>
    <w:rsid w:val="0083645E"/>
    <w:rsid w:val="008367D2"/>
    <w:rsid w:val="00836EED"/>
    <w:rsid w:val="0083711A"/>
    <w:rsid w:val="00840263"/>
    <w:rsid w:val="0084031D"/>
    <w:rsid w:val="00840D21"/>
    <w:rsid w:val="00840D62"/>
    <w:rsid w:val="00840D64"/>
    <w:rsid w:val="0084161F"/>
    <w:rsid w:val="00841BB9"/>
    <w:rsid w:val="00841C7D"/>
    <w:rsid w:val="008420E6"/>
    <w:rsid w:val="008421A5"/>
    <w:rsid w:val="00842997"/>
    <w:rsid w:val="00842AB3"/>
    <w:rsid w:val="00842E4B"/>
    <w:rsid w:val="0084313B"/>
    <w:rsid w:val="0084319D"/>
    <w:rsid w:val="008431E9"/>
    <w:rsid w:val="0084320F"/>
    <w:rsid w:val="0084348C"/>
    <w:rsid w:val="00843B14"/>
    <w:rsid w:val="00843FC4"/>
    <w:rsid w:val="00843FD9"/>
    <w:rsid w:val="00844CDA"/>
    <w:rsid w:val="00844F02"/>
    <w:rsid w:val="0084537B"/>
    <w:rsid w:val="0084589F"/>
    <w:rsid w:val="00845BCB"/>
    <w:rsid w:val="00845E25"/>
    <w:rsid w:val="00845FB6"/>
    <w:rsid w:val="008460E7"/>
    <w:rsid w:val="00846ADC"/>
    <w:rsid w:val="00847986"/>
    <w:rsid w:val="00847E3D"/>
    <w:rsid w:val="00847FBE"/>
    <w:rsid w:val="008504AE"/>
    <w:rsid w:val="00850BFD"/>
    <w:rsid w:val="00851032"/>
    <w:rsid w:val="008518D5"/>
    <w:rsid w:val="00851B46"/>
    <w:rsid w:val="00851ED3"/>
    <w:rsid w:val="0085206F"/>
    <w:rsid w:val="008525B8"/>
    <w:rsid w:val="0085270B"/>
    <w:rsid w:val="00852CF4"/>
    <w:rsid w:val="00852E7A"/>
    <w:rsid w:val="00852EEC"/>
    <w:rsid w:val="00852F0B"/>
    <w:rsid w:val="008530A2"/>
    <w:rsid w:val="00853117"/>
    <w:rsid w:val="00853A2D"/>
    <w:rsid w:val="00853A82"/>
    <w:rsid w:val="00853BA1"/>
    <w:rsid w:val="00853CB7"/>
    <w:rsid w:val="00853DF7"/>
    <w:rsid w:val="00853ED9"/>
    <w:rsid w:val="0085402C"/>
    <w:rsid w:val="008542B9"/>
    <w:rsid w:val="00854394"/>
    <w:rsid w:val="00854747"/>
    <w:rsid w:val="008549A7"/>
    <w:rsid w:val="00854CED"/>
    <w:rsid w:val="0085503D"/>
    <w:rsid w:val="0085513F"/>
    <w:rsid w:val="00855302"/>
    <w:rsid w:val="00855B34"/>
    <w:rsid w:val="00855B69"/>
    <w:rsid w:val="00855E90"/>
    <w:rsid w:val="00856036"/>
    <w:rsid w:val="008562D4"/>
    <w:rsid w:val="008563B5"/>
    <w:rsid w:val="008567B7"/>
    <w:rsid w:val="00856D67"/>
    <w:rsid w:val="00857115"/>
    <w:rsid w:val="008577CC"/>
    <w:rsid w:val="00857C67"/>
    <w:rsid w:val="008609E9"/>
    <w:rsid w:val="00860BB5"/>
    <w:rsid w:val="008614FE"/>
    <w:rsid w:val="0086180C"/>
    <w:rsid w:val="00861910"/>
    <w:rsid w:val="0086197B"/>
    <w:rsid w:val="00861BBD"/>
    <w:rsid w:val="00861E70"/>
    <w:rsid w:val="00862525"/>
    <w:rsid w:val="00862776"/>
    <w:rsid w:val="008636F1"/>
    <w:rsid w:val="00863F08"/>
    <w:rsid w:val="00865640"/>
    <w:rsid w:val="00865AFF"/>
    <w:rsid w:val="00865E4E"/>
    <w:rsid w:val="00865FFF"/>
    <w:rsid w:val="008664F2"/>
    <w:rsid w:val="0086679A"/>
    <w:rsid w:val="008668CC"/>
    <w:rsid w:val="0086696A"/>
    <w:rsid w:val="00867033"/>
    <w:rsid w:val="00867EFD"/>
    <w:rsid w:val="00870012"/>
    <w:rsid w:val="00870131"/>
    <w:rsid w:val="00870306"/>
    <w:rsid w:val="00870420"/>
    <w:rsid w:val="008705F5"/>
    <w:rsid w:val="0087086C"/>
    <w:rsid w:val="00870C7F"/>
    <w:rsid w:val="008712DE"/>
    <w:rsid w:val="008717F1"/>
    <w:rsid w:val="00871B14"/>
    <w:rsid w:val="00871B6C"/>
    <w:rsid w:val="00871C1C"/>
    <w:rsid w:val="00872255"/>
    <w:rsid w:val="008728C0"/>
    <w:rsid w:val="00872A29"/>
    <w:rsid w:val="00872CF0"/>
    <w:rsid w:val="008741A1"/>
    <w:rsid w:val="008743C6"/>
    <w:rsid w:val="00874BE4"/>
    <w:rsid w:val="008752ED"/>
    <w:rsid w:val="0087545D"/>
    <w:rsid w:val="00875571"/>
    <w:rsid w:val="0087586E"/>
    <w:rsid w:val="0087598E"/>
    <w:rsid w:val="008759F8"/>
    <w:rsid w:val="00875EF8"/>
    <w:rsid w:val="00876128"/>
    <w:rsid w:val="008761BF"/>
    <w:rsid w:val="0087634B"/>
    <w:rsid w:val="00876680"/>
    <w:rsid w:val="008767F0"/>
    <w:rsid w:val="00876B33"/>
    <w:rsid w:val="00876DEC"/>
    <w:rsid w:val="0087713B"/>
    <w:rsid w:val="00877160"/>
    <w:rsid w:val="00877395"/>
    <w:rsid w:val="0087773A"/>
    <w:rsid w:val="00877843"/>
    <w:rsid w:val="00877C37"/>
    <w:rsid w:val="00877C8F"/>
    <w:rsid w:val="00877D18"/>
    <w:rsid w:val="00877DBD"/>
    <w:rsid w:val="00877ED4"/>
    <w:rsid w:val="00877F67"/>
    <w:rsid w:val="00877FF0"/>
    <w:rsid w:val="00880014"/>
    <w:rsid w:val="0088005F"/>
    <w:rsid w:val="0088054F"/>
    <w:rsid w:val="008809FC"/>
    <w:rsid w:val="00880D70"/>
    <w:rsid w:val="008810B9"/>
    <w:rsid w:val="008811D4"/>
    <w:rsid w:val="00881369"/>
    <w:rsid w:val="00881389"/>
    <w:rsid w:val="0088162A"/>
    <w:rsid w:val="00881F5F"/>
    <w:rsid w:val="008820B0"/>
    <w:rsid w:val="0088213A"/>
    <w:rsid w:val="0088229E"/>
    <w:rsid w:val="0088233C"/>
    <w:rsid w:val="008825B5"/>
    <w:rsid w:val="008827CA"/>
    <w:rsid w:val="008827DD"/>
    <w:rsid w:val="00882851"/>
    <w:rsid w:val="00882F56"/>
    <w:rsid w:val="0088308A"/>
    <w:rsid w:val="008834A4"/>
    <w:rsid w:val="00883A6C"/>
    <w:rsid w:val="00883B45"/>
    <w:rsid w:val="00884541"/>
    <w:rsid w:val="00884969"/>
    <w:rsid w:val="008849BC"/>
    <w:rsid w:val="00884B3D"/>
    <w:rsid w:val="008851FF"/>
    <w:rsid w:val="00885861"/>
    <w:rsid w:val="0088589F"/>
    <w:rsid w:val="008865DC"/>
    <w:rsid w:val="00886B85"/>
    <w:rsid w:val="00886E2B"/>
    <w:rsid w:val="0088709A"/>
    <w:rsid w:val="00890216"/>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66A"/>
    <w:rsid w:val="008949D4"/>
    <w:rsid w:val="0089507B"/>
    <w:rsid w:val="008951AE"/>
    <w:rsid w:val="008953CB"/>
    <w:rsid w:val="008956D3"/>
    <w:rsid w:val="00895843"/>
    <w:rsid w:val="00895AC5"/>
    <w:rsid w:val="00895AE7"/>
    <w:rsid w:val="00895F30"/>
    <w:rsid w:val="00896B20"/>
    <w:rsid w:val="00896C50"/>
    <w:rsid w:val="00896FE4"/>
    <w:rsid w:val="00896FF8"/>
    <w:rsid w:val="00897E4B"/>
    <w:rsid w:val="00897EC1"/>
    <w:rsid w:val="008A0099"/>
    <w:rsid w:val="008A023C"/>
    <w:rsid w:val="008A04B2"/>
    <w:rsid w:val="008A04CD"/>
    <w:rsid w:val="008A04F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8AD"/>
    <w:rsid w:val="008A3B49"/>
    <w:rsid w:val="008A3D3A"/>
    <w:rsid w:val="008A3EBA"/>
    <w:rsid w:val="008A412B"/>
    <w:rsid w:val="008A493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FC"/>
    <w:rsid w:val="008A7259"/>
    <w:rsid w:val="008A72D4"/>
    <w:rsid w:val="008A7911"/>
    <w:rsid w:val="008B01AA"/>
    <w:rsid w:val="008B03A3"/>
    <w:rsid w:val="008B0BDF"/>
    <w:rsid w:val="008B0F26"/>
    <w:rsid w:val="008B11DA"/>
    <w:rsid w:val="008B11ED"/>
    <w:rsid w:val="008B11F7"/>
    <w:rsid w:val="008B1235"/>
    <w:rsid w:val="008B1247"/>
    <w:rsid w:val="008B13D7"/>
    <w:rsid w:val="008B1983"/>
    <w:rsid w:val="008B248A"/>
    <w:rsid w:val="008B29C2"/>
    <w:rsid w:val="008B2DAE"/>
    <w:rsid w:val="008B316A"/>
    <w:rsid w:val="008B346E"/>
    <w:rsid w:val="008B3CFC"/>
    <w:rsid w:val="008B3D08"/>
    <w:rsid w:val="008B3E75"/>
    <w:rsid w:val="008B4447"/>
    <w:rsid w:val="008B4509"/>
    <w:rsid w:val="008B474B"/>
    <w:rsid w:val="008B497D"/>
    <w:rsid w:val="008B4AE3"/>
    <w:rsid w:val="008B4C2B"/>
    <w:rsid w:val="008B4F26"/>
    <w:rsid w:val="008B4FD9"/>
    <w:rsid w:val="008B5055"/>
    <w:rsid w:val="008B5228"/>
    <w:rsid w:val="008B540F"/>
    <w:rsid w:val="008B55DC"/>
    <w:rsid w:val="008B5751"/>
    <w:rsid w:val="008B5A5F"/>
    <w:rsid w:val="008B5CB9"/>
    <w:rsid w:val="008B5F80"/>
    <w:rsid w:val="008B664F"/>
    <w:rsid w:val="008B6782"/>
    <w:rsid w:val="008B68BC"/>
    <w:rsid w:val="008B6B8C"/>
    <w:rsid w:val="008B6C4C"/>
    <w:rsid w:val="008B714F"/>
    <w:rsid w:val="008B76E8"/>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455"/>
    <w:rsid w:val="008C40BD"/>
    <w:rsid w:val="008C4382"/>
    <w:rsid w:val="008C4504"/>
    <w:rsid w:val="008C4782"/>
    <w:rsid w:val="008C4A1A"/>
    <w:rsid w:val="008C4BF3"/>
    <w:rsid w:val="008C4D3F"/>
    <w:rsid w:val="008C5655"/>
    <w:rsid w:val="008C5860"/>
    <w:rsid w:val="008C58C9"/>
    <w:rsid w:val="008C5EB9"/>
    <w:rsid w:val="008C6116"/>
    <w:rsid w:val="008C61D5"/>
    <w:rsid w:val="008C6210"/>
    <w:rsid w:val="008C6527"/>
    <w:rsid w:val="008C6896"/>
    <w:rsid w:val="008C690D"/>
    <w:rsid w:val="008C79DB"/>
    <w:rsid w:val="008C7B34"/>
    <w:rsid w:val="008D0284"/>
    <w:rsid w:val="008D03A5"/>
    <w:rsid w:val="008D03FA"/>
    <w:rsid w:val="008D0739"/>
    <w:rsid w:val="008D07D0"/>
    <w:rsid w:val="008D07DD"/>
    <w:rsid w:val="008D0886"/>
    <w:rsid w:val="008D092B"/>
    <w:rsid w:val="008D0A50"/>
    <w:rsid w:val="008D0D96"/>
    <w:rsid w:val="008D0DC1"/>
    <w:rsid w:val="008D127B"/>
    <w:rsid w:val="008D1AFA"/>
    <w:rsid w:val="008D1B9E"/>
    <w:rsid w:val="008D23A2"/>
    <w:rsid w:val="008D25D8"/>
    <w:rsid w:val="008D25FE"/>
    <w:rsid w:val="008D2721"/>
    <w:rsid w:val="008D2882"/>
    <w:rsid w:val="008D2EBF"/>
    <w:rsid w:val="008D3022"/>
    <w:rsid w:val="008D33F8"/>
    <w:rsid w:val="008D34F1"/>
    <w:rsid w:val="008D355F"/>
    <w:rsid w:val="008D35A2"/>
    <w:rsid w:val="008D3CC7"/>
    <w:rsid w:val="008D4166"/>
    <w:rsid w:val="008D44DC"/>
    <w:rsid w:val="008D4618"/>
    <w:rsid w:val="008D4930"/>
    <w:rsid w:val="008D4A6B"/>
    <w:rsid w:val="008D4B93"/>
    <w:rsid w:val="008D4E8E"/>
    <w:rsid w:val="008D4FDF"/>
    <w:rsid w:val="008D5178"/>
    <w:rsid w:val="008D553A"/>
    <w:rsid w:val="008D57B8"/>
    <w:rsid w:val="008D5F38"/>
    <w:rsid w:val="008D62BE"/>
    <w:rsid w:val="008D65CF"/>
    <w:rsid w:val="008D69F4"/>
    <w:rsid w:val="008D6A47"/>
    <w:rsid w:val="008D6B41"/>
    <w:rsid w:val="008D70DE"/>
    <w:rsid w:val="008D71E9"/>
    <w:rsid w:val="008D7419"/>
    <w:rsid w:val="008D7625"/>
    <w:rsid w:val="008D77D9"/>
    <w:rsid w:val="008E087F"/>
    <w:rsid w:val="008E0AAB"/>
    <w:rsid w:val="008E0CC1"/>
    <w:rsid w:val="008E1055"/>
    <w:rsid w:val="008E12AB"/>
    <w:rsid w:val="008E145B"/>
    <w:rsid w:val="008E1590"/>
    <w:rsid w:val="008E1936"/>
    <w:rsid w:val="008E32DF"/>
    <w:rsid w:val="008E37BB"/>
    <w:rsid w:val="008E387D"/>
    <w:rsid w:val="008E3969"/>
    <w:rsid w:val="008E39AD"/>
    <w:rsid w:val="008E3B9E"/>
    <w:rsid w:val="008E4461"/>
    <w:rsid w:val="008E4914"/>
    <w:rsid w:val="008E494F"/>
    <w:rsid w:val="008E4F93"/>
    <w:rsid w:val="008E50F1"/>
    <w:rsid w:val="008E529F"/>
    <w:rsid w:val="008E56D8"/>
    <w:rsid w:val="008E5C4A"/>
    <w:rsid w:val="008E5F5A"/>
    <w:rsid w:val="008E65C8"/>
    <w:rsid w:val="008E6955"/>
    <w:rsid w:val="008E6BDE"/>
    <w:rsid w:val="008E6EB0"/>
    <w:rsid w:val="008E715F"/>
    <w:rsid w:val="008E71C1"/>
    <w:rsid w:val="008E7223"/>
    <w:rsid w:val="008E743A"/>
    <w:rsid w:val="008E744A"/>
    <w:rsid w:val="008E7547"/>
    <w:rsid w:val="008E767A"/>
    <w:rsid w:val="008E78D6"/>
    <w:rsid w:val="008E7E11"/>
    <w:rsid w:val="008E7F75"/>
    <w:rsid w:val="008F0B7F"/>
    <w:rsid w:val="008F0C92"/>
    <w:rsid w:val="008F0C9E"/>
    <w:rsid w:val="008F1018"/>
    <w:rsid w:val="008F1238"/>
    <w:rsid w:val="008F1317"/>
    <w:rsid w:val="008F15C1"/>
    <w:rsid w:val="008F1A33"/>
    <w:rsid w:val="008F1B1F"/>
    <w:rsid w:val="008F1F7C"/>
    <w:rsid w:val="008F2256"/>
    <w:rsid w:val="008F2916"/>
    <w:rsid w:val="008F2CB4"/>
    <w:rsid w:val="008F2D8F"/>
    <w:rsid w:val="008F2E69"/>
    <w:rsid w:val="008F2F31"/>
    <w:rsid w:val="008F32B6"/>
    <w:rsid w:val="008F3336"/>
    <w:rsid w:val="008F3379"/>
    <w:rsid w:val="008F3B50"/>
    <w:rsid w:val="008F426C"/>
    <w:rsid w:val="008F43AB"/>
    <w:rsid w:val="008F4545"/>
    <w:rsid w:val="008F4861"/>
    <w:rsid w:val="008F4F33"/>
    <w:rsid w:val="008F5176"/>
    <w:rsid w:val="008F5483"/>
    <w:rsid w:val="008F5666"/>
    <w:rsid w:val="008F57DD"/>
    <w:rsid w:val="008F58DB"/>
    <w:rsid w:val="008F5946"/>
    <w:rsid w:val="008F5958"/>
    <w:rsid w:val="008F5FB5"/>
    <w:rsid w:val="008F6035"/>
    <w:rsid w:val="008F64F5"/>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F9A"/>
    <w:rsid w:val="009012B6"/>
    <w:rsid w:val="00901708"/>
    <w:rsid w:val="00901AEE"/>
    <w:rsid w:val="00901AEF"/>
    <w:rsid w:val="00902361"/>
    <w:rsid w:val="00902563"/>
    <w:rsid w:val="009027CE"/>
    <w:rsid w:val="00902ABE"/>
    <w:rsid w:val="00902BFA"/>
    <w:rsid w:val="00902C1C"/>
    <w:rsid w:val="00902C85"/>
    <w:rsid w:val="009033FB"/>
    <w:rsid w:val="009035B6"/>
    <w:rsid w:val="00903AFB"/>
    <w:rsid w:val="00904266"/>
    <w:rsid w:val="00904432"/>
    <w:rsid w:val="00904608"/>
    <w:rsid w:val="00904D85"/>
    <w:rsid w:val="00904EDF"/>
    <w:rsid w:val="0090524A"/>
    <w:rsid w:val="009056FD"/>
    <w:rsid w:val="00905A75"/>
    <w:rsid w:val="00905EBF"/>
    <w:rsid w:val="00905F0F"/>
    <w:rsid w:val="00905F24"/>
    <w:rsid w:val="00906CA0"/>
    <w:rsid w:val="00906DC2"/>
    <w:rsid w:val="00906DF1"/>
    <w:rsid w:val="00906E0E"/>
    <w:rsid w:val="00906F8F"/>
    <w:rsid w:val="00907867"/>
    <w:rsid w:val="00907A14"/>
    <w:rsid w:val="00907A9A"/>
    <w:rsid w:val="00907CA2"/>
    <w:rsid w:val="0091063A"/>
    <w:rsid w:val="0091094A"/>
    <w:rsid w:val="009109B6"/>
    <w:rsid w:val="00910C47"/>
    <w:rsid w:val="00911038"/>
    <w:rsid w:val="00911078"/>
    <w:rsid w:val="009110AA"/>
    <w:rsid w:val="0091114A"/>
    <w:rsid w:val="00911861"/>
    <w:rsid w:val="009124B3"/>
    <w:rsid w:val="00912CCF"/>
    <w:rsid w:val="00912F26"/>
    <w:rsid w:val="00913725"/>
    <w:rsid w:val="00913891"/>
    <w:rsid w:val="009138D1"/>
    <w:rsid w:val="00913DFA"/>
    <w:rsid w:val="009148F6"/>
    <w:rsid w:val="00914AC8"/>
    <w:rsid w:val="00914DB0"/>
    <w:rsid w:val="00914EDB"/>
    <w:rsid w:val="0091571E"/>
    <w:rsid w:val="00915EAE"/>
    <w:rsid w:val="00915FE5"/>
    <w:rsid w:val="009161E7"/>
    <w:rsid w:val="00916DB7"/>
    <w:rsid w:val="009170BD"/>
    <w:rsid w:val="009170C4"/>
    <w:rsid w:val="009178AE"/>
    <w:rsid w:val="009178E6"/>
    <w:rsid w:val="00917C59"/>
    <w:rsid w:val="00917CF1"/>
    <w:rsid w:val="00917F1F"/>
    <w:rsid w:val="00920A06"/>
    <w:rsid w:val="00920D03"/>
    <w:rsid w:val="00920EB3"/>
    <w:rsid w:val="00921966"/>
    <w:rsid w:val="00921D77"/>
    <w:rsid w:val="00921FC4"/>
    <w:rsid w:val="0092226D"/>
    <w:rsid w:val="00922474"/>
    <w:rsid w:val="0092251B"/>
    <w:rsid w:val="009227BA"/>
    <w:rsid w:val="009227C9"/>
    <w:rsid w:val="0092296E"/>
    <w:rsid w:val="00922ACE"/>
    <w:rsid w:val="00922C65"/>
    <w:rsid w:val="00922C69"/>
    <w:rsid w:val="00922ECE"/>
    <w:rsid w:val="00922FE3"/>
    <w:rsid w:val="009233BE"/>
    <w:rsid w:val="00923406"/>
    <w:rsid w:val="00923E3B"/>
    <w:rsid w:val="0092459C"/>
    <w:rsid w:val="00924615"/>
    <w:rsid w:val="0092467A"/>
    <w:rsid w:val="00924CC7"/>
    <w:rsid w:val="00924D42"/>
    <w:rsid w:val="00924E3F"/>
    <w:rsid w:val="00924F39"/>
    <w:rsid w:val="00925C02"/>
    <w:rsid w:val="00926267"/>
    <w:rsid w:val="00926A3A"/>
    <w:rsid w:val="00926B76"/>
    <w:rsid w:val="0092710C"/>
    <w:rsid w:val="00927756"/>
    <w:rsid w:val="00927BE5"/>
    <w:rsid w:val="00927EBD"/>
    <w:rsid w:val="009300F5"/>
    <w:rsid w:val="0093023F"/>
    <w:rsid w:val="00930604"/>
    <w:rsid w:val="00930734"/>
    <w:rsid w:val="00930A9F"/>
    <w:rsid w:val="00930AE3"/>
    <w:rsid w:val="00930F13"/>
    <w:rsid w:val="00931469"/>
    <w:rsid w:val="00931A85"/>
    <w:rsid w:val="00931BE3"/>
    <w:rsid w:val="009323AB"/>
    <w:rsid w:val="00932699"/>
    <w:rsid w:val="0093272E"/>
    <w:rsid w:val="00932901"/>
    <w:rsid w:val="00932A61"/>
    <w:rsid w:val="00932EC6"/>
    <w:rsid w:val="00933369"/>
    <w:rsid w:val="009342D0"/>
    <w:rsid w:val="009343A7"/>
    <w:rsid w:val="009344D4"/>
    <w:rsid w:val="009348AD"/>
    <w:rsid w:val="00934B8D"/>
    <w:rsid w:val="00935056"/>
    <w:rsid w:val="0093568D"/>
    <w:rsid w:val="009357DB"/>
    <w:rsid w:val="00935C6C"/>
    <w:rsid w:val="00935D46"/>
    <w:rsid w:val="0093627A"/>
    <w:rsid w:val="009362AF"/>
    <w:rsid w:val="00936367"/>
    <w:rsid w:val="00936914"/>
    <w:rsid w:val="0093698D"/>
    <w:rsid w:val="0093762D"/>
    <w:rsid w:val="00937F28"/>
    <w:rsid w:val="00940147"/>
    <w:rsid w:val="009405CF"/>
    <w:rsid w:val="00940616"/>
    <w:rsid w:val="0094065B"/>
    <w:rsid w:val="0094118C"/>
    <w:rsid w:val="0094123E"/>
    <w:rsid w:val="00941256"/>
    <w:rsid w:val="0094137F"/>
    <w:rsid w:val="0094150C"/>
    <w:rsid w:val="009418B9"/>
    <w:rsid w:val="00941902"/>
    <w:rsid w:val="00941C50"/>
    <w:rsid w:val="00941E51"/>
    <w:rsid w:val="00941FA5"/>
    <w:rsid w:val="00942279"/>
    <w:rsid w:val="00942675"/>
    <w:rsid w:val="0094312E"/>
    <w:rsid w:val="00943284"/>
    <w:rsid w:val="009443F7"/>
    <w:rsid w:val="0094452E"/>
    <w:rsid w:val="00944541"/>
    <w:rsid w:val="00944853"/>
    <w:rsid w:val="009448B8"/>
    <w:rsid w:val="00944EAC"/>
    <w:rsid w:val="0094522F"/>
    <w:rsid w:val="00945413"/>
    <w:rsid w:val="00945DFA"/>
    <w:rsid w:val="00946037"/>
    <w:rsid w:val="009460E7"/>
    <w:rsid w:val="00946228"/>
    <w:rsid w:val="00946A07"/>
    <w:rsid w:val="00946AC3"/>
    <w:rsid w:val="00946F81"/>
    <w:rsid w:val="009470C9"/>
    <w:rsid w:val="0094713B"/>
    <w:rsid w:val="00947427"/>
    <w:rsid w:val="0094796F"/>
    <w:rsid w:val="00947AF9"/>
    <w:rsid w:val="00950425"/>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DC"/>
    <w:rsid w:val="00953514"/>
    <w:rsid w:val="009536BD"/>
    <w:rsid w:val="00953D77"/>
    <w:rsid w:val="00953DD7"/>
    <w:rsid w:val="00953EEB"/>
    <w:rsid w:val="00953FE5"/>
    <w:rsid w:val="009540C6"/>
    <w:rsid w:val="00954676"/>
    <w:rsid w:val="0095468C"/>
    <w:rsid w:val="00954DAC"/>
    <w:rsid w:val="009554B9"/>
    <w:rsid w:val="00955570"/>
    <w:rsid w:val="00955664"/>
    <w:rsid w:val="009557F7"/>
    <w:rsid w:val="00955B0B"/>
    <w:rsid w:val="00955B81"/>
    <w:rsid w:val="00955C9C"/>
    <w:rsid w:val="00955E01"/>
    <w:rsid w:val="0095602A"/>
    <w:rsid w:val="00956107"/>
    <w:rsid w:val="0095630A"/>
    <w:rsid w:val="00956713"/>
    <w:rsid w:val="00956ED4"/>
    <w:rsid w:val="0095717F"/>
    <w:rsid w:val="00957204"/>
    <w:rsid w:val="00957C55"/>
    <w:rsid w:val="0096002A"/>
    <w:rsid w:val="0096002B"/>
    <w:rsid w:val="009601DD"/>
    <w:rsid w:val="00960569"/>
    <w:rsid w:val="009606B2"/>
    <w:rsid w:val="0096088A"/>
    <w:rsid w:val="00960A03"/>
    <w:rsid w:val="00960AA4"/>
    <w:rsid w:val="00960D07"/>
    <w:rsid w:val="00960E57"/>
    <w:rsid w:val="009611A6"/>
    <w:rsid w:val="00961267"/>
    <w:rsid w:val="0096140F"/>
    <w:rsid w:val="009615D6"/>
    <w:rsid w:val="0096168D"/>
    <w:rsid w:val="00961B20"/>
    <w:rsid w:val="00961C87"/>
    <w:rsid w:val="00961E00"/>
    <w:rsid w:val="00961F26"/>
    <w:rsid w:val="00961FA8"/>
    <w:rsid w:val="00962396"/>
    <w:rsid w:val="009626A2"/>
    <w:rsid w:val="0096287D"/>
    <w:rsid w:val="00962A5E"/>
    <w:rsid w:val="00962D97"/>
    <w:rsid w:val="0096302A"/>
    <w:rsid w:val="00963371"/>
    <w:rsid w:val="009637E3"/>
    <w:rsid w:val="00963828"/>
    <w:rsid w:val="009639A8"/>
    <w:rsid w:val="00964309"/>
    <w:rsid w:val="00964794"/>
    <w:rsid w:val="009647A3"/>
    <w:rsid w:val="00964B6D"/>
    <w:rsid w:val="00965019"/>
    <w:rsid w:val="00965082"/>
    <w:rsid w:val="0096511C"/>
    <w:rsid w:val="009658F5"/>
    <w:rsid w:val="00965F8E"/>
    <w:rsid w:val="00965FF4"/>
    <w:rsid w:val="009660E8"/>
    <w:rsid w:val="0096630C"/>
    <w:rsid w:val="00966BBE"/>
    <w:rsid w:val="00966EFD"/>
    <w:rsid w:val="0096754F"/>
    <w:rsid w:val="00967A6D"/>
    <w:rsid w:val="00967D7C"/>
    <w:rsid w:val="0097018A"/>
    <w:rsid w:val="0097070D"/>
    <w:rsid w:val="0097079D"/>
    <w:rsid w:val="00970B1B"/>
    <w:rsid w:val="00970E70"/>
    <w:rsid w:val="00970FD3"/>
    <w:rsid w:val="009710FD"/>
    <w:rsid w:val="00971453"/>
    <w:rsid w:val="00971523"/>
    <w:rsid w:val="0097152D"/>
    <w:rsid w:val="00971668"/>
    <w:rsid w:val="00971810"/>
    <w:rsid w:val="00971B78"/>
    <w:rsid w:val="00971BCE"/>
    <w:rsid w:val="00972281"/>
    <w:rsid w:val="009724D5"/>
    <w:rsid w:val="00972515"/>
    <w:rsid w:val="00972545"/>
    <w:rsid w:val="00972858"/>
    <w:rsid w:val="00972B41"/>
    <w:rsid w:val="00972FBA"/>
    <w:rsid w:val="00973633"/>
    <w:rsid w:val="00973B92"/>
    <w:rsid w:val="00973D66"/>
    <w:rsid w:val="009744AC"/>
    <w:rsid w:val="0097471E"/>
    <w:rsid w:val="00974A3E"/>
    <w:rsid w:val="00974C8E"/>
    <w:rsid w:val="009752DA"/>
    <w:rsid w:val="0097531A"/>
    <w:rsid w:val="0097569E"/>
    <w:rsid w:val="00975884"/>
    <w:rsid w:val="00975A1D"/>
    <w:rsid w:val="00975F29"/>
    <w:rsid w:val="00975F80"/>
    <w:rsid w:val="0097615F"/>
    <w:rsid w:val="009761F9"/>
    <w:rsid w:val="0097641F"/>
    <w:rsid w:val="009764C5"/>
    <w:rsid w:val="009764DC"/>
    <w:rsid w:val="00976564"/>
    <w:rsid w:val="0097661F"/>
    <w:rsid w:val="009766E5"/>
    <w:rsid w:val="00976B0D"/>
    <w:rsid w:val="00976E8E"/>
    <w:rsid w:val="00976F00"/>
    <w:rsid w:val="00977731"/>
    <w:rsid w:val="009777E1"/>
    <w:rsid w:val="009779E8"/>
    <w:rsid w:val="00977A6C"/>
    <w:rsid w:val="009803F2"/>
    <w:rsid w:val="00980968"/>
    <w:rsid w:val="009809B1"/>
    <w:rsid w:val="00980D5D"/>
    <w:rsid w:val="00981012"/>
    <w:rsid w:val="00981163"/>
    <w:rsid w:val="00981710"/>
    <w:rsid w:val="00981DAF"/>
    <w:rsid w:val="009827E1"/>
    <w:rsid w:val="009828E0"/>
    <w:rsid w:val="00982C65"/>
    <w:rsid w:val="00982CAA"/>
    <w:rsid w:val="00982D3D"/>
    <w:rsid w:val="009834B6"/>
    <w:rsid w:val="00983626"/>
    <w:rsid w:val="00983AA3"/>
    <w:rsid w:val="00983CD1"/>
    <w:rsid w:val="00983FF3"/>
    <w:rsid w:val="009840B3"/>
    <w:rsid w:val="0098442B"/>
    <w:rsid w:val="0098457A"/>
    <w:rsid w:val="00984706"/>
    <w:rsid w:val="00984974"/>
    <w:rsid w:val="00984B23"/>
    <w:rsid w:val="00984E80"/>
    <w:rsid w:val="00985399"/>
    <w:rsid w:val="00985D8A"/>
    <w:rsid w:val="0098617B"/>
    <w:rsid w:val="00986274"/>
    <w:rsid w:val="0098681F"/>
    <w:rsid w:val="00986BDA"/>
    <w:rsid w:val="00986C38"/>
    <w:rsid w:val="00987003"/>
    <w:rsid w:val="00987415"/>
    <w:rsid w:val="00987628"/>
    <w:rsid w:val="009879D6"/>
    <w:rsid w:val="00987ABA"/>
    <w:rsid w:val="00987BB6"/>
    <w:rsid w:val="009901EB"/>
    <w:rsid w:val="009903C7"/>
    <w:rsid w:val="009905EC"/>
    <w:rsid w:val="009909CB"/>
    <w:rsid w:val="00990B7E"/>
    <w:rsid w:val="00990EBE"/>
    <w:rsid w:val="00991D91"/>
    <w:rsid w:val="00991F90"/>
    <w:rsid w:val="0099209F"/>
    <w:rsid w:val="00992405"/>
    <w:rsid w:val="00992764"/>
    <w:rsid w:val="00992C26"/>
    <w:rsid w:val="00992E95"/>
    <w:rsid w:val="00992F2E"/>
    <w:rsid w:val="0099329C"/>
    <w:rsid w:val="009938D7"/>
    <w:rsid w:val="009939A8"/>
    <w:rsid w:val="00993CD6"/>
    <w:rsid w:val="00993D2D"/>
    <w:rsid w:val="00994533"/>
    <w:rsid w:val="00994A43"/>
    <w:rsid w:val="00994A8A"/>
    <w:rsid w:val="00994B44"/>
    <w:rsid w:val="00994CDA"/>
    <w:rsid w:val="00994F69"/>
    <w:rsid w:val="0099503F"/>
    <w:rsid w:val="00995330"/>
    <w:rsid w:val="0099545B"/>
    <w:rsid w:val="0099547B"/>
    <w:rsid w:val="00995526"/>
    <w:rsid w:val="00995E0C"/>
    <w:rsid w:val="00995FB1"/>
    <w:rsid w:val="00996702"/>
    <w:rsid w:val="009968C4"/>
    <w:rsid w:val="00997194"/>
    <w:rsid w:val="00997418"/>
    <w:rsid w:val="009A0129"/>
    <w:rsid w:val="009A04CF"/>
    <w:rsid w:val="009A07E1"/>
    <w:rsid w:val="009A0B55"/>
    <w:rsid w:val="009A1804"/>
    <w:rsid w:val="009A1A14"/>
    <w:rsid w:val="009A1BDE"/>
    <w:rsid w:val="009A25EE"/>
    <w:rsid w:val="009A2CE2"/>
    <w:rsid w:val="009A2DDE"/>
    <w:rsid w:val="009A2F72"/>
    <w:rsid w:val="009A2FB7"/>
    <w:rsid w:val="009A3256"/>
    <w:rsid w:val="009A3779"/>
    <w:rsid w:val="009A3D4C"/>
    <w:rsid w:val="009A4007"/>
    <w:rsid w:val="009A414D"/>
    <w:rsid w:val="009A4303"/>
    <w:rsid w:val="009A4575"/>
    <w:rsid w:val="009A4AD6"/>
    <w:rsid w:val="009A4F12"/>
    <w:rsid w:val="009A5522"/>
    <w:rsid w:val="009A555A"/>
    <w:rsid w:val="009A584E"/>
    <w:rsid w:val="009A5887"/>
    <w:rsid w:val="009A5B4D"/>
    <w:rsid w:val="009A5D53"/>
    <w:rsid w:val="009A5E0D"/>
    <w:rsid w:val="009A612C"/>
    <w:rsid w:val="009A622A"/>
    <w:rsid w:val="009A6285"/>
    <w:rsid w:val="009A64DE"/>
    <w:rsid w:val="009A692B"/>
    <w:rsid w:val="009A7146"/>
    <w:rsid w:val="009A75CC"/>
    <w:rsid w:val="009B0458"/>
    <w:rsid w:val="009B07B7"/>
    <w:rsid w:val="009B1113"/>
    <w:rsid w:val="009B22B6"/>
    <w:rsid w:val="009B2863"/>
    <w:rsid w:val="009B2B1B"/>
    <w:rsid w:val="009B2D29"/>
    <w:rsid w:val="009B2F4A"/>
    <w:rsid w:val="009B2F59"/>
    <w:rsid w:val="009B3133"/>
    <w:rsid w:val="009B3713"/>
    <w:rsid w:val="009B51C1"/>
    <w:rsid w:val="009B5351"/>
    <w:rsid w:val="009B56EA"/>
    <w:rsid w:val="009B5B5A"/>
    <w:rsid w:val="009B5BEE"/>
    <w:rsid w:val="009B5D53"/>
    <w:rsid w:val="009B6776"/>
    <w:rsid w:val="009B6955"/>
    <w:rsid w:val="009B6BA6"/>
    <w:rsid w:val="009B6BBA"/>
    <w:rsid w:val="009B6EC7"/>
    <w:rsid w:val="009B72FF"/>
    <w:rsid w:val="009B73FD"/>
    <w:rsid w:val="009C0134"/>
    <w:rsid w:val="009C03F7"/>
    <w:rsid w:val="009C0CB5"/>
    <w:rsid w:val="009C0FA9"/>
    <w:rsid w:val="009C157C"/>
    <w:rsid w:val="009C1869"/>
    <w:rsid w:val="009C186B"/>
    <w:rsid w:val="009C1CA7"/>
    <w:rsid w:val="009C211C"/>
    <w:rsid w:val="009C217D"/>
    <w:rsid w:val="009C2898"/>
    <w:rsid w:val="009C31FD"/>
    <w:rsid w:val="009C332E"/>
    <w:rsid w:val="009C335C"/>
    <w:rsid w:val="009C3476"/>
    <w:rsid w:val="009C3834"/>
    <w:rsid w:val="009C390D"/>
    <w:rsid w:val="009C3B2E"/>
    <w:rsid w:val="009C3E26"/>
    <w:rsid w:val="009C3E2B"/>
    <w:rsid w:val="009C42EA"/>
    <w:rsid w:val="009C439E"/>
    <w:rsid w:val="009C46B4"/>
    <w:rsid w:val="009C487D"/>
    <w:rsid w:val="009C49A0"/>
    <w:rsid w:val="009C4F4C"/>
    <w:rsid w:val="009C54BE"/>
    <w:rsid w:val="009C584B"/>
    <w:rsid w:val="009C592E"/>
    <w:rsid w:val="009C5A62"/>
    <w:rsid w:val="009C5A72"/>
    <w:rsid w:val="009C5BA7"/>
    <w:rsid w:val="009C62A2"/>
    <w:rsid w:val="009C6811"/>
    <w:rsid w:val="009C6CC1"/>
    <w:rsid w:val="009C73C6"/>
    <w:rsid w:val="009C7609"/>
    <w:rsid w:val="009C772F"/>
    <w:rsid w:val="009C7B7A"/>
    <w:rsid w:val="009D00BB"/>
    <w:rsid w:val="009D06B7"/>
    <w:rsid w:val="009D096C"/>
    <w:rsid w:val="009D1059"/>
    <w:rsid w:val="009D13B5"/>
    <w:rsid w:val="009D16D6"/>
    <w:rsid w:val="009D17D1"/>
    <w:rsid w:val="009D1B4F"/>
    <w:rsid w:val="009D1CB8"/>
    <w:rsid w:val="009D1F80"/>
    <w:rsid w:val="009D1FEF"/>
    <w:rsid w:val="009D2003"/>
    <w:rsid w:val="009D2D89"/>
    <w:rsid w:val="009D2DBA"/>
    <w:rsid w:val="009D30A3"/>
    <w:rsid w:val="009D3935"/>
    <w:rsid w:val="009D46EC"/>
    <w:rsid w:val="009D4CB8"/>
    <w:rsid w:val="009D5330"/>
    <w:rsid w:val="009D53B1"/>
    <w:rsid w:val="009D5486"/>
    <w:rsid w:val="009D54DE"/>
    <w:rsid w:val="009D5670"/>
    <w:rsid w:val="009D581B"/>
    <w:rsid w:val="009D5936"/>
    <w:rsid w:val="009D5D23"/>
    <w:rsid w:val="009D61E1"/>
    <w:rsid w:val="009D654E"/>
    <w:rsid w:val="009D659B"/>
    <w:rsid w:val="009D6773"/>
    <w:rsid w:val="009D67FE"/>
    <w:rsid w:val="009D6E44"/>
    <w:rsid w:val="009D778A"/>
    <w:rsid w:val="009D788B"/>
    <w:rsid w:val="009D7A51"/>
    <w:rsid w:val="009D7C6B"/>
    <w:rsid w:val="009D7CB2"/>
    <w:rsid w:val="009D7ED3"/>
    <w:rsid w:val="009E0535"/>
    <w:rsid w:val="009E092B"/>
    <w:rsid w:val="009E0FCA"/>
    <w:rsid w:val="009E1107"/>
    <w:rsid w:val="009E137A"/>
    <w:rsid w:val="009E163A"/>
    <w:rsid w:val="009E1B84"/>
    <w:rsid w:val="009E1C19"/>
    <w:rsid w:val="009E1C9E"/>
    <w:rsid w:val="009E1D51"/>
    <w:rsid w:val="009E1ED0"/>
    <w:rsid w:val="009E1F02"/>
    <w:rsid w:val="009E20A0"/>
    <w:rsid w:val="009E2116"/>
    <w:rsid w:val="009E21EE"/>
    <w:rsid w:val="009E2443"/>
    <w:rsid w:val="009E2638"/>
    <w:rsid w:val="009E2765"/>
    <w:rsid w:val="009E2894"/>
    <w:rsid w:val="009E2E0D"/>
    <w:rsid w:val="009E332E"/>
    <w:rsid w:val="009E35C3"/>
    <w:rsid w:val="009E37F8"/>
    <w:rsid w:val="009E3D29"/>
    <w:rsid w:val="009E3D51"/>
    <w:rsid w:val="009E4068"/>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E74"/>
    <w:rsid w:val="009E719A"/>
    <w:rsid w:val="009E73CD"/>
    <w:rsid w:val="009E7B5D"/>
    <w:rsid w:val="009F0115"/>
    <w:rsid w:val="009F015C"/>
    <w:rsid w:val="009F0965"/>
    <w:rsid w:val="009F0C4E"/>
    <w:rsid w:val="009F18F7"/>
    <w:rsid w:val="009F1ADE"/>
    <w:rsid w:val="009F1BA2"/>
    <w:rsid w:val="009F1BDB"/>
    <w:rsid w:val="009F1ED5"/>
    <w:rsid w:val="009F2641"/>
    <w:rsid w:val="009F26E4"/>
    <w:rsid w:val="009F2EDA"/>
    <w:rsid w:val="009F3345"/>
    <w:rsid w:val="009F351A"/>
    <w:rsid w:val="009F39BD"/>
    <w:rsid w:val="009F3A42"/>
    <w:rsid w:val="009F3BB5"/>
    <w:rsid w:val="009F423E"/>
    <w:rsid w:val="009F4339"/>
    <w:rsid w:val="009F450B"/>
    <w:rsid w:val="009F47BF"/>
    <w:rsid w:val="009F4944"/>
    <w:rsid w:val="009F4AB8"/>
    <w:rsid w:val="009F4D10"/>
    <w:rsid w:val="009F4EC3"/>
    <w:rsid w:val="009F5018"/>
    <w:rsid w:val="009F51D8"/>
    <w:rsid w:val="009F532C"/>
    <w:rsid w:val="009F54BF"/>
    <w:rsid w:val="009F5A96"/>
    <w:rsid w:val="009F5C1B"/>
    <w:rsid w:val="009F629C"/>
    <w:rsid w:val="009F67D8"/>
    <w:rsid w:val="009F6C6D"/>
    <w:rsid w:val="009F6E08"/>
    <w:rsid w:val="009F6F30"/>
    <w:rsid w:val="009F7092"/>
    <w:rsid w:val="009F7905"/>
    <w:rsid w:val="009F7972"/>
    <w:rsid w:val="009F7A89"/>
    <w:rsid w:val="009F7BFE"/>
    <w:rsid w:val="009F7CD7"/>
    <w:rsid w:val="009F7E88"/>
    <w:rsid w:val="00A00680"/>
    <w:rsid w:val="00A00EC7"/>
    <w:rsid w:val="00A01021"/>
    <w:rsid w:val="00A010DD"/>
    <w:rsid w:val="00A01334"/>
    <w:rsid w:val="00A016AF"/>
    <w:rsid w:val="00A01784"/>
    <w:rsid w:val="00A0179C"/>
    <w:rsid w:val="00A0197C"/>
    <w:rsid w:val="00A01B9F"/>
    <w:rsid w:val="00A02A14"/>
    <w:rsid w:val="00A02E88"/>
    <w:rsid w:val="00A0313F"/>
    <w:rsid w:val="00A03339"/>
    <w:rsid w:val="00A035D4"/>
    <w:rsid w:val="00A03799"/>
    <w:rsid w:val="00A03CB2"/>
    <w:rsid w:val="00A04202"/>
    <w:rsid w:val="00A046AD"/>
    <w:rsid w:val="00A04975"/>
    <w:rsid w:val="00A04D03"/>
    <w:rsid w:val="00A04D4E"/>
    <w:rsid w:val="00A04EDA"/>
    <w:rsid w:val="00A05066"/>
    <w:rsid w:val="00A0555F"/>
    <w:rsid w:val="00A05595"/>
    <w:rsid w:val="00A058CA"/>
    <w:rsid w:val="00A05C98"/>
    <w:rsid w:val="00A05DBE"/>
    <w:rsid w:val="00A05E8E"/>
    <w:rsid w:val="00A05EB0"/>
    <w:rsid w:val="00A06129"/>
    <w:rsid w:val="00A06650"/>
    <w:rsid w:val="00A06922"/>
    <w:rsid w:val="00A06A08"/>
    <w:rsid w:val="00A06B8E"/>
    <w:rsid w:val="00A0747B"/>
    <w:rsid w:val="00A07DB4"/>
    <w:rsid w:val="00A07EE9"/>
    <w:rsid w:val="00A1054D"/>
    <w:rsid w:val="00A1072B"/>
    <w:rsid w:val="00A10DCA"/>
    <w:rsid w:val="00A10F7C"/>
    <w:rsid w:val="00A1110A"/>
    <w:rsid w:val="00A1123E"/>
    <w:rsid w:val="00A11525"/>
    <w:rsid w:val="00A11970"/>
    <w:rsid w:val="00A11A80"/>
    <w:rsid w:val="00A12056"/>
    <w:rsid w:val="00A12202"/>
    <w:rsid w:val="00A12349"/>
    <w:rsid w:val="00A125DE"/>
    <w:rsid w:val="00A1263C"/>
    <w:rsid w:val="00A12967"/>
    <w:rsid w:val="00A12A59"/>
    <w:rsid w:val="00A13291"/>
    <w:rsid w:val="00A132A7"/>
    <w:rsid w:val="00A136C1"/>
    <w:rsid w:val="00A13AFA"/>
    <w:rsid w:val="00A141E2"/>
    <w:rsid w:val="00A1492F"/>
    <w:rsid w:val="00A15126"/>
    <w:rsid w:val="00A1521F"/>
    <w:rsid w:val="00A156DB"/>
    <w:rsid w:val="00A15843"/>
    <w:rsid w:val="00A15967"/>
    <w:rsid w:val="00A16129"/>
    <w:rsid w:val="00A16230"/>
    <w:rsid w:val="00A166C7"/>
    <w:rsid w:val="00A171E3"/>
    <w:rsid w:val="00A1753E"/>
    <w:rsid w:val="00A175A8"/>
    <w:rsid w:val="00A175EE"/>
    <w:rsid w:val="00A177B4"/>
    <w:rsid w:val="00A17A50"/>
    <w:rsid w:val="00A17BC0"/>
    <w:rsid w:val="00A207E0"/>
    <w:rsid w:val="00A20961"/>
    <w:rsid w:val="00A20DAE"/>
    <w:rsid w:val="00A21173"/>
    <w:rsid w:val="00A219A0"/>
    <w:rsid w:val="00A21ED4"/>
    <w:rsid w:val="00A21F19"/>
    <w:rsid w:val="00A221D5"/>
    <w:rsid w:val="00A23078"/>
    <w:rsid w:val="00A23122"/>
    <w:rsid w:val="00A23190"/>
    <w:rsid w:val="00A23739"/>
    <w:rsid w:val="00A23E14"/>
    <w:rsid w:val="00A2432D"/>
    <w:rsid w:val="00A2442D"/>
    <w:rsid w:val="00A24771"/>
    <w:rsid w:val="00A2477E"/>
    <w:rsid w:val="00A24F7A"/>
    <w:rsid w:val="00A2567A"/>
    <w:rsid w:val="00A25D64"/>
    <w:rsid w:val="00A262A2"/>
    <w:rsid w:val="00A264DA"/>
    <w:rsid w:val="00A267A9"/>
    <w:rsid w:val="00A26BDE"/>
    <w:rsid w:val="00A271E2"/>
    <w:rsid w:val="00A27272"/>
    <w:rsid w:val="00A277CE"/>
    <w:rsid w:val="00A2785E"/>
    <w:rsid w:val="00A27914"/>
    <w:rsid w:val="00A27998"/>
    <w:rsid w:val="00A27ADA"/>
    <w:rsid w:val="00A27D22"/>
    <w:rsid w:val="00A304BD"/>
    <w:rsid w:val="00A30CEA"/>
    <w:rsid w:val="00A3126C"/>
    <w:rsid w:val="00A314B9"/>
    <w:rsid w:val="00A314DA"/>
    <w:rsid w:val="00A315BD"/>
    <w:rsid w:val="00A31686"/>
    <w:rsid w:val="00A316D9"/>
    <w:rsid w:val="00A31B52"/>
    <w:rsid w:val="00A31B8C"/>
    <w:rsid w:val="00A31C68"/>
    <w:rsid w:val="00A32194"/>
    <w:rsid w:val="00A3280F"/>
    <w:rsid w:val="00A32810"/>
    <w:rsid w:val="00A331AB"/>
    <w:rsid w:val="00A336D0"/>
    <w:rsid w:val="00A336E8"/>
    <w:rsid w:val="00A338B0"/>
    <w:rsid w:val="00A339FC"/>
    <w:rsid w:val="00A33DA6"/>
    <w:rsid w:val="00A340CB"/>
    <w:rsid w:val="00A340E8"/>
    <w:rsid w:val="00A342E8"/>
    <w:rsid w:val="00A34578"/>
    <w:rsid w:val="00A3459A"/>
    <w:rsid w:val="00A34856"/>
    <w:rsid w:val="00A35261"/>
    <w:rsid w:val="00A35B4F"/>
    <w:rsid w:val="00A3612B"/>
    <w:rsid w:val="00A365E7"/>
    <w:rsid w:val="00A367DB"/>
    <w:rsid w:val="00A36957"/>
    <w:rsid w:val="00A37021"/>
    <w:rsid w:val="00A373A0"/>
    <w:rsid w:val="00A378B3"/>
    <w:rsid w:val="00A37B7A"/>
    <w:rsid w:val="00A37EC9"/>
    <w:rsid w:val="00A40645"/>
    <w:rsid w:val="00A406B3"/>
    <w:rsid w:val="00A4077E"/>
    <w:rsid w:val="00A40A9F"/>
    <w:rsid w:val="00A40BA7"/>
    <w:rsid w:val="00A41250"/>
    <w:rsid w:val="00A41661"/>
    <w:rsid w:val="00A41D02"/>
    <w:rsid w:val="00A41F53"/>
    <w:rsid w:val="00A42004"/>
    <w:rsid w:val="00A42024"/>
    <w:rsid w:val="00A42150"/>
    <w:rsid w:val="00A427B1"/>
    <w:rsid w:val="00A42E8E"/>
    <w:rsid w:val="00A42F3C"/>
    <w:rsid w:val="00A43089"/>
    <w:rsid w:val="00A43642"/>
    <w:rsid w:val="00A4368E"/>
    <w:rsid w:val="00A437D9"/>
    <w:rsid w:val="00A4394C"/>
    <w:rsid w:val="00A43FAE"/>
    <w:rsid w:val="00A4403E"/>
    <w:rsid w:val="00A44501"/>
    <w:rsid w:val="00A445CD"/>
    <w:rsid w:val="00A44701"/>
    <w:rsid w:val="00A44830"/>
    <w:rsid w:val="00A44C16"/>
    <w:rsid w:val="00A44D2B"/>
    <w:rsid w:val="00A459ED"/>
    <w:rsid w:val="00A45C93"/>
    <w:rsid w:val="00A46277"/>
    <w:rsid w:val="00A4667C"/>
    <w:rsid w:val="00A46694"/>
    <w:rsid w:val="00A46E41"/>
    <w:rsid w:val="00A46E74"/>
    <w:rsid w:val="00A46EEB"/>
    <w:rsid w:val="00A47545"/>
    <w:rsid w:val="00A47657"/>
    <w:rsid w:val="00A4799F"/>
    <w:rsid w:val="00A47E00"/>
    <w:rsid w:val="00A501DF"/>
    <w:rsid w:val="00A5056A"/>
    <w:rsid w:val="00A507FF"/>
    <w:rsid w:val="00A50F34"/>
    <w:rsid w:val="00A5144E"/>
    <w:rsid w:val="00A51840"/>
    <w:rsid w:val="00A51B79"/>
    <w:rsid w:val="00A52016"/>
    <w:rsid w:val="00A52665"/>
    <w:rsid w:val="00A52F8D"/>
    <w:rsid w:val="00A5388A"/>
    <w:rsid w:val="00A539D0"/>
    <w:rsid w:val="00A53B09"/>
    <w:rsid w:val="00A53CAF"/>
    <w:rsid w:val="00A53D7B"/>
    <w:rsid w:val="00A53EDD"/>
    <w:rsid w:val="00A54402"/>
    <w:rsid w:val="00A54866"/>
    <w:rsid w:val="00A54E58"/>
    <w:rsid w:val="00A55415"/>
    <w:rsid w:val="00A5571D"/>
    <w:rsid w:val="00A55E11"/>
    <w:rsid w:val="00A5641A"/>
    <w:rsid w:val="00A568A8"/>
    <w:rsid w:val="00A56ADA"/>
    <w:rsid w:val="00A56B90"/>
    <w:rsid w:val="00A5712A"/>
    <w:rsid w:val="00A57499"/>
    <w:rsid w:val="00A57705"/>
    <w:rsid w:val="00A577D5"/>
    <w:rsid w:val="00A57872"/>
    <w:rsid w:val="00A57B7A"/>
    <w:rsid w:val="00A60394"/>
    <w:rsid w:val="00A6040C"/>
    <w:rsid w:val="00A605E4"/>
    <w:rsid w:val="00A60B88"/>
    <w:rsid w:val="00A61279"/>
    <w:rsid w:val="00A6146D"/>
    <w:rsid w:val="00A61E58"/>
    <w:rsid w:val="00A628B4"/>
    <w:rsid w:val="00A63062"/>
    <w:rsid w:val="00A63517"/>
    <w:rsid w:val="00A63BBD"/>
    <w:rsid w:val="00A640C7"/>
    <w:rsid w:val="00A64373"/>
    <w:rsid w:val="00A6491D"/>
    <w:rsid w:val="00A64994"/>
    <w:rsid w:val="00A64DC5"/>
    <w:rsid w:val="00A64F61"/>
    <w:rsid w:val="00A64F7B"/>
    <w:rsid w:val="00A6518B"/>
    <w:rsid w:val="00A65D44"/>
    <w:rsid w:val="00A65D5A"/>
    <w:rsid w:val="00A65F36"/>
    <w:rsid w:val="00A662CC"/>
    <w:rsid w:val="00A664F1"/>
    <w:rsid w:val="00A664F8"/>
    <w:rsid w:val="00A66EE5"/>
    <w:rsid w:val="00A66EFE"/>
    <w:rsid w:val="00A670DB"/>
    <w:rsid w:val="00A6715D"/>
    <w:rsid w:val="00A675B6"/>
    <w:rsid w:val="00A679AB"/>
    <w:rsid w:val="00A67A30"/>
    <w:rsid w:val="00A67C28"/>
    <w:rsid w:val="00A67CAE"/>
    <w:rsid w:val="00A67CDB"/>
    <w:rsid w:val="00A701D3"/>
    <w:rsid w:val="00A703FC"/>
    <w:rsid w:val="00A704B9"/>
    <w:rsid w:val="00A705F4"/>
    <w:rsid w:val="00A7069E"/>
    <w:rsid w:val="00A707B8"/>
    <w:rsid w:val="00A70E1F"/>
    <w:rsid w:val="00A70E49"/>
    <w:rsid w:val="00A70E61"/>
    <w:rsid w:val="00A70E65"/>
    <w:rsid w:val="00A71454"/>
    <w:rsid w:val="00A715FA"/>
    <w:rsid w:val="00A7162B"/>
    <w:rsid w:val="00A71DAD"/>
    <w:rsid w:val="00A71E1B"/>
    <w:rsid w:val="00A724C6"/>
    <w:rsid w:val="00A72731"/>
    <w:rsid w:val="00A727A3"/>
    <w:rsid w:val="00A72AF5"/>
    <w:rsid w:val="00A72E9A"/>
    <w:rsid w:val="00A73A31"/>
    <w:rsid w:val="00A73DC4"/>
    <w:rsid w:val="00A73FCA"/>
    <w:rsid w:val="00A74196"/>
    <w:rsid w:val="00A742CB"/>
    <w:rsid w:val="00A74BC1"/>
    <w:rsid w:val="00A74DD9"/>
    <w:rsid w:val="00A74EF6"/>
    <w:rsid w:val="00A74FE6"/>
    <w:rsid w:val="00A751E9"/>
    <w:rsid w:val="00A75B16"/>
    <w:rsid w:val="00A76190"/>
    <w:rsid w:val="00A76712"/>
    <w:rsid w:val="00A769C0"/>
    <w:rsid w:val="00A769D7"/>
    <w:rsid w:val="00A76B19"/>
    <w:rsid w:val="00A772DA"/>
    <w:rsid w:val="00A7760D"/>
    <w:rsid w:val="00A778F8"/>
    <w:rsid w:val="00A77C8F"/>
    <w:rsid w:val="00A805E9"/>
    <w:rsid w:val="00A80773"/>
    <w:rsid w:val="00A80951"/>
    <w:rsid w:val="00A80B24"/>
    <w:rsid w:val="00A80B6C"/>
    <w:rsid w:val="00A80C7F"/>
    <w:rsid w:val="00A80D37"/>
    <w:rsid w:val="00A80E16"/>
    <w:rsid w:val="00A81044"/>
    <w:rsid w:val="00A81161"/>
    <w:rsid w:val="00A81193"/>
    <w:rsid w:val="00A81977"/>
    <w:rsid w:val="00A81D3D"/>
    <w:rsid w:val="00A81DED"/>
    <w:rsid w:val="00A81DF5"/>
    <w:rsid w:val="00A81DFC"/>
    <w:rsid w:val="00A8236A"/>
    <w:rsid w:val="00A825D9"/>
    <w:rsid w:val="00A8298F"/>
    <w:rsid w:val="00A82A18"/>
    <w:rsid w:val="00A82A98"/>
    <w:rsid w:val="00A82CB1"/>
    <w:rsid w:val="00A83018"/>
    <w:rsid w:val="00A83A4F"/>
    <w:rsid w:val="00A83AC0"/>
    <w:rsid w:val="00A83AC4"/>
    <w:rsid w:val="00A83CB4"/>
    <w:rsid w:val="00A83D3D"/>
    <w:rsid w:val="00A84158"/>
    <w:rsid w:val="00A84294"/>
    <w:rsid w:val="00A8490F"/>
    <w:rsid w:val="00A84F01"/>
    <w:rsid w:val="00A85299"/>
    <w:rsid w:val="00A85A8C"/>
    <w:rsid w:val="00A85BA9"/>
    <w:rsid w:val="00A862A5"/>
    <w:rsid w:val="00A86737"/>
    <w:rsid w:val="00A868D6"/>
    <w:rsid w:val="00A86A0B"/>
    <w:rsid w:val="00A86BC7"/>
    <w:rsid w:val="00A87083"/>
    <w:rsid w:val="00A879D6"/>
    <w:rsid w:val="00A87C30"/>
    <w:rsid w:val="00A87D96"/>
    <w:rsid w:val="00A87FB5"/>
    <w:rsid w:val="00A907A3"/>
    <w:rsid w:val="00A90967"/>
    <w:rsid w:val="00A90F1B"/>
    <w:rsid w:val="00A91321"/>
    <w:rsid w:val="00A92849"/>
    <w:rsid w:val="00A92C77"/>
    <w:rsid w:val="00A93313"/>
    <w:rsid w:val="00A935F3"/>
    <w:rsid w:val="00A93672"/>
    <w:rsid w:val="00A945B3"/>
    <w:rsid w:val="00A945C0"/>
    <w:rsid w:val="00A94706"/>
    <w:rsid w:val="00A94BF0"/>
    <w:rsid w:val="00A94BF4"/>
    <w:rsid w:val="00A94D18"/>
    <w:rsid w:val="00A95245"/>
    <w:rsid w:val="00A952E4"/>
    <w:rsid w:val="00A958B5"/>
    <w:rsid w:val="00A95BDB"/>
    <w:rsid w:val="00A95C10"/>
    <w:rsid w:val="00A95DB4"/>
    <w:rsid w:val="00A96178"/>
    <w:rsid w:val="00A96980"/>
    <w:rsid w:val="00A96E16"/>
    <w:rsid w:val="00A97041"/>
    <w:rsid w:val="00A971BE"/>
    <w:rsid w:val="00A971E5"/>
    <w:rsid w:val="00A9723D"/>
    <w:rsid w:val="00A97738"/>
    <w:rsid w:val="00A97761"/>
    <w:rsid w:val="00AA0411"/>
    <w:rsid w:val="00AA0A89"/>
    <w:rsid w:val="00AA165F"/>
    <w:rsid w:val="00AA1E5C"/>
    <w:rsid w:val="00AA2149"/>
    <w:rsid w:val="00AA27AF"/>
    <w:rsid w:val="00AA294A"/>
    <w:rsid w:val="00AA2E73"/>
    <w:rsid w:val="00AA3495"/>
    <w:rsid w:val="00AA34EE"/>
    <w:rsid w:val="00AA3CEF"/>
    <w:rsid w:val="00AA3D59"/>
    <w:rsid w:val="00AA4505"/>
    <w:rsid w:val="00AA4727"/>
    <w:rsid w:val="00AA47F7"/>
    <w:rsid w:val="00AA4CD7"/>
    <w:rsid w:val="00AA502E"/>
    <w:rsid w:val="00AA5063"/>
    <w:rsid w:val="00AA53FD"/>
    <w:rsid w:val="00AA5473"/>
    <w:rsid w:val="00AA548C"/>
    <w:rsid w:val="00AA5622"/>
    <w:rsid w:val="00AA5700"/>
    <w:rsid w:val="00AA5AB4"/>
    <w:rsid w:val="00AA5C79"/>
    <w:rsid w:val="00AA5DCF"/>
    <w:rsid w:val="00AA5DD4"/>
    <w:rsid w:val="00AA6198"/>
    <w:rsid w:val="00AA65F1"/>
    <w:rsid w:val="00AA6605"/>
    <w:rsid w:val="00AA6D38"/>
    <w:rsid w:val="00AA7851"/>
    <w:rsid w:val="00AB0279"/>
    <w:rsid w:val="00AB04C0"/>
    <w:rsid w:val="00AB0C47"/>
    <w:rsid w:val="00AB0C49"/>
    <w:rsid w:val="00AB0C8B"/>
    <w:rsid w:val="00AB1051"/>
    <w:rsid w:val="00AB1492"/>
    <w:rsid w:val="00AB1533"/>
    <w:rsid w:val="00AB1887"/>
    <w:rsid w:val="00AB20C3"/>
    <w:rsid w:val="00AB2A6B"/>
    <w:rsid w:val="00AB2DCE"/>
    <w:rsid w:val="00AB3039"/>
    <w:rsid w:val="00AB3065"/>
    <w:rsid w:val="00AB3433"/>
    <w:rsid w:val="00AB37EB"/>
    <w:rsid w:val="00AB3890"/>
    <w:rsid w:val="00AB3A9E"/>
    <w:rsid w:val="00AB3E03"/>
    <w:rsid w:val="00AB464C"/>
    <w:rsid w:val="00AB4AD6"/>
    <w:rsid w:val="00AB500A"/>
    <w:rsid w:val="00AB514C"/>
    <w:rsid w:val="00AB51FB"/>
    <w:rsid w:val="00AB55C4"/>
    <w:rsid w:val="00AB5689"/>
    <w:rsid w:val="00AB56E1"/>
    <w:rsid w:val="00AB5813"/>
    <w:rsid w:val="00AB5D73"/>
    <w:rsid w:val="00AB5F6F"/>
    <w:rsid w:val="00AB606F"/>
    <w:rsid w:val="00AB61A7"/>
    <w:rsid w:val="00AB6606"/>
    <w:rsid w:val="00AB6784"/>
    <w:rsid w:val="00AB6885"/>
    <w:rsid w:val="00AB7230"/>
    <w:rsid w:val="00AB7AA7"/>
    <w:rsid w:val="00AB7AEF"/>
    <w:rsid w:val="00AB7BCA"/>
    <w:rsid w:val="00AC0181"/>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38E"/>
    <w:rsid w:val="00AC245C"/>
    <w:rsid w:val="00AC2658"/>
    <w:rsid w:val="00AC2853"/>
    <w:rsid w:val="00AC2B2A"/>
    <w:rsid w:val="00AC2C3D"/>
    <w:rsid w:val="00AC309E"/>
    <w:rsid w:val="00AC324D"/>
    <w:rsid w:val="00AC3288"/>
    <w:rsid w:val="00AC36AE"/>
    <w:rsid w:val="00AC37B1"/>
    <w:rsid w:val="00AC37B5"/>
    <w:rsid w:val="00AC398F"/>
    <w:rsid w:val="00AC3A69"/>
    <w:rsid w:val="00AC3E75"/>
    <w:rsid w:val="00AC427C"/>
    <w:rsid w:val="00AC43C6"/>
    <w:rsid w:val="00AC4769"/>
    <w:rsid w:val="00AC47A8"/>
    <w:rsid w:val="00AC48D2"/>
    <w:rsid w:val="00AC48F3"/>
    <w:rsid w:val="00AC496F"/>
    <w:rsid w:val="00AC4BAD"/>
    <w:rsid w:val="00AC4C14"/>
    <w:rsid w:val="00AC58C9"/>
    <w:rsid w:val="00AC5917"/>
    <w:rsid w:val="00AC5BA3"/>
    <w:rsid w:val="00AC6C30"/>
    <w:rsid w:val="00AC6E2F"/>
    <w:rsid w:val="00AC74CF"/>
    <w:rsid w:val="00AC77FB"/>
    <w:rsid w:val="00AC7F2B"/>
    <w:rsid w:val="00AD0226"/>
    <w:rsid w:val="00AD034D"/>
    <w:rsid w:val="00AD0DDA"/>
    <w:rsid w:val="00AD0F48"/>
    <w:rsid w:val="00AD1543"/>
    <w:rsid w:val="00AD15A0"/>
    <w:rsid w:val="00AD16C5"/>
    <w:rsid w:val="00AD1AD1"/>
    <w:rsid w:val="00AD1D6C"/>
    <w:rsid w:val="00AD1FAF"/>
    <w:rsid w:val="00AD25B1"/>
    <w:rsid w:val="00AD26B9"/>
    <w:rsid w:val="00AD2E13"/>
    <w:rsid w:val="00AD31AA"/>
    <w:rsid w:val="00AD3272"/>
    <w:rsid w:val="00AD3446"/>
    <w:rsid w:val="00AD3878"/>
    <w:rsid w:val="00AD4C72"/>
    <w:rsid w:val="00AD59E4"/>
    <w:rsid w:val="00AD5AD7"/>
    <w:rsid w:val="00AD5D44"/>
    <w:rsid w:val="00AD5E62"/>
    <w:rsid w:val="00AD61DC"/>
    <w:rsid w:val="00AD6238"/>
    <w:rsid w:val="00AD63DD"/>
    <w:rsid w:val="00AD6468"/>
    <w:rsid w:val="00AD6905"/>
    <w:rsid w:val="00AD6A0C"/>
    <w:rsid w:val="00AD6E54"/>
    <w:rsid w:val="00AD72B0"/>
    <w:rsid w:val="00AD7549"/>
    <w:rsid w:val="00AD75C9"/>
    <w:rsid w:val="00AD7699"/>
    <w:rsid w:val="00AD7977"/>
    <w:rsid w:val="00AD79BC"/>
    <w:rsid w:val="00AD7A4F"/>
    <w:rsid w:val="00AE08F3"/>
    <w:rsid w:val="00AE1248"/>
    <w:rsid w:val="00AE125C"/>
    <w:rsid w:val="00AE13D1"/>
    <w:rsid w:val="00AE141C"/>
    <w:rsid w:val="00AE14E6"/>
    <w:rsid w:val="00AE1559"/>
    <w:rsid w:val="00AE16FB"/>
    <w:rsid w:val="00AE19EE"/>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F54"/>
    <w:rsid w:val="00AE405C"/>
    <w:rsid w:val="00AE4790"/>
    <w:rsid w:val="00AE4A98"/>
    <w:rsid w:val="00AE4E17"/>
    <w:rsid w:val="00AE5182"/>
    <w:rsid w:val="00AE5E3C"/>
    <w:rsid w:val="00AE606D"/>
    <w:rsid w:val="00AE6393"/>
    <w:rsid w:val="00AE6EEA"/>
    <w:rsid w:val="00AE7532"/>
    <w:rsid w:val="00AE7706"/>
    <w:rsid w:val="00AE784C"/>
    <w:rsid w:val="00AE7D04"/>
    <w:rsid w:val="00AE7D11"/>
    <w:rsid w:val="00AF0009"/>
    <w:rsid w:val="00AF02FA"/>
    <w:rsid w:val="00AF03AF"/>
    <w:rsid w:val="00AF06AA"/>
    <w:rsid w:val="00AF0885"/>
    <w:rsid w:val="00AF08B2"/>
    <w:rsid w:val="00AF0A2C"/>
    <w:rsid w:val="00AF1896"/>
    <w:rsid w:val="00AF19D0"/>
    <w:rsid w:val="00AF1C8E"/>
    <w:rsid w:val="00AF2123"/>
    <w:rsid w:val="00AF2843"/>
    <w:rsid w:val="00AF2BCE"/>
    <w:rsid w:val="00AF2D48"/>
    <w:rsid w:val="00AF2E9A"/>
    <w:rsid w:val="00AF3338"/>
    <w:rsid w:val="00AF33F4"/>
    <w:rsid w:val="00AF39C7"/>
    <w:rsid w:val="00AF3C94"/>
    <w:rsid w:val="00AF3CE8"/>
    <w:rsid w:val="00AF3DC4"/>
    <w:rsid w:val="00AF3FF1"/>
    <w:rsid w:val="00AF493C"/>
    <w:rsid w:val="00AF508F"/>
    <w:rsid w:val="00AF55C2"/>
    <w:rsid w:val="00AF566C"/>
    <w:rsid w:val="00AF58C7"/>
    <w:rsid w:val="00AF58F1"/>
    <w:rsid w:val="00AF5D28"/>
    <w:rsid w:val="00AF5EB1"/>
    <w:rsid w:val="00AF6369"/>
    <w:rsid w:val="00AF67CB"/>
    <w:rsid w:val="00AF71EC"/>
    <w:rsid w:val="00AF7212"/>
    <w:rsid w:val="00AF7300"/>
    <w:rsid w:val="00AF75D1"/>
    <w:rsid w:val="00AF7777"/>
    <w:rsid w:val="00AF78EA"/>
    <w:rsid w:val="00AF7971"/>
    <w:rsid w:val="00AF7D26"/>
    <w:rsid w:val="00AF7D31"/>
    <w:rsid w:val="00B008CE"/>
    <w:rsid w:val="00B00997"/>
    <w:rsid w:val="00B00A80"/>
    <w:rsid w:val="00B00D7D"/>
    <w:rsid w:val="00B010D2"/>
    <w:rsid w:val="00B011F7"/>
    <w:rsid w:val="00B0125E"/>
    <w:rsid w:val="00B0152D"/>
    <w:rsid w:val="00B0166D"/>
    <w:rsid w:val="00B01970"/>
    <w:rsid w:val="00B01E2C"/>
    <w:rsid w:val="00B02149"/>
    <w:rsid w:val="00B02310"/>
    <w:rsid w:val="00B02681"/>
    <w:rsid w:val="00B029B0"/>
    <w:rsid w:val="00B02C40"/>
    <w:rsid w:val="00B02EA3"/>
    <w:rsid w:val="00B03BBC"/>
    <w:rsid w:val="00B03FA1"/>
    <w:rsid w:val="00B045AA"/>
    <w:rsid w:val="00B045F4"/>
    <w:rsid w:val="00B05019"/>
    <w:rsid w:val="00B056C1"/>
    <w:rsid w:val="00B05DA8"/>
    <w:rsid w:val="00B05F35"/>
    <w:rsid w:val="00B06863"/>
    <w:rsid w:val="00B06A10"/>
    <w:rsid w:val="00B06DE2"/>
    <w:rsid w:val="00B06E2D"/>
    <w:rsid w:val="00B06F2D"/>
    <w:rsid w:val="00B0745A"/>
    <w:rsid w:val="00B075DD"/>
    <w:rsid w:val="00B07F2E"/>
    <w:rsid w:val="00B1063F"/>
    <w:rsid w:val="00B108BC"/>
    <w:rsid w:val="00B10904"/>
    <w:rsid w:val="00B10D8A"/>
    <w:rsid w:val="00B1130F"/>
    <w:rsid w:val="00B117C5"/>
    <w:rsid w:val="00B11B0E"/>
    <w:rsid w:val="00B11D5B"/>
    <w:rsid w:val="00B11F5B"/>
    <w:rsid w:val="00B12689"/>
    <w:rsid w:val="00B12F04"/>
    <w:rsid w:val="00B13108"/>
    <w:rsid w:val="00B134EE"/>
    <w:rsid w:val="00B1352C"/>
    <w:rsid w:val="00B13A92"/>
    <w:rsid w:val="00B13FBA"/>
    <w:rsid w:val="00B1426D"/>
    <w:rsid w:val="00B145A7"/>
    <w:rsid w:val="00B14B32"/>
    <w:rsid w:val="00B14B5C"/>
    <w:rsid w:val="00B14D4A"/>
    <w:rsid w:val="00B14F5B"/>
    <w:rsid w:val="00B14FFD"/>
    <w:rsid w:val="00B1502E"/>
    <w:rsid w:val="00B15358"/>
    <w:rsid w:val="00B1578B"/>
    <w:rsid w:val="00B159C0"/>
    <w:rsid w:val="00B15D95"/>
    <w:rsid w:val="00B15E95"/>
    <w:rsid w:val="00B15FBC"/>
    <w:rsid w:val="00B16353"/>
    <w:rsid w:val="00B163C2"/>
    <w:rsid w:val="00B16A66"/>
    <w:rsid w:val="00B16B7B"/>
    <w:rsid w:val="00B16D8F"/>
    <w:rsid w:val="00B16DA3"/>
    <w:rsid w:val="00B16E85"/>
    <w:rsid w:val="00B16FA8"/>
    <w:rsid w:val="00B17065"/>
    <w:rsid w:val="00B171FA"/>
    <w:rsid w:val="00B174CF"/>
    <w:rsid w:val="00B177DC"/>
    <w:rsid w:val="00B178D6"/>
    <w:rsid w:val="00B17BE3"/>
    <w:rsid w:val="00B17C17"/>
    <w:rsid w:val="00B17FA7"/>
    <w:rsid w:val="00B2003A"/>
    <w:rsid w:val="00B20AF1"/>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973"/>
    <w:rsid w:val="00B23B12"/>
    <w:rsid w:val="00B2460B"/>
    <w:rsid w:val="00B2461B"/>
    <w:rsid w:val="00B2596B"/>
    <w:rsid w:val="00B259F1"/>
    <w:rsid w:val="00B25CB5"/>
    <w:rsid w:val="00B260D0"/>
    <w:rsid w:val="00B26208"/>
    <w:rsid w:val="00B26338"/>
    <w:rsid w:val="00B2636C"/>
    <w:rsid w:val="00B265BD"/>
    <w:rsid w:val="00B26637"/>
    <w:rsid w:val="00B270F8"/>
    <w:rsid w:val="00B2741F"/>
    <w:rsid w:val="00B27D8E"/>
    <w:rsid w:val="00B30117"/>
    <w:rsid w:val="00B30389"/>
    <w:rsid w:val="00B3058A"/>
    <w:rsid w:val="00B306FA"/>
    <w:rsid w:val="00B30A79"/>
    <w:rsid w:val="00B30BB9"/>
    <w:rsid w:val="00B30BF1"/>
    <w:rsid w:val="00B310AC"/>
    <w:rsid w:val="00B314DB"/>
    <w:rsid w:val="00B3161A"/>
    <w:rsid w:val="00B3193E"/>
    <w:rsid w:val="00B31ADF"/>
    <w:rsid w:val="00B3241E"/>
    <w:rsid w:val="00B327F6"/>
    <w:rsid w:val="00B32841"/>
    <w:rsid w:val="00B32CAF"/>
    <w:rsid w:val="00B33712"/>
    <w:rsid w:val="00B346E7"/>
    <w:rsid w:val="00B34776"/>
    <w:rsid w:val="00B34E68"/>
    <w:rsid w:val="00B34F5A"/>
    <w:rsid w:val="00B352C9"/>
    <w:rsid w:val="00B35301"/>
    <w:rsid w:val="00B35FA0"/>
    <w:rsid w:val="00B360F2"/>
    <w:rsid w:val="00B3621D"/>
    <w:rsid w:val="00B3630F"/>
    <w:rsid w:val="00B36479"/>
    <w:rsid w:val="00B366F4"/>
    <w:rsid w:val="00B36923"/>
    <w:rsid w:val="00B36BC3"/>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30"/>
    <w:rsid w:val="00B4192D"/>
    <w:rsid w:val="00B419DD"/>
    <w:rsid w:val="00B41B3E"/>
    <w:rsid w:val="00B424B2"/>
    <w:rsid w:val="00B42847"/>
    <w:rsid w:val="00B4286E"/>
    <w:rsid w:val="00B42B07"/>
    <w:rsid w:val="00B42D23"/>
    <w:rsid w:val="00B43086"/>
    <w:rsid w:val="00B432F7"/>
    <w:rsid w:val="00B433F8"/>
    <w:rsid w:val="00B43D94"/>
    <w:rsid w:val="00B43E8D"/>
    <w:rsid w:val="00B43F88"/>
    <w:rsid w:val="00B4403B"/>
    <w:rsid w:val="00B4437C"/>
    <w:rsid w:val="00B445CB"/>
    <w:rsid w:val="00B449BE"/>
    <w:rsid w:val="00B45163"/>
    <w:rsid w:val="00B455CB"/>
    <w:rsid w:val="00B45BB2"/>
    <w:rsid w:val="00B46244"/>
    <w:rsid w:val="00B463B5"/>
    <w:rsid w:val="00B46CC7"/>
    <w:rsid w:val="00B47767"/>
    <w:rsid w:val="00B47B09"/>
    <w:rsid w:val="00B50024"/>
    <w:rsid w:val="00B50104"/>
    <w:rsid w:val="00B501C8"/>
    <w:rsid w:val="00B50A28"/>
    <w:rsid w:val="00B50B10"/>
    <w:rsid w:val="00B50CF1"/>
    <w:rsid w:val="00B5146B"/>
    <w:rsid w:val="00B5175C"/>
    <w:rsid w:val="00B51893"/>
    <w:rsid w:val="00B51A4D"/>
    <w:rsid w:val="00B51E14"/>
    <w:rsid w:val="00B51F08"/>
    <w:rsid w:val="00B52386"/>
    <w:rsid w:val="00B528FE"/>
    <w:rsid w:val="00B52D46"/>
    <w:rsid w:val="00B53857"/>
    <w:rsid w:val="00B53973"/>
    <w:rsid w:val="00B53985"/>
    <w:rsid w:val="00B53B7D"/>
    <w:rsid w:val="00B53DD2"/>
    <w:rsid w:val="00B53DF3"/>
    <w:rsid w:val="00B541F3"/>
    <w:rsid w:val="00B543B6"/>
    <w:rsid w:val="00B54408"/>
    <w:rsid w:val="00B5443A"/>
    <w:rsid w:val="00B547A4"/>
    <w:rsid w:val="00B547FD"/>
    <w:rsid w:val="00B54880"/>
    <w:rsid w:val="00B54A0E"/>
    <w:rsid w:val="00B54A12"/>
    <w:rsid w:val="00B5532C"/>
    <w:rsid w:val="00B55828"/>
    <w:rsid w:val="00B56110"/>
    <w:rsid w:val="00B56157"/>
    <w:rsid w:val="00B563B8"/>
    <w:rsid w:val="00B56610"/>
    <w:rsid w:val="00B56AC7"/>
    <w:rsid w:val="00B56EDA"/>
    <w:rsid w:val="00B575F5"/>
    <w:rsid w:val="00B57898"/>
    <w:rsid w:val="00B57BDA"/>
    <w:rsid w:val="00B57FA0"/>
    <w:rsid w:val="00B601E4"/>
    <w:rsid w:val="00B60A1C"/>
    <w:rsid w:val="00B60B9F"/>
    <w:rsid w:val="00B60C79"/>
    <w:rsid w:val="00B60CD7"/>
    <w:rsid w:val="00B60D84"/>
    <w:rsid w:val="00B610CF"/>
    <w:rsid w:val="00B61309"/>
    <w:rsid w:val="00B61564"/>
    <w:rsid w:val="00B6157C"/>
    <w:rsid w:val="00B619BD"/>
    <w:rsid w:val="00B61B43"/>
    <w:rsid w:val="00B61B51"/>
    <w:rsid w:val="00B61D12"/>
    <w:rsid w:val="00B629D3"/>
    <w:rsid w:val="00B62BBD"/>
    <w:rsid w:val="00B62BCF"/>
    <w:rsid w:val="00B63013"/>
    <w:rsid w:val="00B631DE"/>
    <w:rsid w:val="00B6362E"/>
    <w:rsid w:val="00B639BE"/>
    <w:rsid w:val="00B63D7A"/>
    <w:rsid w:val="00B63FB1"/>
    <w:rsid w:val="00B641D3"/>
    <w:rsid w:val="00B6427A"/>
    <w:rsid w:val="00B647DC"/>
    <w:rsid w:val="00B64FAA"/>
    <w:rsid w:val="00B65104"/>
    <w:rsid w:val="00B6526D"/>
    <w:rsid w:val="00B654BB"/>
    <w:rsid w:val="00B658B6"/>
    <w:rsid w:val="00B6591D"/>
    <w:rsid w:val="00B65C30"/>
    <w:rsid w:val="00B65F1E"/>
    <w:rsid w:val="00B65F21"/>
    <w:rsid w:val="00B6655F"/>
    <w:rsid w:val="00B665DE"/>
    <w:rsid w:val="00B669D1"/>
    <w:rsid w:val="00B66D2E"/>
    <w:rsid w:val="00B679DC"/>
    <w:rsid w:val="00B70017"/>
    <w:rsid w:val="00B7002B"/>
    <w:rsid w:val="00B702D0"/>
    <w:rsid w:val="00B70499"/>
    <w:rsid w:val="00B707B1"/>
    <w:rsid w:val="00B708FE"/>
    <w:rsid w:val="00B7094A"/>
    <w:rsid w:val="00B70998"/>
    <w:rsid w:val="00B70EA3"/>
    <w:rsid w:val="00B70FDF"/>
    <w:rsid w:val="00B71214"/>
    <w:rsid w:val="00B7148C"/>
    <w:rsid w:val="00B715B9"/>
    <w:rsid w:val="00B71935"/>
    <w:rsid w:val="00B71988"/>
    <w:rsid w:val="00B71B0F"/>
    <w:rsid w:val="00B71BEF"/>
    <w:rsid w:val="00B71C92"/>
    <w:rsid w:val="00B71F61"/>
    <w:rsid w:val="00B725A8"/>
    <w:rsid w:val="00B7260F"/>
    <w:rsid w:val="00B72A1F"/>
    <w:rsid w:val="00B72BE6"/>
    <w:rsid w:val="00B73055"/>
    <w:rsid w:val="00B73158"/>
    <w:rsid w:val="00B73A16"/>
    <w:rsid w:val="00B73B09"/>
    <w:rsid w:val="00B73DEC"/>
    <w:rsid w:val="00B73F48"/>
    <w:rsid w:val="00B743B2"/>
    <w:rsid w:val="00B74DD8"/>
    <w:rsid w:val="00B74F39"/>
    <w:rsid w:val="00B7507D"/>
    <w:rsid w:val="00B75397"/>
    <w:rsid w:val="00B7599E"/>
    <w:rsid w:val="00B75CF2"/>
    <w:rsid w:val="00B75E70"/>
    <w:rsid w:val="00B76263"/>
    <w:rsid w:val="00B768CC"/>
    <w:rsid w:val="00B76CDD"/>
    <w:rsid w:val="00B76D5D"/>
    <w:rsid w:val="00B76DE3"/>
    <w:rsid w:val="00B77204"/>
    <w:rsid w:val="00B7748B"/>
    <w:rsid w:val="00B774DB"/>
    <w:rsid w:val="00B777FC"/>
    <w:rsid w:val="00B77F72"/>
    <w:rsid w:val="00B77F74"/>
    <w:rsid w:val="00B802B9"/>
    <w:rsid w:val="00B80441"/>
    <w:rsid w:val="00B80610"/>
    <w:rsid w:val="00B808DB"/>
    <w:rsid w:val="00B80A43"/>
    <w:rsid w:val="00B80D59"/>
    <w:rsid w:val="00B80E81"/>
    <w:rsid w:val="00B814DC"/>
    <w:rsid w:val="00B81672"/>
    <w:rsid w:val="00B817AD"/>
    <w:rsid w:val="00B818EB"/>
    <w:rsid w:val="00B81D80"/>
    <w:rsid w:val="00B81E8F"/>
    <w:rsid w:val="00B8285E"/>
    <w:rsid w:val="00B82A19"/>
    <w:rsid w:val="00B82CB7"/>
    <w:rsid w:val="00B82FD6"/>
    <w:rsid w:val="00B83254"/>
    <w:rsid w:val="00B832E8"/>
    <w:rsid w:val="00B83C11"/>
    <w:rsid w:val="00B83DEC"/>
    <w:rsid w:val="00B83DFB"/>
    <w:rsid w:val="00B8405A"/>
    <w:rsid w:val="00B846A7"/>
    <w:rsid w:val="00B847A3"/>
    <w:rsid w:val="00B84AB9"/>
    <w:rsid w:val="00B84B19"/>
    <w:rsid w:val="00B84C24"/>
    <w:rsid w:val="00B84F74"/>
    <w:rsid w:val="00B8542B"/>
    <w:rsid w:val="00B8558C"/>
    <w:rsid w:val="00B86107"/>
    <w:rsid w:val="00B8623F"/>
    <w:rsid w:val="00B8644C"/>
    <w:rsid w:val="00B86930"/>
    <w:rsid w:val="00B86C4C"/>
    <w:rsid w:val="00B86E85"/>
    <w:rsid w:val="00B875E3"/>
    <w:rsid w:val="00B87897"/>
    <w:rsid w:val="00B87BE6"/>
    <w:rsid w:val="00B903BB"/>
    <w:rsid w:val="00B90C98"/>
    <w:rsid w:val="00B90E3B"/>
    <w:rsid w:val="00B9115C"/>
    <w:rsid w:val="00B91377"/>
    <w:rsid w:val="00B9151F"/>
    <w:rsid w:val="00B9236B"/>
    <w:rsid w:val="00B92869"/>
    <w:rsid w:val="00B9294C"/>
    <w:rsid w:val="00B92C1E"/>
    <w:rsid w:val="00B92D39"/>
    <w:rsid w:val="00B92E2A"/>
    <w:rsid w:val="00B93364"/>
    <w:rsid w:val="00B93B6F"/>
    <w:rsid w:val="00B93E0C"/>
    <w:rsid w:val="00B93EE4"/>
    <w:rsid w:val="00B941B4"/>
    <w:rsid w:val="00B94202"/>
    <w:rsid w:val="00B942E5"/>
    <w:rsid w:val="00B94691"/>
    <w:rsid w:val="00B9471A"/>
    <w:rsid w:val="00B94A6D"/>
    <w:rsid w:val="00B94F72"/>
    <w:rsid w:val="00B953CE"/>
    <w:rsid w:val="00B955D4"/>
    <w:rsid w:val="00B95880"/>
    <w:rsid w:val="00B95DD2"/>
    <w:rsid w:val="00B95E06"/>
    <w:rsid w:val="00B966EC"/>
    <w:rsid w:val="00B96941"/>
    <w:rsid w:val="00B96CA5"/>
    <w:rsid w:val="00B96E46"/>
    <w:rsid w:val="00B972E6"/>
    <w:rsid w:val="00B9779C"/>
    <w:rsid w:val="00B97802"/>
    <w:rsid w:val="00B97DFF"/>
    <w:rsid w:val="00BA03AE"/>
    <w:rsid w:val="00BA04A7"/>
    <w:rsid w:val="00BA0553"/>
    <w:rsid w:val="00BA0931"/>
    <w:rsid w:val="00BA0E79"/>
    <w:rsid w:val="00BA1A63"/>
    <w:rsid w:val="00BA2367"/>
    <w:rsid w:val="00BA2450"/>
    <w:rsid w:val="00BA2A96"/>
    <w:rsid w:val="00BA3112"/>
    <w:rsid w:val="00BA326D"/>
    <w:rsid w:val="00BA32BB"/>
    <w:rsid w:val="00BA3371"/>
    <w:rsid w:val="00BA350C"/>
    <w:rsid w:val="00BA3654"/>
    <w:rsid w:val="00BA3FF1"/>
    <w:rsid w:val="00BA42FF"/>
    <w:rsid w:val="00BA459C"/>
    <w:rsid w:val="00BA4649"/>
    <w:rsid w:val="00BA4804"/>
    <w:rsid w:val="00BA4E1B"/>
    <w:rsid w:val="00BA4E35"/>
    <w:rsid w:val="00BA4EA7"/>
    <w:rsid w:val="00BA5B86"/>
    <w:rsid w:val="00BA5CC1"/>
    <w:rsid w:val="00BA5D54"/>
    <w:rsid w:val="00BA5E44"/>
    <w:rsid w:val="00BA5E6F"/>
    <w:rsid w:val="00BA6630"/>
    <w:rsid w:val="00BA7389"/>
    <w:rsid w:val="00BA77D5"/>
    <w:rsid w:val="00BA7846"/>
    <w:rsid w:val="00BA7B01"/>
    <w:rsid w:val="00BB00ED"/>
    <w:rsid w:val="00BB0573"/>
    <w:rsid w:val="00BB088C"/>
    <w:rsid w:val="00BB0D01"/>
    <w:rsid w:val="00BB0FBF"/>
    <w:rsid w:val="00BB19AF"/>
    <w:rsid w:val="00BB20BE"/>
    <w:rsid w:val="00BB250D"/>
    <w:rsid w:val="00BB2ADD"/>
    <w:rsid w:val="00BB2B91"/>
    <w:rsid w:val="00BB36F1"/>
    <w:rsid w:val="00BB3AE1"/>
    <w:rsid w:val="00BB3D81"/>
    <w:rsid w:val="00BB3FB1"/>
    <w:rsid w:val="00BB449B"/>
    <w:rsid w:val="00BB44F4"/>
    <w:rsid w:val="00BB47EF"/>
    <w:rsid w:val="00BB48A1"/>
    <w:rsid w:val="00BB49E4"/>
    <w:rsid w:val="00BB4A18"/>
    <w:rsid w:val="00BB4AA2"/>
    <w:rsid w:val="00BB55DC"/>
    <w:rsid w:val="00BB595B"/>
    <w:rsid w:val="00BB5BF2"/>
    <w:rsid w:val="00BB5C53"/>
    <w:rsid w:val="00BB5C81"/>
    <w:rsid w:val="00BB620C"/>
    <w:rsid w:val="00BB63B1"/>
    <w:rsid w:val="00BB6973"/>
    <w:rsid w:val="00BB6A68"/>
    <w:rsid w:val="00BB6CEB"/>
    <w:rsid w:val="00BB6EAF"/>
    <w:rsid w:val="00BB707E"/>
    <w:rsid w:val="00BB749B"/>
    <w:rsid w:val="00BB7696"/>
    <w:rsid w:val="00BB7753"/>
    <w:rsid w:val="00BB78C5"/>
    <w:rsid w:val="00BC017F"/>
    <w:rsid w:val="00BC0A39"/>
    <w:rsid w:val="00BC111E"/>
    <w:rsid w:val="00BC153E"/>
    <w:rsid w:val="00BC19B3"/>
    <w:rsid w:val="00BC1B4E"/>
    <w:rsid w:val="00BC23A2"/>
    <w:rsid w:val="00BC26DE"/>
    <w:rsid w:val="00BC28AE"/>
    <w:rsid w:val="00BC2A62"/>
    <w:rsid w:val="00BC33F0"/>
    <w:rsid w:val="00BC33F2"/>
    <w:rsid w:val="00BC356E"/>
    <w:rsid w:val="00BC3C25"/>
    <w:rsid w:val="00BC3FEE"/>
    <w:rsid w:val="00BC4105"/>
    <w:rsid w:val="00BC4968"/>
    <w:rsid w:val="00BC4B32"/>
    <w:rsid w:val="00BC516B"/>
    <w:rsid w:val="00BC51E7"/>
    <w:rsid w:val="00BC540B"/>
    <w:rsid w:val="00BC5725"/>
    <w:rsid w:val="00BC586C"/>
    <w:rsid w:val="00BC6006"/>
    <w:rsid w:val="00BC639A"/>
    <w:rsid w:val="00BC66D4"/>
    <w:rsid w:val="00BC6728"/>
    <w:rsid w:val="00BC7434"/>
    <w:rsid w:val="00BC77C9"/>
    <w:rsid w:val="00BC79F1"/>
    <w:rsid w:val="00BC7AA3"/>
    <w:rsid w:val="00BC7BBF"/>
    <w:rsid w:val="00BD04BD"/>
    <w:rsid w:val="00BD0712"/>
    <w:rsid w:val="00BD0D41"/>
    <w:rsid w:val="00BD17CA"/>
    <w:rsid w:val="00BD1A9E"/>
    <w:rsid w:val="00BD1C5F"/>
    <w:rsid w:val="00BD1C90"/>
    <w:rsid w:val="00BD1D09"/>
    <w:rsid w:val="00BD2454"/>
    <w:rsid w:val="00BD259C"/>
    <w:rsid w:val="00BD2D54"/>
    <w:rsid w:val="00BD3058"/>
    <w:rsid w:val="00BD31DD"/>
    <w:rsid w:val="00BD3900"/>
    <w:rsid w:val="00BD3F53"/>
    <w:rsid w:val="00BD42EB"/>
    <w:rsid w:val="00BD4940"/>
    <w:rsid w:val="00BD4CED"/>
    <w:rsid w:val="00BD5105"/>
    <w:rsid w:val="00BD539D"/>
    <w:rsid w:val="00BD580F"/>
    <w:rsid w:val="00BD5FD6"/>
    <w:rsid w:val="00BD6779"/>
    <w:rsid w:val="00BD6962"/>
    <w:rsid w:val="00BD6AEB"/>
    <w:rsid w:val="00BD6D75"/>
    <w:rsid w:val="00BD6E8E"/>
    <w:rsid w:val="00BD6F76"/>
    <w:rsid w:val="00BD6FDE"/>
    <w:rsid w:val="00BD730A"/>
    <w:rsid w:val="00BD7450"/>
    <w:rsid w:val="00BD7640"/>
    <w:rsid w:val="00BD78ED"/>
    <w:rsid w:val="00BE00A6"/>
    <w:rsid w:val="00BE01B1"/>
    <w:rsid w:val="00BE0202"/>
    <w:rsid w:val="00BE02F1"/>
    <w:rsid w:val="00BE040C"/>
    <w:rsid w:val="00BE0619"/>
    <w:rsid w:val="00BE077D"/>
    <w:rsid w:val="00BE08FE"/>
    <w:rsid w:val="00BE0C29"/>
    <w:rsid w:val="00BE0E25"/>
    <w:rsid w:val="00BE10F8"/>
    <w:rsid w:val="00BE1462"/>
    <w:rsid w:val="00BE154E"/>
    <w:rsid w:val="00BE15CC"/>
    <w:rsid w:val="00BE1647"/>
    <w:rsid w:val="00BE181B"/>
    <w:rsid w:val="00BE1929"/>
    <w:rsid w:val="00BE1AE7"/>
    <w:rsid w:val="00BE1B75"/>
    <w:rsid w:val="00BE2383"/>
    <w:rsid w:val="00BE25E3"/>
    <w:rsid w:val="00BE2681"/>
    <w:rsid w:val="00BE2766"/>
    <w:rsid w:val="00BE2DB9"/>
    <w:rsid w:val="00BE3314"/>
    <w:rsid w:val="00BE3397"/>
    <w:rsid w:val="00BE3A3E"/>
    <w:rsid w:val="00BE47F7"/>
    <w:rsid w:val="00BE48AF"/>
    <w:rsid w:val="00BE4C79"/>
    <w:rsid w:val="00BE4E8E"/>
    <w:rsid w:val="00BE54EF"/>
    <w:rsid w:val="00BE5A4C"/>
    <w:rsid w:val="00BE602B"/>
    <w:rsid w:val="00BE6089"/>
    <w:rsid w:val="00BE64C9"/>
    <w:rsid w:val="00BE6541"/>
    <w:rsid w:val="00BE67C1"/>
    <w:rsid w:val="00BE67E0"/>
    <w:rsid w:val="00BE7FC2"/>
    <w:rsid w:val="00BF01BB"/>
    <w:rsid w:val="00BF033D"/>
    <w:rsid w:val="00BF0529"/>
    <w:rsid w:val="00BF0556"/>
    <w:rsid w:val="00BF09C2"/>
    <w:rsid w:val="00BF0CEE"/>
    <w:rsid w:val="00BF0F44"/>
    <w:rsid w:val="00BF0FF5"/>
    <w:rsid w:val="00BF1709"/>
    <w:rsid w:val="00BF1CC8"/>
    <w:rsid w:val="00BF2236"/>
    <w:rsid w:val="00BF23B6"/>
    <w:rsid w:val="00BF2422"/>
    <w:rsid w:val="00BF26EF"/>
    <w:rsid w:val="00BF2808"/>
    <w:rsid w:val="00BF2D88"/>
    <w:rsid w:val="00BF3A18"/>
    <w:rsid w:val="00BF3E98"/>
    <w:rsid w:val="00BF472E"/>
    <w:rsid w:val="00BF48B4"/>
    <w:rsid w:val="00BF5211"/>
    <w:rsid w:val="00BF55AD"/>
    <w:rsid w:val="00BF5782"/>
    <w:rsid w:val="00BF5A0F"/>
    <w:rsid w:val="00BF5A27"/>
    <w:rsid w:val="00BF5B4A"/>
    <w:rsid w:val="00BF5ED4"/>
    <w:rsid w:val="00BF6582"/>
    <w:rsid w:val="00BF65D6"/>
    <w:rsid w:val="00BF6E11"/>
    <w:rsid w:val="00BF6ED2"/>
    <w:rsid w:val="00BF7067"/>
    <w:rsid w:val="00BF71A8"/>
    <w:rsid w:val="00BF71FD"/>
    <w:rsid w:val="00BF727A"/>
    <w:rsid w:val="00BF72A4"/>
    <w:rsid w:val="00BF74DA"/>
    <w:rsid w:val="00BF7685"/>
    <w:rsid w:val="00BF7830"/>
    <w:rsid w:val="00C0001F"/>
    <w:rsid w:val="00C0038C"/>
    <w:rsid w:val="00C005C9"/>
    <w:rsid w:val="00C00975"/>
    <w:rsid w:val="00C00B6E"/>
    <w:rsid w:val="00C011FB"/>
    <w:rsid w:val="00C015D2"/>
    <w:rsid w:val="00C01A8F"/>
    <w:rsid w:val="00C02205"/>
    <w:rsid w:val="00C0240C"/>
    <w:rsid w:val="00C025B4"/>
    <w:rsid w:val="00C02B20"/>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E79"/>
    <w:rsid w:val="00C05FC6"/>
    <w:rsid w:val="00C06068"/>
    <w:rsid w:val="00C06467"/>
    <w:rsid w:val="00C066A0"/>
    <w:rsid w:val="00C06710"/>
    <w:rsid w:val="00C06E4E"/>
    <w:rsid w:val="00C07117"/>
    <w:rsid w:val="00C07303"/>
    <w:rsid w:val="00C0764B"/>
    <w:rsid w:val="00C07D41"/>
    <w:rsid w:val="00C07FC9"/>
    <w:rsid w:val="00C1004B"/>
    <w:rsid w:val="00C101CA"/>
    <w:rsid w:val="00C10539"/>
    <w:rsid w:val="00C10847"/>
    <w:rsid w:val="00C10C6C"/>
    <w:rsid w:val="00C10E73"/>
    <w:rsid w:val="00C114C2"/>
    <w:rsid w:val="00C117EB"/>
    <w:rsid w:val="00C118CC"/>
    <w:rsid w:val="00C11B24"/>
    <w:rsid w:val="00C122D5"/>
    <w:rsid w:val="00C125F2"/>
    <w:rsid w:val="00C12AEE"/>
    <w:rsid w:val="00C12B3E"/>
    <w:rsid w:val="00C12B6B"/>
    <w:rsid w:val="00C1354E"/>
    <w:rsid w:val="00C13949"/>
    <w:rsid w:val="00C13B07"/>
    <w:rsid w:val="00C13B17"/>
    <w:rsid w:val="00C140A3"/>
    <w:rsid w:val="00C14165"/>
    <w:rsid w:val="00C14287"/>
    <w:rsid w:val="00C145B2"/>
    <w:rsid w:val="00C1473F"/>
    <w:rsid w:val="00C14D5B"/>
    <w:rsid w:val="00C14DCE"/>
    <w:rsid w:val="00C14FEA"/>
    <w:rsid w:val="00C151DF"/>
    <w:rsid w:val="00C155AF"/>
    <w:rsid w:val="00C159BB"/>
    <w:rsid w:val="00C159D5"/>
    <w:rsid w:val="00C161BF"/>
    <w:rsid w:val="00C165C1"/>
    <w:rsid w:val="00C1668F"/>
    <w:rsid w:val="00C168EA"/>
    <w:rsid w:val="00C16D73"/>
    <w:rsid w:val="00C16DC7"/>
    <w:rsid w:val="00C16F64"/>
    <w:rsid w:val="00C1701A"/>
    <w:rsid w:val="00C174EA"/>
    <w:rsid w:val="00C1750F"/>
    <w:rsid w:val="00C1765B"/>
    <w:rsid w:val="00C1772D"/>
    <w:rsid w:val="00C1776E"/>
    <w:rsid w:val="00C17B19"/>
    <w:rsid w:val="00C17F9D"/>
    <w:rsid w:val="00C200A6"/>
    <w:rsid w:val="00C2043B"/>
    <w:rsid w:val="00C20464"/>
    <w:rsid w:val="00C20927"/>
    <w:rsid w:val="00C20A10"/>
    <w:rsid w:val="00C20C49"/>
    <w:rsid w:val="00C20DFD"/>
    <w:rsid w:val="00C2101C"/>
    <w:rsid w:val="00C213C8"/>
    <w:rsid w:val="00C218CE"/>
    <w:rsid w:val="00C21A53"/>
    <w:rsid w:val="00C21EB2"/>
    <w:rsid w:val="00C22046"/>
    <w:rsid w:val="00C22376"/>
    <w:rsid w:val="00C2288C"/>
    <w:rsid w:val="00C229CB"/>
    <w:rsid w:val="00C23004"/>
    <w:rsid w:val="00C235C1"/>
    <w:rsid w:val="00C235F1"/>
    <w:rsid w:val="00C237B4"/>
    <w:rsid w:val="00C237D9"/>
    <w:rsid w:val="00C24191"/>
    <w:rsid w:val="00C24360"/>
    <w:rsid w:val="00C24532"/>
    <w:rsid w:val="00C24AAA"/>
    <w:rsid w:val="00C250C8"/>
    <w:rsid w:val="00C251B4"/>
    <w:rsid w:val="00C259E4"/>
    <w:rsid w:val="00C25A85"/>
    <w:rsid w:val="00C25B9F"/>
    <w:rsid w:val="00C25CF6"/>
    <w:rsid w:val="00C25DB0"/>
    <w:rsid w:val="00C25DDB"/>
    <w:rsid w:val="00C26412"/>
    <w:rsid w:val="00C26431"/>
    <w:rsid w:val="00C2654A"/>
    <w:rsid w:val="00C266CD"/>
    <w:rsid w:val="00C26FB2"/>
    <w:rsid w:val="00C27294"/>
    <w:rsid w:val="00C273BD"/>
    <w:rsid w:val="00C274F4"/>
    <w:rsid w:val="00C27722"/>
    <w:rsid w:val="00C27B29"/>
    <w:rsid w:val="00C30307"/>
    <w:rsid w:val="00C304F7"/>
    <w:rsid w:val="00C306F8"/>
    <w:rsid w:val="00C30723"/>
    <w:rsid w:val="00C3072E"/>
    <w:rsid w:val="00C3096B"/>
    <w:rsid w:val="00C31A21"/>
    <w:rsid w:val="00C31DC3"/>
    <w:rsid w:val="00C3249E"/>
    <w:rsid w:val="00C32648"/>
    <w:rsid w:val="00C3281D"/>
    <w:rsid w:val="00C329D0"/>
    <w:rsid w:val="00C32C0E"/>
    <w:rsid w:val="00C32EFB"/>
    <w:rsid w:val="00C333BE"/>
    <w:rsid w:val="00C33504"/>
    <w:rsid w:val="00C33ADB"/>
    <w:rsid w:val="00C33B27"/>
    <w:rsid w:val="00C33F1F"/>
    <w:rsid w:val="00C3400C"/>
    <w:rsid w:val="00C34437"/>
    <w:rsid w:val="00C34694"/>
    <w:rsid w:val="00C34ABF"/>
    <w:rsid w:val="00C34BE1"/>
    <w:rsid w:val="00C34C08"/>
    <w:rsid w:val="00C34E4E"/>
    <w:rsid w:val="00C34FDD"/>
    <w:rsid w:val="00C359CF"/>
    <w:rsid w:val="00C35E43"/>
    <w:rsid w:val="00C35EA7"/>
    <w:rsid w:val="00C3601C"/>
    <w:rsid w:val="00C3631A"/>
    <w:rsid w:val="00C36520"/>
    <w:rsid w:val="00C36710"/>
    <w:rsid w:val="00C36B59"/>
    <w:rsid w:val="00C36C4B"/>
    <w:rsid w:val="00C36DF4"/>
    <w:rsid w:val="00C36F0B"/>
    <w:rsid w:val="00C3711E"/>
    <w:rsid w:val="00C37252"/>
    <w:rsid w:val="00C37339"/>
    <w:rsid w:val="00C37AD2"/>
    <w:rsid w:val="00C403B7"/>
    <w:rsid w:val="00C4045F"/>
    <w:rsid w:val="00C40466"/>
    <w:rsid w:val="00C40F13"/>
    <w:rsid w:val="00C411D0"/>
    <w:rsid w:val="00C41240"/>
    <w:rsid w:val="00C41585"/>
    <w:rsid w:val="00C41928"/>
    <w:rsid w:val="00C419C2"/>
    <w:rsid w:val="00C42271"/>
    <w:rsid w:val="00C42889"/>
    <w:rsid w:val="00C42C3D"/>
    <w:rsid w:val="00C42C6D"/>
    <w:rsid w:val="00C42E3F"/>
    <w:rsid w:val="00C42F81"/>
    <w:rsid w:val="00C42FC9"/>
    <w:rsid w:val="00C43290"/>
    <w:rsid w:val="00C43496"/>
    <w:rsid w:val="00C436FB"/>
    <w:rsid w:val="00C43734"/>
    <w:rsid w:val="00C43C5A"/>
    <w:rsid w:val="00C43DEC"/>
    <w:rsid w:val="00C441D7"/>
    <w:rsid w:val="00C44568"/>
    <w:rsid w:val="00C44909"/>
    <w:rsid w:val="00C44B13"/>
    <w:rsid w:val="00C44C9B"/>
    <w:rsid w:val="00C44D68"/>
    <w:rsid w:val="00C45241"/>
    <w:rsid w:val="00C45388"/>
    <w:rsid w:val="00C45541"/>
    <w:rsid w:val="00C45861"/>
    <w:rsid w:val="00C458D4"/>
    <w:rsid w:val="00C45E18"/>
    <w:rsid w:val="00C4655F"/>
    <w:rsid w:val="00C465D8"/>
    <w:rsid w:val="00C466CB"/>
    <w:rsid w:val="00C467A0"/>
    <w:rsid w:val="00C46A69"/>
    <w:rsid w:val="00C46AF0"/>
    <w:rsid w:val="00C46B9F"/>
    <w:rsid w:val="00C46D54"/>
    <w:rsid w:val="00C46E0E"/>
    <w:rsid w:val="00C477EC"/>
    <w:rsid w:val="00C4781D"/>
    <w:rsid w:val="00C47B09"/>
    <w:rsid w:val="00C47E04"/>
    <w:rsid w:val="00C501BF"/>
    <w:rsid w:val="00C50551"/>
    <w:rsid w:val="00C50569"/>
    <w:rsid w:val="00C50896"/>
    <w:rsid w:val="00C50B39"/>
    <w:rsid w:val="00C50B4C"/>
    <w:rsid w:val="00C50EB6"/>
    <w:rsid w:val="00C51820"/>
    <w:rsid w:val="00C523B2"/>
    <w:rsid w:val="00C5268C"/>
    <w:rsid w:val="00C5284C"/>
    <w:rsid w:val="00C5293B"/>
    <w:rsid w:val="00C52DE9"/>
    <w:rsid w:val="00C5359E"/>
    <w:rsid w:val="00C53874"/>
    <w:rsid w:val="00C53DC9"/>
    <w:rsid w:val="00C54112"/>
    <w:rsid w:val="00C549E2"/>
    <w:rsid w:val="00C54BAD"/>
    <w:rsid w:val="00C54C95"/>
    <w:rsid w:val="00C54CFB"/>
    <w:rsid w:val="00C54FEE"/>
    <w:rsid w:val="00C55668"/>
    <w:rsid w:val="00C55775"/>
    <w:rsid w:val="00C55B44"/>
    <w:rsid w:val="00C55E09"/>
    <w:rsid w:val="00C55FED"/>
    <w:rsid w:val="00C565C4"/>
    <w:rsid w:val="00C56798"/>
    <w:rsid w:val="00C56B07"/>
    <w:rsid w:val="00C56C22"/>
    <w:rsid w:val="00C56D31"/>
    <w:rsid w:val="00C57488"/>
    <w:rsid w:val="00C576B8"/>
    <w:rsid w:val="00C576C7"/>
    <w:rsid w:val="00C57715"/>
    <w:rsid w:val="00C57734"/>
    <w:rsid w:val="00C57B81"/>
    <w:rsid w:val="00C60B73"/>
    <w:rsid w:val="00C60E31"/>
    <w:rsid w:val="00C61670"/>
    <w:rsid w:val="00C6168F"/>
    <w:rsid w:val="00C625BC"/>
    <w:rsid w:val="00C62ADA"/>
    <w:rsid w:val="00C62AE3"/>
    <w:rsid w:val="00C62B4C"/>
    <w:rsid w:val="00C63022"/>
    <w:rsid w:val="00C63A00"/>
    <w:rsid w:val="00C63CCF"/>
    <w:rsid w:val="00C63CF7"/>
    <w:rsid w:val="00C63DC7"/>
    <w:rsid w:val="00C63E78"/>
    <w:rsid w:val="00C63FDE"/>
    <w:rsid w:val="00C642AB"/>
    <w:rsid w:val="00C643B4"/>
    <w:rsid w:val="00C646E6"/>
    <w:rsid w:val="00C6488A"/>
    <w:rsid w:val="00C649B8"/>
    <w:rsid w:val="00C65000"/>
    <w:rsid w:val="00C65030"/>
    <w:rsid w:val="00C65315"/>
    <w:rsid w:val="00C65AED"/>
    <w:rsid w:val="00C65B9C"/>
    <w:rsid w:val="00C65D23"/>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B12"/>
    <w:rsid w:val="00C71B1E"/>
    <w:rsid w:val="00C71C4D"/>
    <w:rsid w:val="00C722B8"/>
    <w:rsid w:val="00C7238E"/>
    <w:rsid w:val="00C7246B"/>
    <w:rsid w:val="00C7252F"/>
    <w:rsid w:val="00C72E31"/>
    <w:rsid w:val="00C734C2"/>
    <w:rsid w:val="00C73564"/>
    <w:rsid w:val="00C7375C"/>
    <w:rsid w:val="00C73929"/>
    <w:rsid w:val="00C73B3B"/>
    <w:rsid w:val="00C73EE8"/>
    <w:rsid w:val="00C73F1D"/>
    <w:rsid w:val="00C74014"/>
    <w:rsid w:val="00C742A4"/>
    <w:rsid w:val="00C74411"/>
    <w:rsid w:val="00C7480E"/>
    <w:rsid w:val="00C7484D"/>
    <w:rsid w:val="00C74A2D"/>
    <w:rsid w:val="00C74A44"/>
    <w:rsid w:val="00C750B7"/>
    <w:rsid w:val="00C75272"/>
    <w:rsid w:val="00C755B1"/>
    <w:rsid w:val="00C75988"/>
    <w:rsid w:val="00C75D9E"/>
    <w:rsid w:val="00C76BC4"/>
    <w:rsid w:val="00C7758F"/>
    <w:rsid w:val="00C7793C"/>
    <w:rsid w:val="00C77E6E"/>
    <w:rsid w:val="00C802CE"/>
    <w:rsid w:val="00C8045F"/>
    <w:rsid w:val="00C807D1"/>
    <w:rsid w:val="00C80B0E"/>
    <w:rsid w:val="00C80DC9"/>
    <w:rsid w:val="00C81574"/>
    <w:rsid w:val="00C816E9"/>
    <w:rsid w:val="00C817C7"/>
    <w:rsid w:val="00C818B7"/>
    <w:rsid w:val="00C81B23"/>
    <w:rsid w:val="00C81B4A"/>
    <w:rsid w:val="00C81B9D"/>
    <w:rsid w:val="00C82B02"/>
    <w:rsid w:val="00C82E1A"/>
    <w:rsid w:val="00C831AC"/>
    <w:rsid w:val="00C83538"/>
    <w:rsid w:val="00C843B0"/>
    <w:rsid w:val="00C846E4"/>
    <w:rsid w:val="00C84F07"/>
    <w:rsid w:val="00C84FA4"/>
    <w:rsid w:val="00C8506F"/>
    <w:rsid w:val="00C851FA"/>
    <w:rsid w:val="00C85333"/>
    <w:rsid w:val="00C85392"/>
    <w:rsid w:val="00C8539F"/>
    <w:rsid w:val="00C855B8"/>
    <w:rsid w:val="00C864F7"/>
    <w:rsid w:val="00C867AA"/>
    <w:rsid w:val="00C86BC7"/>
    <w:rsid w:val="00C86C13"/>
    <w:rsid w:val="00C86C88"/>
    <w:rsid w:val="00C86DE1"/>
    <w:rsid w:val="00C86F91"/>
    <w:rsid w:val="00C8748E"/>
    <w:rsid w:val="00C8774B"/>
    <w:rsid w:val="00C8786E"/>
    <w:rsid w:val="00C87C27"/>
    <w:rsid w:val="00C903E5"/>
    <w:rsid w:val="00C904E9"/>
    <w:rsid w:val="00C915DD"/>
    <w:rsid w:val="00C916EF"/>
    <w:rsid w:val="00C91EA9"/>
    <w:rsid w:val="00C92A16"/>
    <w:rsid w:val="00C9315A"/>
    <w:rsid w:val="00C932FC"/>
    <w:rsid w:val="00C934E5"/>
    <w:rsid w:val="00C93550"/>
    <w:rsid w:val="00C938BB"/>
    <w:rsid w:val="00C93A6B"/>
    <w:rsid w:val="00C93AC8"/>
    <w:rsid w:val="00C93B32"/>
    <w:rsid w:val="00C93CEB"/>
    <w:rsid w:val="00C93DBB"/>
    <w:rsid w:val="00C93DED"/>
    <w:rsid w:val="00C93F50"/>
    <w:rsid w:val="00C94008"/>
    <w:rsid w:val="00C941A7"/>
    <w:rsid w:val="00C94517"/>
    <w:rsid w:val="00C9466C"/>
    <w:rsid w:val="00C94794"/>
    <w:rsid w:val="00C94990"/>
    <w:rsid w:val="00C94BDB"/>
    <w:rsid w:val="00C94DDE"/>
    <w:rsid w:val="00C951FD"/>
    <w:rsid w:val="00C9529F"/>
    <w:rsid w:val="00C952D7"/>
    <w:rsid w:val="00C95849"/>
    <w:rsid w:val="00C95A30"/>
    <w:rsid w:val="00C96336"/>
    <w:rsid w:val="00C96792"/>
    <w:rsid w:val="00C9697F"/>
    <w:rsid w:val="00C969A8"/>
    <w:rsid w:val="00C969CA"/>
    <w:rsid w:val="00C96ED9"/>
    <w:rsid w:val="00C97048"/>
    <w:rsid w:val="00C97061"/>
    <w:rsid w:val="00C97348"/>
    <w:rsid w:val="00C973DF"/>
    <w:rsid w:val="00C976FB"/>
    <w:rsid w:val="00C977A6"/>
    <w:rsid w:val="00C97981"/>
    <w:rsid w:val="00C97ACA"/>
    <w:rsid w:val="00C97C19"/>
    <w:rsid w:val="00C97D30"/>
    <w:rsid w:val="00C97D59"/>
    <w:rsid w:val="00CA0109"/>
    <w:rsid w:val="00CA037D"/>
    <w:rsid w:val="00CA0578"/>
    <w:rsid w:val="00CA068C"/>
    <w:rsid w:val="00CA07F3"/>
    <w:rsid w:val="00CA0831"/>
    <w:rsid w:val="00CA11D8"/>
    <w:rsid w:val="00CA13B8"/>
    <w:rsid w:val="00CA1616"/>
    <w:rsid w:val="00CA1BB4"/>
    <w:rsid w:val="00CA1E63"/>
    <w:rsid w:val="00CA21C1"/>
    <w:rsid w:val="00CA2931"/>
    <w:rsid w:val="00CA2B09"/>
    <w:rsid w:val="00CA2C3A"/>
    <w:rsid w:val="00CA2CC4"/>
    <w:rsid w:val="00CA2F83"/>
    <w:rsid w:val="00CA3EB3"/>
    <w:rsid w:val="00CA4B7D"/>
    <w:rsid w:val="00CA4D55"/>
    <w:rsid w:val="00CA4D85"/>
    <w:rsid w:val="00CA554E"/>
    <w:rsid w:val="00CA5591"/>
    <w:rsid w:val="00CA5A07"/>
    <w:rsid w:val="00CA5A7D"/>
    <w:rsid w:val="00CA5C1A"/>
    <w:rsid w:val="00CA5F87"/>
    <w:rsid w:val="00CA5FEC"/>
    <w:rsid w:val="00CA6036"/>
    <w:rsid w:val="00CA6268"/>
    <w:rsid w:val="00CA630E"/>
    <w:rsid w:val="00CA6620"/>
    <w:rsid w:val="00CA6CBD"/>
    <w:rsid w:val="00CA6CF9"/>
    <w:rsid w:val="00CA70CA"/>
    <w:rsid w:val="00CA733F"/>
    <w:rsid w:val="00CA799E"/>
    <w:rsid w:val="00CA7B34"/>
    <w:rsid w:val="00CB0587"/>
    <w:rsid w:val="00CB0692"/>
    <w:rsid w:val="00CB089C"/>
    <w:rsid w:val="00CB0C49"/>
    <w:rsid w:val="00CB0C91"/>
    <w:rsid w:val="00CB0CFA"/>
    <w:rsid w:val="00CB10B5"/>
    <w:rsid w:val="00CB1104"/>
    <w:rsid w:val="00CB11D3"/>
    <w:rsid w:val="00CB12D5"/>
    <w:rsid w:val="00CB15F3"/>
    <w:rsid w:val="00CB1ACD"/>
    <w:rsid w:val="00CB1D3F"/>
    <w:rsid w:val="00CB1E28"/>
    <w:rsid w:val="00CB2103"/>
    <w:rsid w:val="00CB2135"/>
    <w:rsid w:val="00CB2562"/>
    <w:rsid w:val="00CB2D5F"/>
    <w:rsid w:val="00CB31C1"/>
    <w:rsid w:val="00CB32F4"/>
    <w:rsid w:val="00CB381D"/>
    <w:rsid w:val="00CB3A38"/>
    <w:rsid w:val="00CB3B92"/>
    <w:rsid w:val="00CB3BFF"/>
    <w:rsid w:val="00CB46E0"/>
    <w:rsid w:val="00CB483D"/>
    <w:rsid w:val="00CB4A30"/>
    <w:rsid w:val="00CB4BCF"/>
    <w:rsid w:val="00CB4C12"/>
    <w:rsid w:val="00CB4F7A"/>
    <w:rsid w:val="00CB5800"/>
    <w:rsid w:val="00CB5AD4"/>
    <w:rsid w:val="00CB6274"/>
    <w:rsid w:val="00CB670B"/>
    <w:rsid w:val="00CB67C4"/>
    <w:rsid w:val="00CB681B"/>
    <w:rsid w:val="00CB6A52"/>
    <w:rsid w:val="00CB6C1B"/>
    <w:rsid w:val="00CB6FAE"/>
    <w:rsid w:val="00CB7508"/>
    <w:rsid w:val="00CB7B51"/>
    <w:rsid w:val="00CB7B87"/>
    <w:rsid w:val="00CB7DA7"/>
    <w:rsid w:val="00CC0292"/>
    <w:rsid w:val="00CC04D8"/>
    <w:rsid w:val="00CC0988"/>
    <w:rsid w:val="00CC0D66"/>
    <w:rsid w:val="00CC0EA5"/>
    <w:rsid w:val="00CC13AC"/>
    <w:rsid w:val="00CC1E10"/>
    <w:rsid w:val="00CC1E37"/>
    <w:rsid w:val="00CC1E8C"/>
    <w:rsid w:val="00CC1FA0"/>
    <w:rsid w:val="00CC256F"/>
    <w:rsid w:val="00CC2B04"/>
    <w:rsid w:val="00CC2E30"/>
    <w:rsid w:val="00CC36A5"/>
    <w:rsid w:val="00CC39E2"/>
    <w:rsid w:val="00CC3C62"/>
    <w:rsid w:val="00CC3C97"/>
    <w:rsid w:val="00CC40F4"/>
    <w:rsid w:val="00CC46C2"/>
    <w:rsid w:val="00CC485B"/>
    <w:rsid w:val="00CC4A18"/>
    <w:rsid w:val="00CC4E55"/>
    <w:rsid w:val="00CC530D"/>
    <w:rsid w:val="00CC57DF"/>
    <w:rsid w:val="00CC5EAA"/>
    <w:rsid w:val="00CC64E6"/>
    <w:rsid w:val="00CC665E"/>
    <w:rsid w:val="00CC6A71"/>
    <w:rsid w:val="00CC6F32"/>
    <w:rsid w:val="00CC7C92"/>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2F0"/>
    <w:rsid w:val="00CD39D8"/>
    <w:rsid w:val="00CD3D6D"/>
    <w:rsid w:val="00CD451F"/>
    <w:rsid w:val="00CD4D32"/>
    <w:rsid w:val="00CD515E"/>
    <w:rsid w:val="00CD5789"/>
    <w:rsid w:val="00CD5791"/>
    <w:rsid w:val="00CD5AB3"/>
    <w:rsid w:val="00CD5B17"/>
    <w:rsid w:val="00CD5B30"/>
    <w:rsid w:val="00CD5E55"/>
    <w:rsid w:val="00CD63D1"/>
    <w:rsid w:val="00CD65FB"/>
    <w:rsid w:val="00CD6AF1"/>
    <w:rsid w:val="00CD6EF0"/>
    <w:rsid w:val="00CD6F44"/>
    <w:rsid w:val="00CD6FCB"/>
    <w:rsid w:val="00CD75F8"/>
    <w:rsid w:val="00CD7711"/>
    <w:rsid w:val="00CD7BEA"/>
    <w:rsid w:val="00CE0234"/>
    <w:rsid w:val="00CE02B5"/>
    <w:rsid w:val="00CE0740"/>
    <w:rsid w:val="00CE0959"/>
    <w:rsid w:val="00CE0AAF"/>
    <w:rsid w:val="00CE0D06"/>
    <w:rsid w:val="00CE0FB0"/>
    <w:rsid w:val="00CE18FD"/>
    <w:rsid w:val="00CE19D6"/>
    <w:rsid w:val="00CE19F3"/>
    <w:rsid w:val="00CE2130"/>
    <w:rsid w:val="00CE213A"/>
    <w:rsid w:val="00CE29DC"/>
    <w:rsid w:val="00CE2C87"/>
    <w:rsid w:val="00CE363F"/>
    <w:rsid w:val="00CE395B"/>
    <w:rsid w:val="00CE3AA6"/>
    <w:rsid w:val="00CE4194"/>
    <w:rsid w:val="00CE4271"/>
    <w:rsid w:val="00CE4373"/>
    <w:rsid w:val="00CE44E8"/>
    <w:rsid w:val="00CE4FE7"/>
    <w:rsid w:val="00CE5828"/>
    <w:rsid w:val="00CE5960"/>
    <w:rsid w:val="00CE5CEC"/>
    <w:rsid w:val="00CE5DC9"/>
    <w:rsid w:val="00CE5F9C"/>
    <w:rsid w:val="00CE6606"/>
    <w:rsid w:val="00CE66DD"/>
    <w:rsid w:val="00CE6788"/>
    <w:rsid w:val="00CE687C"/>
    <w:rsid w:val="00CE6B63"/>
    <w:rsid w:val="00CE6BC1"/>
    <w:rsid w:val="00CE6F2D"/>
    <w:rsid w:val="00CE7632"/>
    <w:rsid w:val="00CE7723"/>
    <w:rsid w:val="00CE7CED"/>
    <w:rsid w:val="00CF0023"/>
    <w:rsid w:val="00CF004B"/>
    <w:rsid w:val="00CF07E4"/>
    <w:rsid w:val="00CF0A3E"/>
    <w:rsid w:val="00CF111A"/>
    <w:rsid w:val="00CF1192"/>
    <w:rsid w:val="00CF1602"/>
    <w:rsid w:val="00CF1900"/>
    <w:rsid w:val="00CF1A55"/>
    <w:rsid w:val="00CF1D3B"/>
    <w:rsid w:val="00CF23D3"/>
    <w:rsid w:val="00CF2E9F"/>
    <w:rsid w:val="00CF35E8"/>
    <w:rsid w:val="00CF4058"/>
    <w:rsid w:val="00CF417B"/>
    <w:rsid w:val="00CF4407"/>
    <w:rsid w:val="00CF459B"/>
    <w:rsid w:val="00CF45EC"/>
    <w:rsid w:val="00CF4AED"/>
    <w:rsid w:val="00CF4BF7"/>
    <w:rsid w:val="00CF4FCC"/>
    <w:rsid w:val="00CF50FF"/>
    <w:rsid w:val="00CF519C"/>
    <w:rsid w:val="00CF51FA"/>
    <w:rsid w:val="00CF5BF7"/>
    <w:rsid w:val="00CF61AE"/>
    <w:rsid w:val="00CF632E"/>
    <w:rsid w:val="00CF63DE"/>
    <w:rsid w:val="00CF72EA"/>
    <w:rsid w:val="00CF76DB"/>
    <w:rsid w:val="00CF7BC9"/>
    <w:rsid w:val="00D00643"/>
    <w:rsid w:val="00D007BC"/>
    <w:rsid w:val="00D00DD0"/>
    <w:rsid w:val="00D00F99"/>
    <w:rsid w:val="00D0146E"/>
    <w:rsid w:val="00D01607"/>
    <w:rsid w:val="00D0171F"/>
    <w:rsid w:val="00D019B3"/>
    <w:rsid w:val="00D01DEF"/>
    <w:rsid w:val="00D02077"/>
    <w:rsid w:val="00D0286E"/>
    <w:rsid w:val="00D02B5A"/>
    <w:rsid w:val="00D02C5C"/>
    <w:rsid w:val="00D03545"/>
    <w:rsid w:val="00D03683"/>
    <w:rsid w:val="00D03CBA"/>
    <w:rsid w:val="00D03EAB"/>
    <w:rsid w:val="00D04C48"/>
    <w:rsid w:val="00D05832"/>
    <w:rsid w:val="00D05A91"/>
    <w:rsid w:val="00D05ECC"/>
    <w:rsid w:val="00D0632A"/>
    <w:rsid w:val="00D06637"/>
    <w:rsid w:val="00D06BF1"/>
    <w:rsid w:val="00D07103"/>
    <w:rsid w:val="00D07405"/>
    <w:rsid w:val="00D0753B"/>
    <w:rsid w:val="00D076DA"/>
    <w:rsid w:val="00D07FAB"/>
    <w:rsid w:val="00D10703"/>
    <w:rsid w:val="00D10AD1"/>
    <w:rsid w:val="00D10E32"/>
    <w:rsid w:val="00D1102E"/>
    <w:rsid w:val="00D110CD"/>
    <w:rsid w:val="00D11378"/>
    <w:rsid w:val="00D11702"/>
    <w:rsid w:val="00D11A15"/>
    <w:rsid w:val="00D11B27"/>
    <w:rsid w:val="00D11C36"/>
    <w:rsid w:val="00D11D3B"/>
    <w:rsid w:val="00D1210A"/>
    <w:rsid w:val="00D122B0"/>
    <w:rsid w:val="00D124A3"/>
    <w:rsid w:val="00D1251F"/>
    <w:rsid w:val="00D12534"/>
    <w:rsid w:val="00D1267D"/>
    <w:rsid w:val="00D127A3"/>
    <w:rsid w:val="00D127E3"/>
    <w:rsid w:val="00D12C9B"/>
    <w:rsid w:val="00D1316D"/>
    <w:rsid w:val="00D131AA"/>
    <w:rsid w:val="00D1361A"/>
    <w:rsid w:val="00D13A92"/>
    <w:rsid w:val="00D13B83"/>
    <w:rsid w:val="00D13D6E"/>
    <w:rsid w:val="00D13D87"/>
    <w:rsid w:val="00D14177"/>
    <w:rsid w:val="00D1430A"/>
    <w:rsid w:val="00D15157"/>
    <w:rsid w:val="00D15294"/>
    <w:rsid w:val="00D155C0"/>
    <w:rsid w:val="00D156C5"/>
    <w:rsid w:val="00D15A25"/>
    <w:rsid w:val="00D165CB"/>
    <w:rsid w:val="00D166B8"/>
    <w:rsid w:val="00D16709"/>
    <w:rsid w:val="00D1699C"/>
    <w:rsid w:val="00D16AB5"/>
    <w:rsid w:val="00D16EF7"/>
    <w:rsid w:val="00D16F42"/>
    <w:rsid w:val="00D17638"/>
    <w:rsid w:val="00D1799E"/>
    <w:rsid w:val="00D2047A"/>
    <w:rsid w:val="00D20CF4"/>
    <w:rsid w:val="00D20D8B"/>
    <w:rsid w:val="00D2116C"/>
    <w:rsid w:val="00D21216"/>
    <w:rsid w:val="00D212EB"/>
    <w:rsid w:val="00D215E2"/>
    <w:rsid w:val="00D216C3"/>
    <w:rsid w:val="00D216D9"/>
    <w:rsid w:val="00D21FAD"/>
    <w:rsid w:val="00D22027"/>
    <w:rsid w:val="00D224AD"/>
    <w:rsid w:val="00D22911"/>
    <w:rsid w:val="00D22AC5"/>
    <w:rsid w:val="00D22BA1"/>
    <w:rsid w:val="00D22D99"/>
    <w:rsid w:val="00D22EF5"/>
    <w:rsid w:val="00D23020"/>
    <w:rsid w:val="00D23174"/>
    <w:rsid w:val="00D23300"/>
    <w:rsid w:val="00D2351D"/>
    <w:rsid w:val="00D23619"/>
    <w:rsid w:val="00D23684"/>
    <w:rsid w:val="00D23C3A"/>
    <w:rsid w:val="00D23F9D"/>
    <w:rsid w:val="00D254D7"/>
    <w:rsid w:val="00D25594"/>
    <w:rsid w:val="00D25C01"/>
    <w:rsid w:val="00D262DF"/>
    <w:rsid w:val="00D264D0"/>
    <w:rsid w:val="00D26D39"/>
    <w:rsid w:val="00D26F58"/>
    <w:rsid w:val="00D26FC9"/>
    <w:rsid w:val="00D27115"/>
    <w:rsid w:val="00D27321"/>
    <w:rsid w:val="00D27569"/>
    <w:rsid w:val="00D27710"/>
    <w:rsid w:val="00D27713"/>
    <w:rsid w:val="00D27ABE"/>
    <w:rsid w:val="00D300CE"/>
    <w:rsid w:val="00D300E5"/>
    <w:rsid w:val="00D303AD"/>
    <w:rsid w:val="00D303CB"/>
    <w:rsid w:val="00D30542"/>
    <w:rsid w:val="00D30889"/>
    <w:rsid w:val="00D30C4F"/>
    <w:rsid w:val="00D318E8"/>
    <w:rsid w:val="00D31948"/>
    <w:rsid w:val="00D31A10"/>
    <w:rsid w:val="00D31CD4"/>
    <w:rsid w:val="00D31DA3"/>
    <w:rsid w:val="00D3203F"/>
    <w:rsid w:val="00D320A4"/>
    <w:rsid w:val="00D32108"/>
    <w:rsid w:val="00D322E9"/>
    <w:rsid w:val="00D322F1"/>
    <w:rsid w:val="00D32421"/>
    <w:rsid w:val="00D3265F"/>
    <w:rsid w:val="00D32B8F"/>
    <w:rsid w:val="00D32D4F"/>
    <w:rsid w:val="00D32D83"/>
    <w:rsid w:val="00D33324"/>
    <w:rsid w:val="00D333FE"/>
    <w:rsid w:val="00D33748"/>
    <w:rsid w:val="00D3424D"/>
    <w:rsid w:val="00D3446A"/>
    <w:rsid w:val="00D34596"/>
    <w:rsid w:val="00D3459A"/>
    <w:rsid w:val="00D345DD"/>
    <w:rsid w:val="00D34876"/>
    <w:rsid w:val="00D34BA1"/>
    <w:rsid w:val="00D3527F"/>
    <w:rsid w:val="00D356D0"/>
    <w:rsid w:val="00D35779"/>
    <w:rsid w:val="00D35D26"/>
    <w:rsid w:val="00D362AB"/>
    <w:rsid w:val="00D36692"/>
    <w:rsid w:val="00D3676C"/>
    <w:rsid w:val="00D368FC"/>
    <w:rsid w:val="00D37538"/>
    <w:rsid w:val="00D37A2F"/>
    <w:rsid w:val="00D37DFE"/>
    <w:rsid w:val="00D37E84"/>
    <w:rsid w:val="00D37E9E"/>
    <w:rsid w:val="00D4055B"/>
    <w:rsid w:val="00D4099B"/>
    <w:rsid w:val="00D40C72"/>
    <w:rsid w:val="00D40FB7"/>
    <w:rsid w:val="00D4101A"/>
    <w:rsid w:val="00D41324"/>
    <w:rsid w:val="00D41655"/>
    <w:rsid w:val="00D417F0"/>
    <w:rsid w:val="00D41900"/>
    <w:rsid w:val="00D41E51"/>
    <w:rsid w:val="00D41E98"/>
    <w:rsid w:val="00D4205D"/>
    <w:rsid w:val="00D423F1"/>
    <w:rsid w:val="00D42713"/>
    <w:rsid w:val="00D42AFF"/>
    <w:rsid w:val="00D42B31"/>
    <w:rsid w:val="00D433A2"/>
    <w:rsid w:val="00D4372E"/>
    <w:rsid w:val="00D43F65"/>
    <w:rsid w:val="00D43FB2"/>
    <w:rsid w:val="00D442C4"/>
    <w:rsid w:val="00D44349"/>
    <w:rsid w:val="00D4434B"/>
    <w:rsid w:val="00D443D8"/>
    <w:rsid w:val="00D44475"/>
    <w:rsid w:val="00D44705"/>
    <w:rsid w:val="00D44D03"/>
    <w:rsid w:val="00D44D9C"/>
    <w:rsid w:val="00D44F5D"/>
    <w:rsid w:val="00D450EF"/>
    <w:rsid w:val="00D4579D"/>
    <w:rsid w:val="00D4594F"/>
    <w:rsid w:val="00D4621D"/>
    <w:rsid w:val="00D46414"/>
    <w:rsid w:val="00D467C4"/>
    <w:rsid w:val="00D4687A"/>
    <w:rsid w:val="00D468B6"/>
    <w:rsid w:val="00D469FA"/>
    <w:rsid w:val="00D46ECB"/>
    <w:rsid w:val="00D477EE"/>
    <w:rsid w:val="00D50370"/>
    <w:rsid w:val="00D50BC6"/>
    <w:rsid w:val="00D5162F"/>
    <w:rsid w:val="00D51A3E"/>
    <w:rsid w:val="00D51EF2"/>
    <w:rsid w:val="00D52A30"/>
    <w:rsid w:val="00D52AFE"/>
    <w:rsid w:val="00D52B75"/>
    <w:rsid w:val="00D52F37"/>
    <w:rsid w:val="00D53427"/>
    <w:rsid w:val="00D53DB2"/>
    <w:rsid w:val="00D53E30"/>
    <w:rsid w:val="00D54C81"/>
    <w:rsid w:val="00D54CB6"/>
    <w:rsid w:val="00D54E56"/>
    <w:rsid w:val="00D54EBD"/>
    <w:rsid w:val="00D5553D"/>
    <w:rsid w:val="00D558B0"/>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D64"/>
    <w:rsid w:val="00D60F59"/>
    <w:rsid w:val="00D61209"/>
    <w:rsid w:val="00D6120F"/>
    <w:rsid w:val="00D61914"/>
    <w:rsid w:val="00D61E49"/>
    <w:rsid w:val="00D6215B"/>
    <w:rsid w:val="00D62747"/>
    <w:rsid w:val="00D627AF"/>
    <w:rsid w:val="00D62C01"/>
    <w:rsid w:val="00D62C15"/>
    <w:rsid w:val="00D62C5F"/>
    <w:rsid w:val="00D62D8A"/>
    <w:rsid w:val="00D62E71"/>
    <w:rsid w:val="00D6360A"/>
    <w:rsid w:val="00D636B0"/>
    <w:rsid w:val="00D63815"/>
    <w:rsid w:val="00D63960"/>
    <w:rsid w:val="00D63B21"/>
    <w:rsid w:val="00D6433B"/>
    <w:rsid w:val="00D645A3"/>
    <w:rsid w:val="00D64B94"/>
    <w:rsid w:val="00D64E99"/>
    <w:rsid w:val="00D65669"/>
    <w:rsid w:val="00D656A1"/>
    <w:rsid w:val="00D65819"/>
    <w:rsid w:val="00D65A42"/>
    <w:rsid w:val="00D65B21"/>
    <w:rsid w:val="00D65C41"/>
    <w:rsid w:val="00D6640A"/>
    <w:rsid w:val="00D675E4"/>
    <w:rsid w:val="00D6792F"/>
    <w:rsid w:val="00D6794F"/>
    <w:rsid w:val="00D679E5"/>
    <w:rsid w:val="00D67E49"/>
    <w:rsid w:val="00D67F61"/>
    <w:rsid w:val="00D700D8"/>
    <w:rsid w:val="00D701B7"/>
    <w:rsid w:val="00D70817"/>
    <w:rsid w:val="00D70B1E"/>
    <w:rsid w:val="00D70F86"/>
    <w:rsid w:val="00D710C4"/>
    <w:rsid w:val="00D7120F"/>
    <w:rsid w:val="00D71589"/>
    <w:rsid w:val="00D7163B"/>
    <w:rsid w:val="00D71D97"/>
    <w:rsid w:val="00D71F45"/>
    <w:rsid w:val="00D723C2"/>
    <w:rsid w:val="00D72649"/>
    <w:rsid w:val="00D72939"/>
    <w:rsid w:val="00D72D26"/>
    <w:rsid w:val="00D72DE4"/>
    <w:rsid w:val="00D73003"/>
    <w:rsid w:val="00D731C0"/>
    <w:rsid w:val="00D73585"/>
    <w:rsid w:val="00D73626"/>
    <w:rsid w:val="00D73B1C"/>
    <w:rsid w:val="00D73C0D"/>
    <w:rsid w:val="00D73C88"/>
    <w:rsid w:val="00D73E31"/>
    <w:rsid w:val="00D7413C"/>
    <w:rsid w:val="00D74556"/>
    <w:rsid w:val="00D746BE"/>
    <w:rsid w:val="00D74A29"/>
    <w:rsid w:val="00D74D3C"/>
    <w:rsid w:val="00D752BA"/>
    <w:rsid w:val="00D75931"/>
    <w:rsid w:val="00D75AFE"/>
    <w:rsid w:val="00D75B77"/>
    <w:rsid w:val="00D75C83"/>
    <w:rsid w:val="00D75FD1"/>
    <w:rsid w:val="00D7608C"/>
    <w:rsid w:val="00D7625C"/>
    <w:rsid w:val="00D767E4"/>
    <w:rsid w:val="00D76914"/>
    <w:rsid w:val="00D76A35"/>
    <w:rsid w:val="00D77092"/>
    <w:rsid w:val="00D7710E"/>
    <w:rsid w:val="00D77112"/>
    <w:rsid w:val="00D77F40"/>
    <w:rsid w:val="00D80494"/>
    <w:rsid w:val="00D80BDE"/>
    <w:rsid w:val="00D815EA"/>
    <w:rsid w:val="00D81620"/>
    <w:rsid w:val="00D8191D"/>
    <w:rsid w:val="00D8192E"/>
    <w:rsid w:val="00D8244A"/>
    <w:rsid w:val="00D82977"/>
    <w:rsid w:val="00D83480"/>
    <w:rsid w:val="00D83550"/>
    <w:rsid w:val="00D83993"/>
    <w:rsid w:val="00D83C98"/>
    <w:rsid w:val="00D83CC1"/>
    <w:rsid w:val="00D83F56"/>
    <w:rsid w:val="00D84411"/>
    <w:rsid w:val="00D84566"/>
    <w:rsid w:val="00D8466B"/>
    <w:rsid w:val="00D84E17"/>
    <w:rsid w:val="00D85080"/>
    <w:rsid w:val="00D85300"/>
    <w:rsid w:val="00D859C0"/>
    <w:rsid w:val="00D85CD5"/>
    <w:rsid w:val="00D85E8E"/>
    <w:rsid w:val="00D86945"/>
    <w:rsid w:val="00D86B63"/>
    <w:rsid w:val="00D86DB9"/>
    <w:rsid w:val="00D86E37"/>
    <w:rsid w:val="00D86FE7"/>
    <w:rsid w:val="00D876BD"/>
    <w:rsid w:val="00D877F3"/>
    <w:rsid w:val="00D87880"/>
    <w:rsid w:val="00D900FA"/>
    <w:rsid w:val="00D90278"/>
    <w:rsid w:val="00D9068A"/>
    <w:rsid w:val="00D906E3"/>
    <w:rsid w:val="00D90708"/>
    <w:rsid w:val="00D90EAF"/>
    <w:rsid w:val="00D91585"/>
    <w:rsid w:val="00D917EA"/>
    <w:rsid w:val="00D91E99"/>
    <w:rsid w:val="00D91F7D"/>
    <w:rsid w:val="00D91FFE"/>
    <w:rsid w:val="00D922B0"/>
    <w:rsid w:val="00D92433"/>
    <w:rsid w:val="00D926CA"/>
    <w:rsid w:val="00D92BB0"/>
    <w:rsid w:val="00D92CCD"/>
    <w:rsid w:val="00D931A6"/>
    <w:rsid w:val="00D935DD"/>
    <w:rsid w:val="00D9392F"/>
    <w:rsid w:val="00D93D50"/>
    <w:rsid w:val="00D940F0"/>
    <w:rsid w:val="00D949C8"/>
    <w:rsid w:val="00D94E50"/>
    <w:rsid w:val="00D94FA3"/>
    <w:rsid w:val="00D95662"/>
    <w:rsid w:val="00D95CB4"/>
    <w:rsid w:val="00D95E21"/>
    <w:rsid w:val="00D95E5E"/>
    <w:rsid w:val="00D95F89"/>
    <w:rsid w:val="00D963A3"/>
    <w:rsid w:val="00D96713"/>
    <w:rsid w:val="00D96E39"/>
    <w:rsid w:val="00D96EAE"/>
    <w:rsid w:val="00D96FD8"/>
    <w:rsid w:val="00DA0061"/>
    <w:rsid w:val="00DA0ADD"/>
    <w:rsid w:val="00DA0E33"/>
    <w:rsid w:val="00DA0EEF"/>
    <w:rsid w:val="00DA11B5"/>
    <w:rsid w:val="00DA1366"/>
    <w:rsid w:val="00DA14B4"/>
    <w:rsid w:val="00DA14F8"/>
    <w:rsid w:val="00DA16EB"/>
    <w:rsid w:val="00DA1E73"/>
    <w:rsid w:val="00DA2989"/>
    <w:rsid w:val="00DA2CF9"/>
    <w:rsid w:val="00DA330C"/>
    <w:rsid w:val="00DA3B94"/>
    <w:rsid w:val="00DA4343"/>
    <w:rsid w:val="00DA4389"/>
    <w:rsid w:val="00DA45E3"/>
    <w:rsid w:val="00DA49AF"/>
    <w:rsid w:val="00DA4CFB"/>
    <w:rsid w:val="00DA526D"/>
    <w:rsid w:val="00DA53B3"/>
    <w:rsid w:val="00DA53E8"/>
    <w:rsid w:val="00DA54A3"/>
    <w:rsid w:val="00DA54EE"/>
    <w:rsid w:val="00DA5C25"/>
    <w:rsid w:val="00DA5D35"/>
    <w:rsid w:val="00DA623A"/>
    <w:rsid w:val="00DA62BA"/>
    <w:rsid w:val="00DA66A3"/>
    <w:rsid w:val="00DA6886"/>
    <w:rsid w:val="00DA718C"/>
    <w:rsid w:val="00DA7507"/>
    <w:rsid w:val="00DA7BA1"/>
    <w:rsid w:val="00DA7FF6"/>
    <w:rsid w:val="00DB00B6"/>
    <w:rsid w:val="00DB0198"/>
    <w:rsid w:val="00DB06A7"/>
    <w:rsid w:val="00DB08B6"/>
    <w:rsid w:val="00DB099D"/>
    <w:rsid w:val="00DB0A51"/>
    <w:rsid w:val="00DB0B62"/>
    <w:rsid w:val="00DB0D42"/>
    <w:rsid w:val="00DB12C4"/>
    <w:rsid w:val="00DB1354"/>
    <w:rsid w:val="00DB1474"/>
    <w:rsid w:val="00DB1725"/>
    <w:rsid w:val="00DB1A18"/>
    <w:rsid w:val="00DB1AA2"/>
    <w:rsid w:val="00DB1E6F"/>
    <w:rsid w:val="00DB2428"/>
    <w:rsid w:val="00DB2585"/>
    <w:rsid w:val="00DB26BE"/>
    <w:rsid w:val="00DB2F8B"/>
    <w:rsid w:val="00DB3050"/>
    <w:rsid w:val="00DB3517"/>
    <w:rsid w:val="00DB3812"/>
    <w:rsid w:val="00DB3F7A"/>
    <w:rsid w:val="00DB4451"/>
    <w:rsid w:val="00DB445B"/>
    <w:rsid w:val="00DB468C"/>
    <w:rsid w:val="00DB4B4E"/>
    <w:rsid w:val="00DB4DFC"/>
    <w:rsid w:val="00DB535C"/>
    <w:rsid w:val="00DB6407"/>
    <w:rsid w:val="00DB65E5"/>
    <w:rsid w:val="00DB670E"/>
    <w:rsid w:val="00DB6E10"/>
    <w:rsid w:val="00DB7056"/>
    <w:rsid w:val="00DB7062"/>
    <w:rsid w:val="00DB71BB"/>
    <w:rsid w:val="00DB7812"/>
    <w:rsid w:val="00DB7EA0"/>
    <w:rsid w:val="00DC027F"/>
    <w:rsid w:val="00DC03B0"/>
    <w:rsid w:val="00DC03F0"/>
    <w:rsid w:val="00DC0706"/>
    <w:rsid w:val="00DC09E2"/>
    <w:rsid w:val="00DC0BE7"/>
    <w:rsid w:val="00DC0E6E"/>
    <w:rsid w:val="00DC0EFE"/>
    <w:rsid w:val="00DC1372"/>
    <w:rsid w:val="00DC1741"/>
    <w:rsid w:val="00DC18C2"/>
    <w:rsid w:val="00DC1E5D"/>
    <w:rsid w:val="00DC1EA5"/>
    <w:rsid w:val="00DC20BC"/>
    <w:rsid w:val="00DC21F7"/>
    <w:rsid w:val="00DC2ABC"/>
    <w:rsid w:val="00DC2B21"/>
    <w:rsid w:val="00DC2C2F"/>
    <w:rsid w:val="00DC2EAE"/>
    <w:rsid w:val="00DC2F0C"/>
    <w:rsid w:val="00DC317C"/>
    <w:rsid w:val="00DC31D4"/>
    <w:rsid w:val="00DC399B"/>
    <w:rsid w:val="00DC3BA7"/>
    <w:rsid w:val="00DC3F22"/>
    <w:rsid w:val="00DC4383"/>
    <w:rsid w:val="00DC43AE"/>
    <w:rsid w:val="00DC4406"/>
    <w:rsid w:val="00DC48D0"/>
    <w:rsid w:val="00DC4A30"/>
    <w:rsid w:val="00DC4FA7"/>
    <w:rsid w:val="00DC5418"/>
    <w:rsid w:val="00DC5617"/>
    <w:rsid w:val="00DC5940"/>
    <w:rsid w:val="00DC5B19"/>
    <w:rsid w:val="00DC5D56"/>
    <w:rsid w:val="00DC6068"/>
    <w:rsid w:val="00DC607C"/>
    <w:rsid w:val="00DC6196"/>
    <w:rsid w:val="00DC62E7"/>
    <w:rsid w:val="00DC63C5"/>
    <w:rsid w:val="00DC6604"/>
    <w:rsid w:val="00DC679E"/>
    <w:rsid w:val="00DC684B"/>
    <w:rsid w:val="00DC6901"/>
    <w:rsid w:val="00DC73C4"/>
    <w:rsid w:val="00DC7D16"/>
    <w:rsid w:val="00DD009A"/>
    <w:rsid w:val="00DD02E6"/>
    <w:rsid w:val="00DD0475"/>
    <w:rsid w:val="00DD089C"/>
    <w:rsid w:val="00DD0D84"/>
    <w:rsid w:val="00DD12F1"/>
    <w:rsid w:val="00DD21AC"/>
    <w:rsid w:val="00DD2522"/>
    <w:rsid w:val="00DD25B3"/>
    <w:rsid w:val="00DD275F"/>
    <w:rsid w:val="00DD2845"/>
    <w:rsid w:val="00DD2967"/>
    <w:rsid w:val="00DD2A8E"/>
    <w:rsid w:val="00DD2C44"/>
    <w:rsid w:val="00DD304E"/>
    <w:rsid w:val="00DD33F7"/>
    <w:rsid w:val="00DD350F"/>
    <w:rsid w:val="00DD3CC6"/>
    <w:rsid w:val="00DD4321"/>
    <w:rsid w:val="00DD4944"/>
    <w:rsid w:val="00DD503B"/>
    <w:rsid w:val="00DD504C"/>
    <w:rsid w:val="00DD50F3"/>
    <w:rsid w:val="00DD612D"/>
    <w:rsid w:val="00DD646A"/>
    <w:rsid w:val="00DD66CA"/>
    <w:rsid w:val="00DD69D3"/>
    <w:rsid w:val="00DD6DED"/>
    <w:rsid w:val="00DD778A"/>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457"/>
    <w:rsid w:val="00DE366B"/>
    <w:rsid w:val="00DE3827"/>
    <w:rsid w:val="00DE4037"/>
    <w:rsid w:val="00DE4210"/>
    <w:rsid w:val="00DE442D"/>
    <w:rsid w:val="00DE45D9"/>
    <w:rsid w:val="00DE45FF"/>
    <w:rsid w:val="00DE4AAB"/>
    <w:rsid w:val="00DE4BF4"/>
    <w:rsid w:val="00DE4CC4"/>
    <w:rsid w:val="00DE579B"/>
    <w:rsid w:val="00DE57B5"/>
    <w:rsid w:val="00DE5BE2"/>
    <w:rsid w:val="00DE638A"/>
    <w:rsid w:val="00DE65B5"/>
    <w:rsid w:val="00DE6621"/>
    <w:rsid w:val="00DE67E9"/>
    <w:rsid w:val="00DE67FF"/>
    <w:rsid w:val="00DE69D8"/>
    <w:rsid w:val="00DE6AF4"/>
    <w:rsid w:val="00DE6C11"/>
    <w:rsid w:val="00DE6D31"/>
    <w:rsid w:val="00DE6D68"/>
    <w:rsid w:val="00DE717E"/>
    <w:rsid w:val="00DE747F"/>
    <w:rsid w:val="00DE749B"/>
    <w:rsid w:val="00DE756E"/>
    <w:rsid w:val="00DE7968"/>
    <w:rsid w:val="00DE7BD3"/>
    <w:rsid w:val="00DE7CEA"/>
    <w:rsid w:val="00DF0716"/>
    <w:rsid w:val="00DF0F97"/>
    <w:rsid w:val="00DF1212"/>
    <w:rsid w:val="00DF14C1"/>
    <w:rsid w:val="00DF1786"/>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E5C"/>
    <w:rsid w:val="00DF4F8E"/>
    <w:rsid w:val="00DF4FE3"/>
    <w:rsid w:val="00DF53C2"/>
    <w:rsid w:val="00DF5624"/>
    <w:rsid w:val="00DF56C5"/>
    <w:rsid w:val="00DF5783"/>
    <w:rsid w:val="00DF58BD"/>
    <w:rsid w:val="00DF5E70"/>
    <w:rsid w:val="00DF5F39"/>
    <w:rsid w:val="00DF65A9"/>
    <w:rsid w:val="00DF6657"/>
    <w:rsid w:val="00DF6D2E"/>
    <w:rsid w:val="00DF6E11"/>
    <w:rsid w:val="00DF711F"/>
    <w:rsid w:val="00DF73AF"/>
    <w:rsid w:val="00DF785B"/>
    <w:rsid w:val="00DF7C5E"/>
    <w:rsid w:val="00E00103"/>
    <w:rsid w:val="00E00455"/>
    <w:rsid w:val="00E00511"/>
    <w:rsid w:val="00E00C68"/>
    <w:rsid w:val="00E00CBF"/>
    <w:rsid w:val="00E01244"/>
    <w:rsid w:val="00E01394"/>
    <w:rsid w:val="00E01595"/>
    <w:rsid w:val="00E0193B"/>
    <w:rsid w:val="00E01988"/>
    <w:rsid w:val="00E01E3F"/>
    <w:rsid w:val="00E02116"/>
    <w:rsid w:val="00E02610"/>
    <w:rsid w:val="00E026E7"/>
    <w:rsid w:val="00E02987"/>
    <w:rsid w:val="00E03051"/>
    <w:rsid w:val="00E035FC"/>
    <w:rsid w:val="00E03EA3"/>
    <w:rsid w:val="00E03EC2"/>
    <w:rsid w:val="00E0411C"/>
    <w:rsid w:val="00E0426E"/>
    <w:rsid w:val="00E044CA"/>
    <w:rsid w:val="00E04AC4"/>
    <w:rsid w:val="00E05080"/>
    <w:rsid w:val="00E053F2"/>
    <w:rsid w:val="00E063AE"/>
    <w:rsid w:val="00E0679F"/>
    <w:rsid w:val="00E06B9D"/>
    <w:rsid w:val="00E06FCD"/>
    <w:rsid w:val="00E07301"/>
    <w:rsid w:val="00E07414"/>
    <w:rsid w:val="00E079D1"/>
    <w:rsid w:val="00E07BDF"/>
    <w:rsid w:val="00E07E44"/>
    <w:rsid w:val="00E10092"/>
    <w:rsid w:val="00E10343"/>
    <w:rsid w:val="00E10817"/>
    <w:rsid w:val="00E115DF"/>
    <w:rsid w:val="00E117CA"/>
    <w:rsid w:val="00E11936"/>
    <w:rsid w:val="00E11C96"/>
    <w:rsid w:val="00E125BF"/>
    <w:rsid w:val="00E129C3"/>
    <w:rsid w:val="00E1308C"/>
    <w:rsid w:val="00E1371A"/>
    <w:rsid w:val="00E138F4"/>
    <w:rsid w:val="00E1390F"/>
    <w:rsid w:val="00E13923"/>
    <w:rsid w:val="00E13AB2"/>
    <w:rsid w:val="00E13B76"/>
    <w:rsid w:val="00E1403C"/>
    <w:rsid w:val="00E14060"/>
    <w:rsid w:val="00E14227"/>
    <w:rsid w:val="00E1481B"/>
    <w:rsid w:val="00E14BAF"/>
    <w:rsid w:val="00E150B4"/>
    <w:rsid w:val="00E15ED0"/>
    <w:rsid w:val="00E166D3"/>
    <w:rsid w:val="00E16C09"/>
    <w:rsid w:val="00E16DED"/>
    <w:rsid w:val="00E16E10"/>
    <w:rsid w:val="00E173B8"/>
    <w:rsid w:val="00E17CB8"/>
    <w:rsid w:val="00E17E34"/>
    <w:rsid w:val="00E20015"/>
    <w:rsid w:val="00E2014D"/>
    <w:rsid w:val="00E20167"/>
    <w:rsid w:val="00E2024B"/>
    <w:rsid w:val="00E2093C"/>
    <w:rsid w:val="00E20E9C"/>
    <w:rsid w:val="00E21193"/>
    <w:rsid w:val="00E21195"/>
    <w:rsid w:val="00E22110"/>
    <w:rsid w:val="00E22194"/>
    <w:rsid w:val="00E221C0"/>
    <w:rsid w:val="00E2237C"/>
    <w:rsid w:val="00E224AF"/>
    <w:rsid w:val="00E22722"/>
    <w:rsid w:val="00E22BC0"/>
    <w:rsid w:val="00E22C3B"/>
    <w:rsid w:val="00E22D99"/>
    <w:rsid w:val="00E22DFE"/>
    <w:rsid w:val="00E22F2C"/>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659C"/>
    <w:rsid w:val="00E26D63"/>
    <w:rsid w:val="00E26F09"/>
    <w:rsid w:val="00E27172"/>
    <w:rsid w:val="00E275D3"/>
    <w:rsid w:val="00E27792"/>
    <w:rsid w:val="00E278B7"/>
    <w:rsid w:val="00E279E5"/>
    <w:rsid w:val="00E27B19"/>
    <w:rsid w:val="00E27CB5"/>
    <w:rsid w:val="00E27E91"/>
    <w:rsid w:val="00E30270"/>
    <w:rsid w:val="00E304AD"/>
    <w:rsid w:val="00E30B03"/>
    <w:rsid w:val="00E30BB5"/>
    <w:rsid w:val="00E30DD6"/>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F47"/>
    <w:rsid w:val="00E33FDF"/>
    <w:rsid w:val="00E346A5"/>
    <w:rsid w:val="00E347EB"/>
    <w:rsid w:val="00E34880"/>
    <w:rsid w:val="00E34916"/>
    <w:rsid w:val="00E35357"/>
    <w:rsid w:val="00E35E7C"/>
    <w:rsid w:val="00E364F2"/>
    <w:rsid w:val="00E36540"/>
    <w:rsid w:val="00E36FE6"/>
    <w:rsid w:val="00E37910"/>
    <w:rsid w:val="00E37B45"/>
    <w:rsid w:val="00E37C8A"/>
    <w:rsid w:val="00E37D27"/>
    <w:rsid w:val="00E40133"/>
    <w:rsid w:val="00E40164"/>
    <w:rsid w:val="00E40478"/>
    <w:rsid w:val="00E406BE"/>
    <w:rsid w:val="00E40BFA"/>
    <w:rsid w:val="00E4122B"/>
    <w:rsid w:val="00E4132D"/>
    <w:rsid w:val="00E41EA9"/>
    <w:rsid w:val="00E42302"/>
    <w:rsid w:val="00E427E9"/>
    <w:rsid w:val="00E42B21"/>
    <w:rsid w:val="00E42BE7"/>
    <w:rsid w:val="00E435AA"/>
    <w:rsid w:val="00E437F2"/>
    <w:rsid w:val="00E43DA8"/>
    <w:rsid w:val="00E43E9A"/>
    <w:rsid w:val="00E4410F"/>
    <w:rsid w:val="00E4431E"/>
    <w:rsid w:val="00E4433E"/>
    <w:rsid w:val="00E44388"/>
    <w:rsid w:val="00E443D9"/>
    <w:rsid w:val="00E443DF"/>
    <w:rsid w:val="00E4464C"/>
    <w:rsid w:val="00E44700"/>
    <w:rsid w:val="00E44788"/>
    <w:rsid w:val="00E44D55"/>
    <w:rsid w:val="00E44EE8"/>
    <w:rsid w:val="00E44EF0"/>
    <w:rsid w:val="00E450EA"/>
    <w:rsid w:val="00E4539B"/>
    <w:rsid w:val="00E45459"/>
    <w:rsid w:val="00E45B8A"/>
    <w:rsid w:val="00E45C79"/>
    <w:rsid w:val="00E45D1E"/>
    <w:rsid w:val="00E45FD5"/>
    <w:rsid w:val="00E46148"/>
    <w:rsid w:val="00E4632A"/>
    <w:rsid w:val="00E46675"/>
    <w:rsid w:val="00E46730"/>
    <w:rsid w:val="00E46A3A"/>
    <w:rsid w:val="00E46A78"/>
    <w:rsid w:val="00E46C18"/>
    <w:rsid w:val="00E47430"/>
    <w:rsid w:val="00E4749F"/>
    <w:rsid w:val="00E47772"/>
    <w:rsid w:val="00E47919"/>
    <w:rsid w:val="00E47EC5"/>
    <w:rsid w:val="00E5029B"/>
    <w:rsid w:val="00E50735"/>
    <w:rsid w:val="00E50F2A"/>
    <w:rsid w:val="00E515F8"/>
    <w:rsid w:val="00E5163A"/>
    <w:rsid w:val="00E5167D"/>
    <w:rsid w:val="00E52772"/>
    <w:rsid w:val="00E52C1C"/>
    <w:rsid w:val="00E530B6"/>
    <w:rsid w:val="00E53282"/>
    <w:rsid w:val="00E5344D"/>
    <w:rsid w:val="00E5359F"/>
    <w:rsid w:val="00E53E66"/>
    <w:rsid w:val="00E54142"/>
    <w:rsid w:val="00E54669"/>
    <w:rsid w:val="00E54E0C"/>
    <w:rsid w:val="00E5510C"/>
    <w:rsid w:val="00E55253"/>
    <w:rsid w:val="00E55601"/>
    <w:rsid w:val="00E56106"/>
    <w:rsid w:val="00E564D5"/>
    <w:rsid w:val="00E5666D"/>
    <w:rsid w:val="00E56747"/>
    <w:rsid w:val="00E56770"/>
    <w:rsid w:val="00E56959"/>
    <w:rsid w:val="00E56A76"/>
    <w:rsid w:val="00E56ABF"/>
    <w:rsid w:val="00E56AF3"/>
    <w:rsid w:val="00E56E38"/>
    <w:rsid w:val="00E56F7A"/>
    <w:rsid w:val="00E5730D"/>
    <w:rsid w:val="00E57C37"/>
    <w:rsid w:val="00E603B4"/>
    <w:rsid w:val="00E6072B"/>
    <w:rsid w:val="00E615E2"/>
    <w:rsid w:val="00E618A5"/>
    <w:rsid w:val="00E6197B"/>
    <w:rsid w:val="00E61DB9"/>
    <w:rsid w:val="00E6215C"/>
    <w:rsid w:val="00E62524"/>
    <w:rsid w:val="00E62877"/>
    <w:rsid w:val="00E6287F"/>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6093"/>
    <w:rsid w:val="00E663CE"/>
    <w:rsid w:val="00E665C0"/>
    <w:rsid w:val="00E665EB"/>
    <w:rsid w:val="00E669B8"/>
    <w:rsid w:val="00E66B82"/>
    <w:rsid w:val="00E66E64"/>
    <w:rsid w:val="00E66F05"/>
    <w:rsid w:val="00E67224"/>
    <w:rsid w:val="00E672DD"/>
    <w:rsid w:val="00E676AE"/>
    <w:rsid w:val="00E6773A"/>
    <w:rsid w:val="00E6794B"/>
    <w:rsid w:val="00E67CE5"/>
    <w:rsid w:val="00E70254"/>
    <w:rsid w:val="00E70523"/>
    <w:rsid w:val="00E70684"/>
    <w:rsid w:val="00E70A7F"/>
    <w:rsid w:val="00E70F71"/>
    <w:rsid w:val="00E712D6"/>
    <w:rsid w:val="00E718A7"/>
    <w:rsid w:val="00E71A4B"/>
    <w:rsid w:val="00E71E84"/>
    <w:rsid w:val="00E72119"/>
    <w:rsid w:val="00E72152"/>
    <w:rsid w:val="00E721DB"/>
    <w:rsid w:val="00E7259B"/>
    <w:rsid w:val="00E729EF"/>
    <w:rsid w:val="00E72F92"/>
    <w:rsid w:val="00E7314D"/>
    <w:rsid w:val="00E73BDE"/>
    <w:rsid w:val="00E73DEB"/>
    <w:rsid w:val="00E7408D"/>
    <w:rsid w:val="00E743A6"/>
    <w:rsid w:val="00E743DF"/>
    <w:rsid w:val="00E75D10"/>
    <w:rsid w:val="00E75E09"/>
    <w:rsid w:val="00E76727"/>
    <w:rsid w:val="00E7673B"/>
    <w:rsid w:val="00E7677C"/>
    <w:rsid w:val="00E774CE"/>
    <w:rsid w:val="00E7753A"/>
    <w:rsid w:val="00E77606"/>
    <w:rsid w:val="00E77717"/>
    <w:rsid w:val="00E77CA1"/>
    <w:rsid w:val="00E77CF3"/>
    <w:rsid w:val="00E80670"/>
    <w:rsid w:val="00E8067E"/>
    <w:rsid w:val="00E807B0"/>
    <w:rsid w:val="00E80D7E"/>
    <w:rsid w:val="00E810A1"/>
    <w:rsid w:val="00E814C5"/>
    <w:rsid w:val="00E814DD"/>
    <w:rsid w:val="00E8190A"/>
    <w:rsid w:val="00E81DB4"/>
    <w:rsid w:val="00E81EE4"/>
    <w:rsid w:val="00E821A5"/>
    <w:rsid w:val="00E82250"/>
    <w:rsid w:val="00E82393"/>
    <w:rsid w:val="00E827AF"/>
    <w:rsid w:val="00E82CA1"/>
    <w:rsid w:val="00E83696"/>
    <w:rsid w:val="00E83730"/>
    <w:rsid w:val="00E83AA1"/>
    <w:rsid w:val="00E83C9F"/>
    <w:rsid w:val="00E83CCD"/>
    <w:rsid w:val="00E84007"/>
    <w:rsid w:val="00E842DF"/>
    <w:rsid w:val="00E84524"/>
    <w:rsid w:val="00E84641"/>
    <w:rsid w:val="00E8485B"/>
    <w:rsid w:val="00E848C2"/>
    <w:rsid w:val="00E84A66"/>
    <w:rsid w:val="00E84D5C"/>
    <w:rsid w:val="00E84E18"/>
    <w:rsid w:val="00E84F06"/>
    <w:rsid w:val="00E85071"/>
    <w:rsid w:val="00E85927"/>
    <w:rsid w:val="00E85989"/>
    <w:rsid w:val="00E85D0F"/>
    <w:rsid w:val="00E8614D"/>
    <w:rsid w:val="00E86F68"/>
    <w:rsid w:val="00E8754B"/>
    <w:rsid w:val="00E876CD"/>
    <w:rsid w:val="00E90351"/>
    <w:rsid w:val="00E9037D"/>
    <w:rsid w:val="00E9073E"/>
    <w:rsid w:val="00E90B84"/>
    <w:rsid w:val="00E90EF2"/>
    <w:rsid w:val="00E90F00"/>
    <w:rsid w:val="00E91380"/>
    <w:rsid w:val="00E9168B"/>
    <w:rsid w:val="00E91787"/>
    <w:rsid w:val="00E918ED"/>
    <w:rsid w:val="00E91B26"/>
    <w:rsid w:val="00E92319"/>
    <w:rsid w:val="00E923FD"/>
    <w:rsid w:val="00E9271E"/>
    <w:rsid w:val="00E9279B"/>
    <w:rsid w:val="00E92894"/>
    <w:rsid w:val="00E92D1B"/>
    <w:rsid w:val="00E92FFB"/>
    <w:rsid w:val="00E930FF"/>
    <w:rsid w:val="00E934AB"/>
    <w:rsid w:val="00E93511"/>
    <w:rsid w:val="00E93628"/>
    <w:rsid w:val="00E93BAF"/>
    <w:rsid w:val="00E93C58"/>
    <w:rsid w:val="00E93D87"/>
    <w:rsid w:val="00E93DA9"/>
    <w:rsid w:val="00E93E5B"/>
    <w:rsid w:val="00E93FF6"/>
    <w:rsid w:val="00E9422A"/>
    <w:rsid w:val="00E94487"/>
    <w:rsid w:val="00E944CE"/>
    <w:rsid w:val="00E9492D"/>
    <w:rsid w:val="00E94BC2"/>
    <w:rsid w:val="00E9508F"/>
    <w:rsid w:val="00E952FB"/>
    <w:rsid w:val="00E9601B"/>
    <w:rsid w:val="00E96206"/>
    <w:rsid w:val="00E96257"/>
    <w:rsid w:val="00E96693"/>
    <w:rsid w:val="00E967AD"/>
    <w:rsid w:val="00E969BD"/>
    <w:rsid w:val="00E96A05"/>
    <w:rsid w:val="00E96DDF"/>
    <w:rsid w:val="00E96FDE"/>
    <w:rsid w:val="00E974FF"/>
    <w:rsid w:val="00E977D4"/>
    <w:rsid w:val="00E977F8"/>
    <w:rsid w:val="00E9785C"/>
    <w:rsid w:val="00E978BA"/>
    <w:rsid w:val="00E97C52"/>
    <w:rsid w:val="00EA002C"/>
    <w:rsid w:val="00EA006D"/>
    <w:rsid w:val="00EA0181"/>
    <w:rsid w:val="00EA0476"/>
    <w:rsid w:val="00EA06A4"/>
    <w:rsid w:val="00EA06E6"/>
    <w:rsid w:val="00EA098E"/>
    <w:rsid w:val="00EA0A60"/>
    <w:rsid w:val="00EA0AD7"/>
    <w:rsid w:val="00EA0B49"/>
    <w:rsid w:val="00EA0BCF"/>
    <w:rsid w:val="00EA0C9D"/>
    <w:rsid w:val="00EA14C3"/>
    <w:rsid w:val="00EA1650"/>
    <w:rsid w:val="00EA198B"/>
    <w:rsid w:val="00EA1CA1"/>
    <w:rsid w:val="00EA1DC0"/>
    <w:rsid w:val="00EA22DE"/>
    <w:rsid w:val="00EA2319"/>
    <w:rsid w:val="00EA238B"/>
    <w:rsid w:val="00EA24D6"/>
    <w:rsid w:val="00EA2870"/>
    <w:rsid w:val="00EA28DE"/>
    <w:rsid w:val="00EA2940"/>
    <w:rsid w:val="00EA2CA4"/>
    <w:rsid w:val="00EA3033"/>
    <w:rsid w:val="00EA3036"/>
    <w:rsid w:val="00EA310F"/>
    <w:rsid w:val="00EA335E"/>
    <w:rsid w:val="00EA37E9"/>
    <w:rsid w:val="00EA3A3F"/>
    <w:rsid w:val="00EA3B3E"/>
    <w:rsid w:val="00EA3E5F"/>
    <w:rsid w:val="00EA433F"/>
    <w:rsid w:val="00EA46A9"/>
    <w:rsid w:val="00EA4765"/>
    <w:rsid w:val="00EA4D39"/>
    <w:rsid w:val="00EA4DDB"/>
    <w:rsid w:val="00EA4E41"/>
    <w:rsid w:val="00EA4F7F"/>
    <w:rsid w:val="00EA4FB5"/>
    <w:rsid w:val="00EA5587"/>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B00F3"/>
    <w:rsid w:val="00EB026C"/>
    <w:rsid w:val="00EB0B39"/>
    <w:rsid w:val="00EB0DAF"/>
    <w:rsid w:val="00EB0DC6"/>
    <w:rsid w:val="00EB0ED5"/>
    <w:rsid w:val="00EB1168"/>
    <w:rsid w:val="00EB1A3E"/>
    <w:rsid w:val="00EB1A5D"/>
    <w:rsid w:val="00EB1C23"/>
    <w:rsid w:val="00EB1DB9"/>
    <w:rsid w:val="00EB1E49"/>
    <w:rsid w:val="00EB1ED5"/>
    <w:rsid w:val="00EB2252"/>
    <w:rsid w:val="00EB2B81"/>
    <w:rsid w:val="00EB2D62"/>
    <w:rsid w:val="00EB3233"/>
    <w:rsid w:val="00EB37CC"/>
    <w:rsid w:val="00EB3A2E"/>
    <w:rsid w:val="00EB3AFB"/>
    <w:rsid w:val="00EB3D2D"/>
    <w:rsid w:val="00EB454E"/>
    <w:rsid w:val="00EB4C3D"/>
    <w:rsid w:val="00EB4E61"/>
    <w:rsid w:val="00EB4EAD"/>
    <w:rsid w:val="00EB5187"/>
    <w:rsid w:val="00EB52AA"/>
    <w:rsid w:val="00EB57E4"/>
    <w:rsid w:val="00EB5C21"/>
    <w:rsid w:val="00EB5E08"/>
    <w:rsid w:val="00EB5F5A"/>
    <w:rsid w:val="00EB6034"/>
    <w:rsid w:val="00EB637F"/>
    <w:rsid w:val="00EB6557"/>
    <w:rsid w:val="00EB6C13"/>
    <w:rsid w:val="00EB739A"/>
    <w:rsid w:val="00EB7442"/>
    <w:rsid w:val="00EB7D62"/>
    <w:rsid w:val="00EB7D8A"/>
    <w:rsid w:val="00EB7F9F"/>
    <w:rsid w:val="00EC0099"/>
    <w:rsid w:val="00EC00B0"/>
    <w:rsid w:val="00EC064B"/>
    <w:rsid w:val="00EC0705"/>
    <w:rsid w:val="00EC07E0"/>
    <w:rsid w:val="00EC08A0"/>
    <w:rsid w:val="00EC0A1E"/>
    <w:rsid w:val="00EC0E00"/>
    <w:rsid w:val="00EC0E9B"/>
    <w:rsid w:val="00EC0F23"/>
    <w:rsid w:val="00EC1F46"/>
    <w:rsid w:val="00EC2246"/>
    <w:rsid w:val="00EC23B7"/>
    <w:rsid w:val="00EC26E0"/>
    <w:rsid w:val="00EC2811"/>
    <w:rsid w:val="00EC2A1E"/>
    <w:rsid w:val="00EC2A7E"/>
    <w:rsid w:val="00EC3D3B"/>
    <w:rsid w:val="00EC42D2"/>
    <w:rsid w:val="00EC4443"/>
    <w:rsid w:val="00EC4A9A"/>
    <w:rsid w:val="00EC4DA3"/>
    <w:rsid w:val="00EC4E32"/>
    <w:rsid w:val="00EC5987"/>
    <w:rsid w:val="00EC67A0"/>
    <w:rsid w:val="00EC6A83"/>
    <w:rsid w:val="00EC6AEE"/>
    <w:rsid w:val="00EC6EFF"/>
    <w:rsid w:val="00EC7133"/>
    <w:rsid w:val="00EC757C"/>
    <w:rsid w:val="00EC77D1"/>
    <w:rsid w:val="00EC7EBA"/>
    <w:rsid w:val="00ED0295"/>
    <w:rsid w:val="00ED03CB"/>
    <w:rsid w:val="00ED0474"/>
    <w:rsid w:val="00ED047E"/>
    <w:rsid w:val="00ED0916"/>
    <w:rsid w:val="00ED0C35"/>
    <w:rsid w:val="00ED1993"/>
    <w:rsid w:val="00ED1AA9"/>
    <w:rsid w:val="00ED1EF4"/>
    <w:rsid w:val="00ED202F"/>
    <w:rsid w:val="00ED2103"/>
    <w:rsid w:val="00ED21FF"/>
    <w:rsid w:val="00ED23D6"/>
    <w:rsid w:val="00ED2457"/>
    <w:rsid w:val="00ED24FA"/>
    <w:rsid w:val="00ED2E8B"/>
    <w:rsid w:val="00ED3998"/>
    <w:rsid w:val="00ED3A0D"/>
    <w:rsid w:val="00ED4050"/>
    <w:rsid w:val="00ED427C"/>
    <w:rsid w:val="00ED462C"/>
    <w:rsid w:val="00ED4789"/>
    <w:rsid w:val="00ED4C2E"/>
    <w:rsid w:val="00ED57DF"/>
    <w:rsid w:val="00ED5877"/>
    <w:rsid w:val="00ED592D"/>
    <w:rsid w:val="00ED5D46"/>
    <w:rsid w:val="00ED5F31"/>
    <w:rsid w:val="00ED5FC3"/>
    <w:rsid w:val="00ED64B7"/>
    <w:rsid w:val="00ED652B"/>
    <w:rsid w:val="00ED676D"/>
    <w:rsid w:val="00ED6B01"/>
    <w:rsid w:val="00ED7A2B"/>
    <w:rsid w:val="00ED7EC7"/>
    <w:rsid w:val="00EE0162"/>
    <w:rsid w:val="00EE0406"/>
    <w:rsid w:val="00EE05D3"/>
    <w:rsid w:val="00EE0BFF"/>
    <w:rsid w:val="00EE0ECD"/>
    <w:rsid w:val="00EE1232"/>
    <w:rsid w:val="00EE142F"/>
    <w:rsid w:val="00EE1671"/>
    <w:rsid w:val="00EE18FD"/>
    <w:rsid w:val="00EE19F6"/>
    <w:rsid w:val="00EE1C51"/>
    <w:rsid w:val="00EE1DC4"/>
    <w:rsid w:val="00EE1E02"/>
    <w:rsid w:val="00EE2486"/>
    <w:rsid w:val="00EE2B79"/>
    <w:rsid w:val="00EE2CC7"/>
    <w:rsid w:val="00EE2D2F"/>
    <w:rsid w:val="00EE2E27"/>
    <w:rsid w:val="00EE34B7"/>
    <w:rsid w:val="00EE3888"/>
    <w:rsid w:val="00EE3D36"/>
    <w:rsid w:val="00EE411A"/>
    <w:rsid w:val="00EE439A"/>
    <w:rsid w:val="00EE494A"/>
    <w:rsid w:val="00EE4BA1"/>
    <w:rsid w:val="00EE4CCC"/>
    <w:rsid w:val="00EE4D27"/>
    <w:rsid w:val="00EE4D4F"/>
    <w:rsid w:val="00EE4DD5"/>
    <w:rsid w:val="00EE4E10"/>
    <w:rsid w:val="00EE4F3E"/>
    <w:rsid w:val="00EE518B"/>
    <w:rsid w:val="00EE548D"/>
    <w:rsid w:val="00EE57E0"/>
    <w:rsid w:val="00EE5A24"/>
    <w:rsid w:val="00EE5A7F"/>
    <w:rsid w:val="00EE6106"/>
    <w:rsid w:val="00EE6AE7"/>
    <w:rsid w:val="00EE6B44"/>
    <w:rsid w:val="00EE6D26"/>
    <w:rsid w:val="00EE70A0"/>
    <w:rsid w:val="00EE73CA"/>
    <w:rsid w:val="00EE742D"/>
    <w:rsid w:val="00EE74CB"/>
    <w:rsid w:val="00EE74D8"/>
    <w:rsid w:val="00EE7730"/>
    <w:rsid w:val="00EE7D58"/>
    <w:rsid w:val="00EF04BF"/>
    <w:rsid w:val="00EF0542"/>
    <w:rsid w:val="00EF086E"/>
    <w:rsid w:val="00EF0AD8"/>
    <w:rsid w:val="00EF0FF2"/>
    <w:rsid w:val="00EF1586"/>
    <w:rsid w:val="00EF1FCB"/>
    <w:rsid w:val="00EF218F"/>
    <w:rsid w:val="00EF21CB"/>
    <w:rsid w:val="00EF225E"/>
    <w:rsid w:val="00EF2519"/>
    <w:rsid w:val="00EF28BC"/>
    <w:rsid w:val="00EF2AFD"/>
    <w:rsid w:val="00EF2FD0"/>
    <w:rsid w:val="00EF36D7"/>
    <w:rsid w:val="00EF3E05"/>
    <w:rsid w:val="00EF43B2"/>
    <w:rsid w:val="00EF48A5"/>
    <w:rsid w:val="00EF4920"/>
    <w:rsid w:val="00EF4ABE"/>
    <w:rsid w:val="00EF4B35"/>
    <w:rsid w:val="00EF4C9F"/>
    <w:rsid w:val="00EF5A97"/>
    <w:rsid w:val="00EF5AA5"/>
    <w:rsid w:val="00EF5C79"/>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C3"/>
    <w:rsid w:val="00EF7872"/>
    <w:rsid w:val="00EF7E87"/>
    <w:rsid w:val="00F006FB"/>
    <w:rsid w:val="00F009CC"/>
    <w:rsid w:val="00F00CF6"/>
    <w:rsid w:val="00F00E12"/>
    <w:rsid w:val="00F0106C"/>
    <w:rsid w:val="00F0162E"/>
    <w:rsid w:val="00F017D2"/>
    <w:rsid w:val="00F0196B"/>
    <w:rsid w:val="00F0196C"/>
    <w:rsid w:val="00F01EF6"/>
    <w:rsid w:val="00F024D9"/>
    <w:rsid w:val="00F02527"/>
    <w:rsid w:val="00F025F3"/>
    <w:rsid w:val="00F02EFE"/>
    <w:rsid w:val="00F03048"/>
    <w:rsid w:val="00F03539"/>
    <w:rsid w:val="00F0366A"/>
    <w:rsid w:val="00F0367E"/>
    <w:rsid w:val="00F0389E"/>
    <w:rsid w:val="00F03A17"/>
    <w:rsid w:val="00F03A7E"/>
    <w:rsid w:val="00F0476E"/>
    <w:rsid w:val="00F049A3"/>
    <w:rsid w:val="00F04C06"/>
    <w:rsid w:val="00F04C4E"/>
    <w:rsid w:val="00F04C85"/>
    <w:rsid w:val="00F054B8"/>
    <w:rsid w:val="00F05D6A"/>
    <w:rsid w:val="00F06059"/>
    <w:rsid w:val="00F063E2"/>
    <w:rsid w:val="00F065D5"/>
    <w:rsid w:val="00F065DB"/>
    <w:rsid w:val="00F07575"/>
    <w:rsid w:val="00F07DF5"/>
    <w:rsid w:val="00F07E33"/>
    <w:rsid w:val="00F10114"/>
    <w:rsid w:val="00F1034C"/>
    <w:rsid w:val="00F103C8"/>
    <w:rsid w:val="00F10435"/>
    <w:rsid w:val="00F106EC"/>
    <w:rsid w:val="00F10B31"/>
    <w:rsid w:val="00F10E87"/>
    <w:rsid w:val="00F10F46"/>
    <w:rsid w:val="00F111EE"/>
    <w:rsid w:val="00F11222"/>
    <w:rsid w:val="00F11330"/>
    <w:rsid w:val="00F114E1"/>
    <w:rsid w:val="00F116C8"/>
    <w:rsid w:val="00F11C04"/>
    <w:rsid w:val="00F11D48"/>
    <w:rsid w:val="00F121E9"/>
    <w:rsid w:val="00F12469"/>
    <w:rsid w:val="00F12AB1"/>
    <w:rsid w:val="00F12C1A"/>
    <w:rsid w:val="00F12E6C"/>
    <w:rsid w:val="00F13474"/>
    <w:rsid w:val="00F1352A"/>
    <w:rsid w:val="00F14932"/>
    <w:rsid w:val="00F14C19"/>
    <w:rsid w:val="00F14D01"/>
    <w:rsid w:val="00F15165"/>
    <w:rsid w:val="00F154EE"/>
    <w:rsid w:val="00F158DA"/>
    <w:rsid w:val="00F159BB"/>
    <w:rsid w:val="00F15B9F"/>
    <w:rsid w:val="00F15BA1"/>
    <w:rsid w:val="00F15C15"/>
    <w:rsid w:val="00F1605A"/>
    <w:rsid w:val="00F16656"/>
    <w:rsid w:val="00F166B7"/>
    <w:rsid w:val="00F167FD"/>
    <w:rsid w:val="00F16944"/>
    <w:rsid w:val="00F17715"/>
    <w:rsid w:val="00F17744"/>
    <w:rsid w:val="00F177ED"/>
    <w:rsid w:val="00F17CA4"/>
    <w:rsid w:val="00F17DDE"/>
    <w:rsid w:val="00F20134"/>
    <w:rsid w:val="00F201DE"/>
    <w:rsid w:val="00F201E7"/>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F07"/>
    <w:rsid w:val="00F23FB3"/>
    <w:rsid w:val="00F24370"/>
    <w:rsid w:val="00F24654"/>
    <w:rsid w:val="00F2469C"/>
    <w:rsid w:val="00F24B57"/>
    <w:rsid w:val="00F24C0E"/>
    <w:rsid w:val="00F24CC3"/>
    <w:rsid w:val="00F24CE8"/>
    <w:rsid w:val="00F24F4C"/>
    <w:rsid w:val="00F25306"/>
    <w:rsid w:val="00F25867"/>
    <w:rsid w:val="00F259BB"/>
    <w:rsid w:val="00F25B6E"/>
    <w:rsid w:val="00F25E3E"/>
    <w:rsid w:val="00F26536"/>
    <w:rsid w:val="00F26680"/>
    <w:rsid w:val="00F26EBD"/>
    <w:rsid w:val="00F272D7"/>
    <w:rsid w:val="00F27339"/>
    <w:rsid w:val="00F276AA"/>
    <w:rsid w:val="00F276DF"/>
    <w:rsid w:val="00F278C9"/>
    <w:rsid w:val="00F27C2A"/>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770"/>
    <w:rsid w:val="00F32A0A"/>
    <w:rsid w:val="00F32BC6"/>
    <w:rsid w:val="00F3304B"/>
    <w:rsid w:val="00F3317A"/>
    <w:rsid w:val="00F33200"/>
    <w:rsid w:val="00F335BA"/>
    <w:rsid w:val="00F33980"/>
    <w:rsid w:val="00F343AA"/>
    <w:rsid w:val="00F346A8"/>
    <w:rsid w:val="00F3470B"/>
    <w:rsid w:val="00F348A2"/>
    <w:rsid w:val="00F34AE3"/>
    <w:rsid w:val="00F34D4A"/>
    <w:rsid w:val="00F353B2"/>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40163"/>
    <w:rsid w:val="00F40381"/>
    <w:rsid w:val="00F40620"/>
    <w:rsid w:val="00F40677"/>
    <w:rsid w:val="00F40A3F"/>
    <w:rsid w:val="00F40A78"/>
    <w:rsid w:val="00F40DC5"/>
    <w:rsid w:val="00F40F3F"/>
    <w:rsid w:val="00F417DF"/>
    <w:rsid w:val="00F41993"/>
    <w:rsid w:val="00F41E90"/>
    <w:rsid w:val="00F42A28"/>
    <w:rsid w:val="00F42C56"/>
    <w:rsid w:val="00F42CE1"/>
    <w:rsid w:val="00F431D7"/>
    <w:rsid w:val="00F43659"/>
    <w:rsid w:val="00F439F9"/>
    <w:rsid w:val="00F44093"/>
    <w:rsid w:val="00F4449A"/>
    <w:rsid w:val="00F44666"/>
    <w:rsid w:val="00F447B4"/>
    <w:rsid w:val="00F44A13"/>
    <w:rsid w:val="00F44BAB"/>
    <w:rsid w:val="00F44CBE"/>
    <w:rsid w:val="00F44ED3"/>
    <w:rsid w:val="00F451C8"/>
    <w:rsid w:val="00F451EE"/>
    <w:rsid w:val="00F456FA"/>
    <w:rsid w:val="00F4581F"/>
    <w:rsid w:val="00F46261"/>
    <w:rsid w:val="00F462B9"/>
    <w:rsid w:val="00F4635D"/>
    <w:rsid w:val="00F46422"/>
    <w:rsid w:val="00F466EC"/>
    <w:rsid w:val="00F46AD3"/>
    <w:rsid w:val="00F46B91"/>
    <w:rsid w:val="00F46EE0"/>
    <w:rsid w:val="00F470E9"/>
    <w:rsid w:val="00F47188"/>
    <w:rsid w:val="00F47A6C"/>
    <w:rsid w:val="00F47B0E"/>
    <w:rsid w:val="00F500B5"/>
    <w:rsid w:val="00F50192"/>
    <w:rsid w:val="00F50273"/>
    <w:rsid w:val="00F50569"/>
    <w:rsid w:val="00F50F80"/>
    <w:rsid w:val="00F51221"/>
    <w:rsid w:val="00F5125F"/>
    <w:rsid w:val="00F51A9E"/>
    <w:rsid w:val="00F51DE9"/>
    <w:rsid w:val="00F51FD6"/>
    <w:rsid w:val="00F51FD8"/>
    <w:rsid w:val="00F521ED"/>
    <w:rsid w:val="00F52ED7"/>
    <w:rsid w:val="00F52F69"/>
    <w:rsid w:val="00F53485"/>
    <w:rsid w:val="00F535F0"/>
    <w:rsid w:val="00F539A7"/>
    <w:rsid w:val="00F53A9F"/>
    <w:rsid w:val="00F54108"/>
    <w:rsid w:val="00F54361"/>
    <w:rsid w:val="00F545F4"/>
    <w:rsid w:val="00F546BC"/>
    <w:rsid w:val="00F54754"/>
    <w:rsid w:val="00F54D6D"/>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D59"/>
    <w:rsid w:val="00F60EEE"/>
    <w:rsid w:val="00F60FDE"/>
    <w:rsid w:val="00F61194"/>
    <w:rsid w:val="00F61278"/>
    <w:rsid w:val="00F6146F"/>
    <w:rsid w:val="00F61695"/>
    <w:rsid w:val="00F617E8"/>
    <w:rsid w:val="00F61A26"/>
    <w:rsid w:val="00F61BB0"/>
    <w:rsid w:val="00F61F20"/>
    <w:rsid w:val="00F62251"/>
    <w:rsid w:val="00F627A5"/>
    <w:rsid w:val="00F62858"/>
    <w:rsid w:val="00F62906"/>
    <w:rsid w:val="00F63020"/>
    <w:rsid w:val="00F6341E"/>
    <w:rsid w:val="00F635AC"/>
    <w:rsid w:val="00F6363B"/>
    <w:rsid w:val="00F6370E"/>
    <w:rsid w:val="00F63C83"/>
    <w:rsid w:val="00F63E39"/>
    <w:rsid w:val="00F63E73"/>
    <w:rsid w:val="00F642AE"/>
    <w:rsid w:val="00F64BE1"/>
    <w:rsid w:val="00F65295"/>
    <w:rsid w:val="00F654F0"/>
    <w:rsid w:val="00F6597E"/>
    <w:rsid w:val="00F65FC1"/>
    <w:rsid w:val="00F66077"/>
    <w:rsid w:val="00F661F0"/>
    <w:rsid w:val="00F662F4"/>
    <w:rsid w:val="00F665CB"/>
    <w:rsid w:val="00F66743"/>
    <w:rsid w:val="00F670FC"/>
    <w:rsid w:val="00F675B9"/>
    <w:rsid w:val="00F67761"/>
    <w:rsid w:val="00F67E06"/>
    <w:rsid w:val="00F70426"/>
    <w:rsid w:val="00F70715"/>
    <w:rsid w:val="00F70AC2"/>
    <w:rsid w:val="00F712DD"/>
    <w:rsid w:val="00F718ED"/>
    <w:rsid w:val="00F71CE5"/>
    <w:rsid w:val="00F71EC0"/>
    <w:rsid w:val="00F72060"/>
    <w:rsid w:val="00F72327"/>
    <w:rsid w:val="00F72534"/>
    <w:rsid w:val="00F7279D"/>
    <w:rsid w:val="00F72A16"/>
    <w:rsid w:val="00F72AAF"/>
    <w:rsid w:val="00F72C22"/>
    <w:rsid w:val="00F72C53"/>
    <w:rsid w:val="00F72FB4"/>
    <w:rsid w:val="00F72FCD"/>
    <w:rsid w:val="00F74410"/>
    <w:rsid w:val="00F748B7"/>
    <w:rsid w:val="00F74C4E"/>
    <w:rsid w:val="00F75004"/>
    <w:rsid w:val="00F756C0"/>
    <w:rsid w:val="00F7584D"/>
    <w:rsid w:val="00F75D9B"/>
    <w:rsid w:val="00F76306"/>
    <w:rsid w:val="00F7646F"/>
    <w:rsid w:val="00F765CA"/>
    <w:rsid w:val="00F767B1"/>
    <w:rsid w:val="00F76AA5"/>
    <w:rsid w:val="00F76C66"/>
    <w:rsid w:val="00F77B9E"/>
    <w:rsid w:val="00F77C74"/>
    <w:rsid w:val="00F77E8B"/>
    <w:rsid w:val="00F80119"/>
    <w:rsid w:val="00F80196"/>
    <w:rsid w:val="00F80349"/>
    <w:rsid w:val="00F80A59"/>
    <w:rsid w:val="00F80C80"/>
    <w:rsid w:val="00F81148"/>
    <w:rsid w:val="00F81629"/>
    <w:rsid w:val="00F818B0"/>
    <w:rsid w:val="00F82787"/>
    <w:rsid w:val="00F82845"/>
    <w:rsid w:val="00F82BD0"/>
    <w:rsid w:val="00F83B71"/>
    <w:rsid w:val="00F83C01"/>
    <w:rsid w:val="00F84338"/>
    <w:rsid w:val="00F844C3"/>
    <w:rsid w:val="00F8480A"/>
    <w:rsid w:val="00F84A40"/>
    <w:rsid w:val="00F84BD0"/>
    <w:rsid w:val="00F85380"/>
    <w:rsid w:val="00F8538F"/>
    <w:rsid w:val="00F85986"/>
    <w:rsid w:val="00F85A77"/>
    <w:rsid w:val="00F861A2"/>
    <w:rsid w:val="00F861CF"/>
    <w:rsid w:val="00F864C6"/>
    <w:rsid w:val="00F86516"/>
    <w:rsid w:val="00F8674D"/>
    <w:rsid w:val="00F8674E"/>
    <w:rsid w:val="00F86C5D"/>
    <w:rsid w:val="00F86D8F"/>
    <w:rsid w:val="00F87325"/>
    <w:rsid w:val="00F87871"/>
    <w:rsid w:val="00F87D7B"/>
    <w:rsid w:val="00F905D9"/>
    <w:rsid w:val="00F908DD"/>
    <w:rsid w:val="00F9093C"/>
    <w:rsid w:val="00F90A53"/>
    <w:rsid w:val="00F90F60"/>
    <w:rsid w:val="00F9103C"/>
    <w:rsid w:val="00F91285"/>
    <w:rsid w:val="00F91409"/>
    <w:rsid w:val="00F9144B"/>
    <w:rsid w:val="00F915EC"/>
    <w:rsid w:val="00F918E5"/>
    <w:rsid w:val="00F9191C"/>
    <w:rsid w:val="00F9234A"/>
    <w:rsid w:val="00F92488"/>
    <w:rsid w:val="00F924B0"/>
    <w:rsid w:val="00F926D4"/>
    <w:rsid w:val="00F92BA5"/>
    <w:rsid w:val="00F92D09"/>
    <w:rsid w:val="00F92EAE"/>
    <w:rsid w:val="00F93486"/>
    <w:rsid w:val="00F9351D"/>
    <w:rsid w:val="00F935E2"/>
    <w:rsid w:val="00F93706"/>
    <w:rsid w:val="00F93A3B"/>
    <w:rsid w:val="00F93B26"/>
    <w:rsid w:val="00F9433D"/>
    <w:rsid w:val="00F9471D"/>
    <w:rsid w:val="00F9484C"/>
    <w:rsid w:val="00F94BA2"/>
    <w:rsid w:val="00F95256"/>
    <w:rsid w:val="00F95378"/>
    <w:rsid w:val="00F95427"/>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42A"/>
    <w:rsid w:val="00FA096F"/>
    <w:rsid w:val="00FA0F2E"/>
    <w:rsid w:val="00FA10B4"/>
    <w:rsid w:val="00FA110D"/>
    <w:rsid w:val="00FA186C"/>
    <w:rsid w:val="00FA1C39"/>
    <w:rsid w:val="00FA1EC8"/>
    <w:rsid w:val="00FA2370"/>
    <w:rsid w:val="00FA2BEA"/>
    <w:rsid w:val="00FA3150"/>
    <w:rsid w:val="00FA31D2"/>
    <w:rsid w:val="00FA3590"/>
    <w:rsid w:val="00FA3BA6"/>
    <w:rsid w:val="00FA49D1"/>
    <w:rsid w:val="00FA4F24"/>
    <w:rsid w:val="00FA5158"/>
    <w:rsid w:val="00FA52D7"/>
    <w:rsid w:val="00FA532D"/>
    <w:rsid w:val="00FA5961"/>
    <w:rsid w:val="00FA59D9"/>
    <w:rsid w:val="00FA5C1C"/>
    <w:rsid w:val="00FA5D21"/>
    <w:rsid w:val="00FA5F8E"/>
    <w:rsid w:val="00FA60AA"/>
    <w:rsid w:val="00FA6D74"/>
    <w:rsid w:val="00FA6FDE"/>
    <w:rsid w:val="00FA72B3"/>
    <w:rsid w:val="00FA73EB"/>
    <w:rsid w:val="00FA74B5"/>
    <w:rsid w:val="00FA79BA"/>
    <w:rsid w:val="00FA7A1A"/>
    <w:rsid w:val="00FA7B44"/>
    <w:rsid w:val="00FA7C9F"/>
    <w:rsid w:val="00FA7D91"/>
    <w:rsid w:val="00FB0567"/>
    <w:rsid w:val="00FB05F7"/>
    <w:rsid w:val="00FB083A"/>
    <w:rsid w:val="00FB0BAA"/>
    <w:rsid w:val="00FB0C66"/>
    <w:rsid w:val="00FB11CA"/>
    <w:rsid w:val="00FB1322"/>
    <w:rsid w:val="00FB13AD"/>
    <w:rsid w:val="00FB17AC"/>
    <w:rsid w:val="00FB1919"/>
    <w:rsid w:val="00FB19DF"/>
    <w:rsid w:val="00FB204E"/>
    <w:rsid w:val="00FB279D"/>
    <w:rsid w:val="00FB2AC4"/>
    <w:rsid w:val="00FB2B4F"/>
    <w:rsid w:val="00FB30D1"/>
    <w:rsid w:val="00FB34FA"/>
    <w:rsid w:val="00FB3D61"/>
    <w:rsid w:val="00FB3F2C"/>
    <w:rsid w:val="00FB455B"/>
    <w:rsid w:val="00FB4CA4"/>
    <w:rsid w:val="00FB4D27"/>
    <w:rsid w:val="00FB4FBE"/>
    <w:rsid w:val="00FB5095"/>
    <w:rsid w:val="00FB55C1"/>
    <w:rsid w:val="00FB5893"/>
    <w:rsid w:val="00FB5A0C"/>
    <w:rsid w:val="00FB5C5C"/>
    <w:rsid w:val="00FB5D5C"/>
    <w:rsid w:val="00FB5DCD"/>
    <w:rsid w:val="00FB640E"/>
    <w:rsid w:val="00FB6981"/>
    <w:rsid w:val="00FB703E"/>
    <w:rsid w:val="00FB73E1"/>
    <w:rsid w:val="00FB746D"/>
    <w:rsid w:val="00FB7551"/>
    <w:rsid w:val="00FB7F24"/>
    <w:rsid w:val="00FC0450"/>
    <w:rsid w:val="00FC0498"/>
    <w:rsid w:val="00FC051F"/>
    <w:rsid w:val="00FC073C"/>
    <w:rsid w:val="00FC081A"/>
    <w:rsid w:val="00FC0981"/>
    <w:rsid w:val="00FC0B67"/>
    <w:rsid w:val="00FC0DCF"/>
    <w:rsid w:val="00FC1387"/>
    <w:rsid w:val="00FC145F"/>
    <w:rsid w:val="00FC14DE"/>
    <w:rsid w:val="00FC1B61"/>
    <w:rsid w:val="00FC1F75"/>
    <w:rsid w:val="00FC209D"/>
    <w:rsid w:val="00FC29D3"/>
    <w:rsid w:val="00FC2FB6"/>
    <w:rsid w:val="00FC35AE"/>
    <w:rsid w:val="00FC35CB"/>
    <w:rsid w:val="00FC411D"/>
    <w:rsid w:val="00FC468D"/>
    <w:rsid w:val="00FC46A5"/>
    <w:rsid w:val="00FC4803"/>
    <w:rsid w:val="00FC4B19"/>
    <w:rsid w:val="00FC4B8C"/>
    <w:rsid w:val="00FC4D38"/>
    <w:rsid w:val="00FC4EE8"/>
    <w:rsid w:val="00FC517C"/>
    <w:rsid w:val="00FC530B"/>
    <w:rsid w:val="00FC58C6"/>
    <w:rsid w:val="00FC5CD8"/>
    <w:rsid w:val="00FC5E20"/>
    <w:rsid w:val="00FC5EE2"/>
    <w:rsid w:val="00FC5FDD"/>
    <w:rsid w:val="00FC6720"/>
    <w:rsid w:val="00FC67F5"/>
    <w:rsid w:val="00FC6B51"/>
    <w:rsid w:val="00FC6EF9"/>
    <w:rsid w:val="00FC6F0F"/>
    <w:rsid w:val="00FC7342"/>
    <w:rsid w:val="00FC73F5"/>
    <w:rsid w:val="00FC74D2"/>
    <w:rsid w:val="00FC7E04"/>
    <w:rsid w:val="00FD02A5"/>
    <w:rsid w:val="00FD11DD"/>
    <w:rsid w:val="00FD1544"/>
    <w:rsid w:val="00FD1C5D"/>
    <w:rsid w:val="00FD1D3E"/>
    <w:rsid w:val="00FD1D54"/>
    <w:rsid w:val="00FD1D91"/>
    <w:rsid w:val="00FD209B"/>
    <w:rsid w:val="00FD2220"/>
    <w:rsid w:val="00FD27DD"/>
    <w:rsid w:val="00FD2C7A"/>
    <w:rsid w:val="00FD2FFA"/>
    <w:rsid w:val="00FD3000"/>
    <w:rsid w:val="00FD33E2"/>
    <w:rsid w:val="00FD3802"/>
    <w:rsid w:val="00FD3948"/>
    <w:rsid w:val="00FD3D0E"/>
    <w:rsid w:val="00FD3F13"/>
    <w:rsid w:val="00FD4258"/>
    <w:rsid w:val="00FD47F7"/>
    <w:rsid w:val="00FD496C"/>
    <w:rsid w:val="00FD49EE"/>
    <w:rsid w:val="00FD5241"/>
    <w:rsid w:val="00FD573C"/>
    <w:rsid w:val="00FD5833"/>
    <w:rsid w:val="00FD5864"/>
    <w:rsid w:val="00FD5988"/>
    <w:rsid w:val="00FD5AE3"/>
    <w:rsid w:val="00FD5FC1"/>
    <w:rsid w:val="00FD65AB"/>
    <w:rsid w:val="00FD6AA3"/>
    <w:rsid w:val="00FD6CEF"/>
    <w:rsid w:val="00FD7B51"/>
    <w:rsid w:val="00FD7C66"/>
    <w:rsid w:val="00FE03D9"/>
    <w:rsid w:val="00FE0630"/>
    <w:rsid w:val="00FE0728"/>
    <w:rsid w:val="00FE084F"/>
    <w:rsid w:val="00FE0FBD"/>
    <w:rsid w:val="00FE0FF8"/>
    <w:rsid w:val="00FE12AC"/>
    <w:rsid w:val="00FE17F3"/>
    <w:rsid w:val="00FE184B"/>
    <w:rsid w:val="00FE18A5"/>
    <w:rsid w:val="00FE2009"/>
    <w:rsid w:val="00FE22E1"/>
    <w:rsid w:val="00FE264B"/>
    <w:rsid w:val="00FE2DDF"/>
    <w:rsid w:val="00FE2F08"/>
    <w:rsid w:val="00FE3242"/>
    <w:rsid w:val="00FE32A1"/>
    <w:rsid w:val="00FE35AC"/>
    <w:rsid w:val="00FE47C8"/>
    <w:rsid w:val="00FE5172"/>
    <w:rsid w:val="00FE5210"/>
    <w:rsid w:val="00FE5338"/>
    <w:rsid w:val="00FE559C"/>
    <w:rsid w:val="00FE5853"/>
    <w:rsid w:val="00FE5A9C"/>
    <w:rsid w:val="00FE5CD5"/>
    <w:rsid w:val="00FE61DE"/>
    <w:rsid w:val="00FE63FB"/>
    <w:rsid w:val="00FE655B"/>
    <w:rsid w:val="00FE71D6"/>
    <w:rsid w:val="00FE7372"/>
    <w:rsid w:val="00FE7646"/>
    <w:rsid w:val="00FE7C2A"/>
    <w:rsid w:val="00FE7CEE"/>
    <w:rsid w:val="00FF059A"/>
    <w:rsid w:val="00FF09F4"/>
    <w:rsid w:val="00FF0CE5"/>
    <w:rsid w:val="00FF124D"/>
    <w:rsid w:val="00FF1727"/>
    <w:rsid w:val="00FF186C"/>
    <w:rsid w:val="00FF18D3"/>
    <w:rsid w:val="00FF19F4"/>
    <w:rsid w:val="00FF1AD8"/>
    <w:rsid w:val="00FF1B73"/>
    <w:rsid w:val="00FF1E0F"/>
    <w:rsid w:val="00FF1ED1"/>
    <w:rsid w:val="00FF1F73"/>
    <w:rsid w:val="00FF2406"/>
    <w:rsid w:val="00FF26AC"/>
    <w:rsid w:val="00FF2C0D"/>
    <w:rsid w:val="00FF2CB2"/>
    <w:rsid w:val="00FF2F2E"/>
    <w:rsid w:val="00FF351B"/>
    <w:rsid w:val="00FF37F5"/>
    <w:rsid w:val="00FF40FB"/>
    <w:rsid w:val="00FF4225"/>
    <w:rsid w:val="00FF42DD"/>
    <w:rsid w:val="00FF43C9"/>
    <w:rsid w:val="00FF4522"/>
    <w:rsid w:val="00FF4A3B"/>
    <w:rsid w:val="00FF5398"/>
    <w:rsid w:val="00FF5552"/>
    <w:rsid w:val="00FF5617"/>
    <w:rsid w:val="00FF5F04"/>
    <w:rsid w:val="00FF5F2A"/>
    <w:rsid w:val="00FF5FD2"/>
    <w:rsid w:val="00FF6015"/>
    <w:rsid w:val="00FF6586"/>
    <w:rsid w:val="00FF6663"/>
    <w:rsid w:val="00FF7170"/>
    <w:rsid w:val="00FF7452"/>
    <w:rsid w:val="00FF76DF"/>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74883"/>
  </w:style>
  <w:style w:type="paragraph" w:styleId="10">
    <w:name w:val="heading 1"/>
    <w:aliases w:val=" Знак7"/>
    <w:basedOn w:val="a1"/>
    <w:next w:val="a1"/>
    <w:link w:val="11"/>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1"/>
    <w:next w:val="a1"/>
    <w:link w:val="20"/>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
    <w:basedOn w:val="a1"/>
    <w:next w:val="a1"/>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
    <w:basedOn w:val="a1"/>
    <w:next w:val="a1"/>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w:basedOn w:val="a1"/>
    <w:next w:val="a1"/>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w:basedOn w:val="a1"/>
    <w:next w:val="a1"/>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w:basedOn w:val="a1"/>
    <w:next w:val="a1"/>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 Знак7 Знак"/>
    <w:basedOn w:val="a2"/>
    <w:link w:val="10"/>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2"/>
    <w:link w:val="2"/>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2"/>
    <w:link w:val="4"/>
    <w:uiPriority w:val="9"/>
    <w:rsid w:val="00CB2103"/>
    <w:rPr>
      <w:rFonts w:asciiTheme="majorHAnsi" w:eastAsiaTheme="majorEastAsia" w:hAnsiTheme="majorHAnsi" w:cstheme="majorBidi"/>
      <w:b/>
      <w:bCs/>
      <w:i/>
      <w:iCs/>
      <w:color w:val="4F81BD" w:themeColor="accent1"/>
    </w:rPr>
  </w:style>
  <w:style w:type="paragraph" w:styleId="a5">
    <w:name w:val="Balloon Text"/>
    <w:basedOn w:val="a1"/>
    <w:link w:val="a6"/>
    <w:unhideWhenUsed/>
    <w:rsid w:val="004B7EB6"/>
    <w:pPr>
      <w:spacing w:after="0" w:line="240" w:lineRule="auto"/>
    </w:pPr>
    <w:rPr>
      <w:rFonts w:ascii="Tahoma" w:hAnsi="Tahoma" w:cs="Tahoma"/>
      <w:sz w:val="16"/>
      <w:szCs w:val="16"/>
    </w:rPr>
  </w:style>
  <w:style w:type="character" w:customStyle="1" w:styleId="a6">
    <w:name w:val="Текст выноски Знак"/>
    <w:basedOn w:val="a2"/>
    <w:link w:val="a5"/>
    <w:rsid w:val="004B7EB6"/>
    <w:rPr>
      <w:rFonts w:ascii="Tahoma" w:hAnsi="Tahoma" w:cs="Tahoma"/>
      <w:sz w:val="16"/>
      <w:szCs w:val="16"/>
    </w:rPr>
  </w:style>
  <w:style w:type="paragraph" w:styleId="a7">
    <w:name w:val="header"/>
    <w:aliases w:val=" Знак"/>
    <w:basedOn w:val="a1"/>
    <w:link w:val="a8"/>
    <w:unhideWhenUsed/>
    <w:rsid w:val="000F23DD"/>
    <w:pPr>
      <w:tabs>
        <w:tab w:val="center" w:pos="4677"/>
        <w:tab w:val="right" w:pos="9355"/>
      </w:tabs>
      <w:spacing w:after="0" w:line="240" w:lineRule="auto"/>
    </w:pPr>
  </w:style>
  <w:style w:type="character" w:customStyle="1" w:styleId="a8">
    <w:name w:val="Верхний колонтитул Знак"/>
    <w:aliases w:val=" Знак Знак"/>
    <w:basedOn w:val="a2"/>
    <w:link w:val="a7"/>
    <w:rsid w:val="000F23DD"/>
  </w:style>
  <w:style w:type="paragraph" w:styleId="a9">
    <w:name w:val="footer"/>
    <w:basedOn w:val="a1"/>
    <w:link w:val="aa"/>
    <w:unhideWhenUsed/>
    <w:rsid w:val="000F23DD"/>
    <w:pPr>
      <w:tabs>
        <w:tab w:val="center" w:pos="4677"/>
        <w:tab w:val="right" w:pos="9355"/>
      </w:tabs>
      <w:spacing w:after="0" w:line="240" w:lineRule="auto"/>
    </w:pPr>
  </w:style>
  <w:style w:type="character" w:customStyle="1" w:styleId="aa">
    <w:name w:val="Нижний колонтитул Знак"/>
    <w:basedOn w:val="a2"/>
    <w:link w:val="a9"/>
    <w:rsid w:val="000F23DD"/>
  </w:style>
  <w:style w:type="paragraph" w:styleId="ab">
    <w:name w:val="List Paragraph"/>
    <w:basedOn w:val="a1"/>
    <w:uiPriority w:val="34"/>
    <w:qFormat/>
    <w:rsid w:val="00103914"/>
    <w:pPr>
      <w:ind w:left="720"/>
      <w:contextualSpacing/>
    </w:pPr>
  </w:style>
  <w:style w:type="paragraph" w:styleId="ac">
    <w:name w:val="No Spacing"/>
    <w:link w:val="ad"/>
    <w:uiPriority w:val="1"/>
    <w:qFormat/>
    <w:rsid w:val="006635DF"/>
    <w:pPr>
      <w:spacing w:after="0" w:line="240" w:lineRule="auto"/>
    </w:pPr>
    <w:rPr>
      <w:rFonts w:eastAsiaTheme="minorEastAsia"/>
      <w:lang w:eastAsia="ru-RU"/>
    </w:rPr>
  </w:style>
  <w:style w:type="character" w:customStyle="1" w:styleId="ad">
    <w:name w:val="Без интервала Знак"/>
    <w:basedOn w:val="a2"/>
    <w:link w:val="ac"/>
    <w:uiPriority w:val="1"/>
    <w:rsid w:val="006635DF"/>
    <w:rPr>
      <w:rFonts w:eastAsiaTheme="minorEastAsia"/>
      <w:lang w:eastAsia="ru-RU"/>
    </w:rPr>
  </w:style>
  <w:style w:type="character" w:styleId="ae">
    <w:name w:val="Hyperlink"/>
    <w:basedOn w:val="a2"/>
    <w:uiPriority w:val="99"/>
    <w:unhideWhenUsed/>
    <w:rsid w:val="00923E3B"/>
    <w:rPr>
      <w:color w:val="0000FF" w:themeColor="hyperlink"/>
      <w:u w:val="single"/>
    </w:rPr>
  </w:style>
  <w:style w:type="paragraph" w:styleId="af">
    <w:name w:val="Body Text Indent"/>
    <w:basedOn w:val="a1"/>
    <w:link w:val="af0"/>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0">
    <w:name w:val="Основной текст с отступом Знак"/>
    <w:basedOn w:val="a2"/>
    <w:link w:val="af"/>
    <w:rsid w:val="00E22194"/>
    <w:rPr>
      <w:rFonts w:ascii="Arial" w:eastAsia="Times New Roman" w:hAnsi="Arial" w:cs="Arial"/>
      <w:sz w:val="16"/>
      <w:szCs w:val="20"/>
      <w:lang w:eastAsia="ar-SA"/>
    </w:rPr>
  </w:style>
  <w:style w:type="table" w:styleId="af1">
    <w:name w:val="Table Grid"/>
    <w:basedOn w:val="a3"/>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1"/>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2">
    <w:name w:val="Strong"/>
    <w:basedOn w:val="a2"/>
    <w:qFormat/>
    <w:rsid w:val="00511A7F"/>
    <w:rPr>
      <w:b/>
      <w:bCs/>
    </w:rPr>
  </w:style>
  <w:style w:type="paragraph" w:styleId="af3">
    <w:name w:val="footnote text"/>
    <w:basedOn w:val="a1"/>
    <w:link w:val="af4"/>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4">
    <w:name w:val="Текст сноски Знак"/>
    <w:basedOn w:val="a2"/>
    <w:link w:val="af3"/>
    <w:uiPriority w:val="99"/>
    <w:rsid w:val="00511A7F"/>
    <w:rPr>
      <w:rFonts w:ascii="Times New Roman" w:eastAsia="Times New Roman" w:hAnsi="Times New Roman" w:cs="Times New Roman"/>
      <w:sz w:val="24"/>
      <w:szCs w:val="24"/>
      <w:lang w:eastAsia="ru-RU"/>
    </w:rPr>
  </w:style>
  <w:style w:type="character" w:styleId="af5">
    <w:name w:val="footnote reference"/>
    <w:rsid w:val="00511A7F"/>
    <w:rPr>
      <w:vertAlign w:val="superscript"/>
    </w:rPr>
  </w:style>
  <w:style w:type="paragraph" w:customStyle="1" w:styleId="12">
    <w:name w:val="Знак1"/>
    <w:basedOn w:val="a1"/>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6">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af7"/>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7">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2"/>
    <w:link w:val="af6"/>
    <w:rsid w:val="00511A7F"/>
    <w:rPr>
      <w:rFonts w:ascii="Times New Roman" w:eastAsia="Times New Roman" w:hAnsi="Times New Roman" w:cs="Times New Roman"/>
      <w:sz w:val="28"/>
      <w:szCs w:val="20"/>
      <w:lang w:eastAsia="ru-RU"/>
    </w:rPr>
  </w:style>
  <w:style w:type="paragraph" w:styleId="af8">
    <w:name w:val="endnote text"/>
    <w:basedOn w:val="a1"/>
    <w:link w:val="af9"/>
    <w:uiPriority w:val="99"/>
    <w:semiHidden/>
    <w:unhideWhenUsed/>
    <w:rsid w:val="00E27E91"/>
    <w:pPr>
      <w:spacing w:after="0" w:line="240" w:lineRule="auto"/>
    </w:pPr>
    <w:rPr>
      <w:sz w:val="20"/>
      <w:szCs w:val="20"/>
    </w:rPr>
  </w:style>
  <w:style w:type="character" w:customStyle="1" w:styleId="af9">
    <w:name w:val="Текст концевой сноски Знак"/>
    <w:basedOn w:val="a2"/>
    <w:link w:val="af8"/>
    <w:uiPriority w:val="99"/>
    <w:semiHidden/>
    <w:rsid w:val="00E27E91"/>
    <w:rPr>
      <w:sz w:val="20"/>
      <w:szCs w:val="20"/>
    </w:rPr>
  </w:style>
  <w:style w:type="character" w:styleId="afa">
    <w:name w:val="endnote reference"/>
    <w:basedOn w:val="a2"/>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1"/>
    <w:link w:val="22"/>
    <w:unhideWhenUsed/>
    <w:rsid w:val="00297B5E"/>
    <w:pPr>
      <w:spacing w:after="120" w:line="480" w:lineRule="auto"/>
      <w:ind w:left="283"/>
    </w:pPr>
  </w:style>
  <w:style w:type="character" w:customStyle="1" w:styleId="22">
    <w:name w:val="Основной текст с отступом 2 Знак"/>
    <w:basedOn w:val="a2"/>
    <w:link w:val="21"/>
    <w:uiPriority w:val="99"/>
    <w:semiHidden/>
    <w:rsid w:val="00297B5E"/>
  </w:style>
  <w:style w:type="character" w:styleId="afb">
    <w:name w:val="FollowedHyperlink"/>
    <w:basedOn w:val="a2"/>
    <w:uiPriority w:val="99"/>
    <w:unhideWhenUsed/>
    <w:rsid w:val="005753A3"/>
    <w:rPr>
      <w:color w:val="800080"/>
      <w:u w:val="single"/>
    </w:rPr>
  </w:style>
  <w:style w:type="paragraph" w:customStyle="1" w:styleId="xl65">
    <w:name w:val="xl65"/>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w:basedOn w:val="a2"/>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
    <w:basedOn w:val="a2"/>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1"/>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1"/>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1"/>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1"/>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1"/>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1"/>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1"/>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1"/>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1"/>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1"/>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1"/>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1"/>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1"/>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c">
    <w:name w:val="Light Shading"/>
    <w:basedOn w:val="a3"/>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
    <w:name w:val="Нет списка1"/>
    <w:next w:val="a4"/>
    <w:semiHidden/>
    <w:unhideWhenUsed/>
    <w:rsid w:val="00ED2103"/>
  </w:style>
  <w:style w:type="character" w:styleId="afd">
    <w:name w:val="page number"/>
    <w:basedOn w:val="a2"/>
    <w:rsid w:val="00ED2103"/>
  </w:style>
  <w:style w:type="paragraph" w:customStyle="1" w:styleId="xl119">
    <w:name w:val="xl119"/>
    <w:basedOn w:val="a1"/>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1"/>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1"/>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3">
    <w:name w:val="Body Text 2"/>
    <w:basedOn w:val="a1"/>
    <w:link w:val="24"/>
    <w:unhideWhenUsed/>
    <w:rsid w:val="008E12AB"/>
    <w:pPr>
      <w:spacing w:after="120" w:line="480" w:lineRule="auto"/>
    </w:pPr>
  </w:style>
  <w:style w:type="character" w:customStyle="1" w:styleId="24">
    <w:name w:val="Основной текст 2 Знак"/>
    <w:basedOn w:val="a2"/>
    <w:link w:val="23"/>
    <w:uiPriority w:val="99"/>
    <w:semiHidden/>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1"/>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2"/>
    <w:link w:val="HTML"/>
    <w:rsid w:val="007C2904"/>
    <w:rPr>
      <w:rFonts w:ascii="Courier New" w:eastAsia="Times New Roman" w:hAnsi="Courier New" w:cs="Times New Roman"/>
      <w:sz w:val="20"/>
      <w:szCs w:val="24"/>
      <w:lang w:eastAsia="ru-RU"/>
    </w:rPr>
  </w:style>
  <w:style w:type="paragraph" w:styleId="afe">
    <w:name w:val="Normal (Web)"/>
    <w:basedOn w:val="a1"/>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1"/>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1"/>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
    <w:name w:val="Title"/>
    <w:basedOn w:val="a1"/>
    <w:link w:val="aff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0">
    <w:name w:val="Название Знак"/>
    <w:basedOn w:val="a2"/>
    <w:link w:val="aff"/>
    <w:rsid w:val="007C2904"/>
    <w:rPr>
      <w:rFonts w:ascii="Times New Roman" w:eastAsia="Times New Roman" w:hAnsi="Times New Roman" w:cs="Times New Roman"/>
      <w:b/>
      <w:bCs/>
      <w:sz w:val="24"/>
      <w:szCs w:val="24"/>
      <w:lang w:eastAsia="ru-RU"/>
    </w:rPr>
  </w:style>
  <w:style w:type="paragraph" w:customStyle="1" w:styleId="xl128">
    <w:name w:val="xl128"/>
    <w:basedOn w:val="a1"/>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1"/>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1"/>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1"/>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1"/>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1"/>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1"/>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5"/>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0">
    <w:name w:val="List Bullet"/>
    <w:basedOn w:val="a1"/>
    <w:link w:val="aff1"/>
    <w:uiPriority w:val="99"/>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1"/>
    <w:link w:val="32"/>
    <w:unhideWhenUsed/>
    <w:rsid w:val="0091063A"/>
    <w:pPr>
      <w:spacing w:after="120"/>
      <w:ind w:left="283"/>
    </w:pPr>
    <w:rPr>
      <w:sz w:val="16"/>
      <w:szCs w:val="16"/>
    </w:rPr>
  </w:style>
  <w:style w:type="character" w:customStyle="1" w:styleId="32">
    <w:name w:val="Основной текст с отступом 3 Знак"/>
    <w:basedOn w:val="a2"/>
    <w:link w:val="31"/>
    <w:uiPriority w:val="99"/>
    <w:semiHidden/>
    <w:rsid w:val="0091063A"/>
    <w:rPr>
      <w:sz w:val="16"/>
      <w:szCs w:val="16"/>
    </w:rPr>
  </w:style>
  <w:style w:type="character" w:customStyle="1" w:styleId="50">
    <w:name w:val="Заголовок 5 Знак"/>
    <w:aliases w:val="наимен. табл Знак,Bold Знак"/>
    <w:basedOn w:val="a2"/>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w:basedOn w:val="a2"/>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w:basedOn w:val="a2"/>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6">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2">
    <w:name w:val="Emphasis"/>
    <w:qFormat/>
    <w:rsid w:val="00153D39"/>
    <w:rPr>
      <w:i/>
      <w:iCs/>
    </w:rPr>
  </w:style>
  <w:style w:type="character" w:customStyle="1" w:styleId="aff3">
    <w:name w:val="Маркеры списка"/>
    <w:rsid w:val="00153D39"/>
    <w:rPr>
      <w:rFonts w:ascii="OpenSymbol" w:eastAsia="OpenSymbol" w:hAnsi="OpenSymbol" w:cs="OpenSymbol"/>
    </w:rPr>
  </w:style>
  <w:style w:type="paragraph" w:customStyle="1" w:styleId="aff4">
    <w:name w:val="Заголовок"/>
    <w:basedOn w:val="a1"/>
    <w:next w:val="af6"/>
    <w:rsid w:val="00153D39"/>
    <w:pPr>
      <w:keepNext/>
      <w:suppressAutoHyphens/>
      <w:spacing w:before="240" w:after="120" w:line="240" w:lineRule="auto"/>
    </w:pPr>
    <w:rPr>
      <w:rFonts w:ascii="Arial" w:eastAsia="Microsoft YaHei" w:hAnsi="Arial" w:cs="Mangal"/>
      <w:sz w:val="28"/>
      <w:szCs w:val="28"/>
      <w:lang w:eastAsia="ar-SA"/>
    </w:rPr>
  </w:style>
  <w:style w:type="paragraph" w:styleId="aff5">
    <w:name w:val="List"/>
    <w:basedOn w:val="af6"/>
    <w:rsid w:val="00153D39"/>
    <w:pPr>
      <w:suppressAutoHyphens/>
    </w:pPr>
    <w:rPr>
      <w:rFonts w:cs="Mangal"/>
      <w:sz w:val="24"/>
      <w:szCs w:val="24"/>
      <w:lang w:val="x-none" w:eastAsia="ar-SA"/>
    </w:rPr>
  </w:style>
  <w:style w:type="paragraph" w:customStyle="1" w:styleId="17">
    <w:name w:val="Название1"/>
    <w:basedOn w:val="a1"/>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1"/>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9">
    <w:name w:val="Цитата1"/>
    <w:basedOn w:val="a1"/>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1"/>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a">
    <w:name w:val="Схема документа1"/>
    <w:basedOn w:val="a1"/>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1"/>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6">
    <w:name w:val="Содержимое врезки"/>
    <w:basedOn w:val="af6"/>
    <w:rsid w:val="00153D39"/>
    <w:pPr>
      <w:suppressAutoHyphens/>
    </w:pPr>
    <w:rPr>
      <w:sz w:val="24"/>
      <w:szCs w:val="24"/>
      <w:lang w:val="x-none" w:eastAsia="ar-SA"/>
    </w:rPr>
  </w:style>
  <w:style w:type="paragraph" w:customStyle="1" w:styleId="aff7">
    <w:name w:val="Содержимое таблицы"/>
    <w:basedOn w:val="a1"/>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8">
    <w:name w:val="Заголовок таблицы"/>
    <w:basedOn w:val="aff7"/>
    <w:rsid w:val="00153D39"/>
    <w:pPr>
      <w:jc w:val="center"/>
    </w:pPr>
    <w:rPr>
      <w:b/>
      <w:bCs/>
    </w:rPr>
  </w:style>
  <w:style w:type="paragraph" w:customStyle="1" w:styleId="aff9">
    <w:name w:val="Основной текст СамНИПИ"/>
    <w:link w:val="affa"/>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a">
    <w:name w:val="Основной текст СамНИПИ Знак"/>
    <w:link w:val="aff9"/>
    <w:rsid w:val="00153D39"/>
    <w:rPr>
      <w:rFonts w:ascii="Arial" w:eastAsia="Times New Roman" w:hAnsi="Arial" w:cs="Times New Roman"/>
      <w:bCs/>
      <w:sz w:val="20"/>
      <w:szCs w:val="20"/>
      <w:lang w:eastAsia="ru-RU"/>
    </w:rPr>
  </w:style>
  <w:style w:type="character" w:customStyle="1" w:styleId="15">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b">
    <w:name w:val="Титульный СамНИПИ"/>
    <w:next w:val="aff9"/>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c">
    <w:name w:val="Основной текст_"/>
    <w:link w:val="41"/>
    <w:rsid w:val="00153D39"/>
    <w:rPr>
      <w:rFonts w:ascii="Arial" w:eastAsia="Arial" w:hAnsi="Arial" w:cs="Arial"/>
      <w:sz w:val="18"/>
      <w:szCs w:val="18"/>
      <w:shd w:val="clear" w:color="auto" w:fill="FFFFFF"/>
    </w:rPr>
  </w:style>
  <w:style w:type="paragraph" w:customStyle="1" w:styleId="34">
    <w:name w:val="Заголовок №3"/>
    <w:basedOn w:val="a1"/>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1">
    <w:name w:val="Основной текст4"/>
    <w:basedOn w:val="a1"/>
    <w:link w:val="affc"/>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1"/>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1">
    <w:name w:val="Маркированный список Знак"/>
    <w:link w:val="a0"/>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d">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2"/>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2"/>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1"/>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1"/>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e">
    <w:name w:val="Таблица_Строка"/>
    <w:basedOn w:val="a1"/>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
    <w:name w:val="Таблица_Шапка"/>
    <w:basedOn w:val="a1"/>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b">
    <w:name w:val="Стиль таблицы1"/>
    <w:basedOn w:val="a3"/>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5">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0">
    <w:name w:val="line number"/>
    <w:basedOn w:val="a2"/>
    <w:uiPriority w:val="99"/>
    <w:rsid w:val="00111CB2"/>
  </w:style>
  <w:style w:type="paragraph" w:customStyle="1" w:styleId="1c">
    <w:name w:val="Абзац списка1"/>
    <w:basedOn w:val="a1"/>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d">
    <w:name w:val="Основной текст1"/>
    <w:basedOn w:val="a1"/>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2"/>
    <w:rsid w:val="00111CB2"/>
  </w:style>
  <w:style w:type="character" w:customStyle="1" w:styleId="apple-style-span">
    <w:name w:val="apple-style-span"/>
    <w:basedOn w:val="a2"/>
    <w:rsid w:val="00111CB2"/>
  </w:style>
  <w:style w:type="paragraph" w:customStyle="1" w:styleId="afff1">
    <w:name w:val="Нумерованный список СамНИПИ"/>
    <w:link w:val="afff2"/>
    <w:rsid w:val="00111CB2"/>
    <w:pPr>
      <w:spacing w:after="0" w:line="240" w:lineRule="auto"/>
      <w:ind w:firstLine="720"/>
    </w:pPr>
    <w:rPr>
      <w:rFonts w:ascii="Arial" w:eastAsia="Times New Roman" w:hAnsi="Arial" w:cs="Times New Roman"/>
      <w:sz w:val="20"/>
      <w:szCs w:val="20"/>
      <w:lang w:eastAsia="ru-RU"/>
    </w:rPr>
  </w:style>
  <w:style w:type="character" w:customStyle="1" w:styleId="afff2">
    <w:name w:val="Нумерованный список СамНИПИ Знак"/>
    <w:link w:val="afff1"/>
    <w:rsid w:val="00111CB2"/>
    <w:rPr>
      <w:rFonts w:ascii="Arial" w:eastAsia="Times New Roman" w:hAnsi="Arial" w:cs="Times New Roman"/>
      <w:sz w:val="20"/>
      <w:szCs w:val="20"/>
      <w:lang w:eastAsia="ru-RU"/>
    </w:rPr>
  </w:style>
  <w:style w:type="paragraph" w:customStyle="1" w:styleId="afff3">
    <w:name w:val="Основной"/>
    <w:basedOn w:val="af"/>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6">
    <w:name w:val="Абзац списка2"/>
    <w:basedOn w:val="a1"/>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1"/>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1"/>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1"/>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7">
    <w:name w:val="List 2"/>
    <w:basedOn w:val="a1"/>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23E3B"/>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11">
    <w:name w:val="Balloon Text"/>
    <w:basedOn w:val="a1"/>
    <w:link w:val="20"/>
    <w:uiPriority w:val="99"/>
    <w:semiHidden/>
    <w:unhideWhenUsed/>
    <w:rsid w:val="004B7EB6"/>
    <w:pPr>
      <w:spacing w:after="0" w:line="240" w:lineRule="auto"/>
    </w:pPr>
    <w:rPr>
      <w:rFonts w:ascii="Tahoma" w:hAnsi="Tahoma" w:cs="Tahoma"/>
      <w:sz w:val="16"/>
      <w:szCs w:val="16"/>
    </w:rPr>
  </w:style>
  <w:style w:type="character" w:customStyle="1" w:styleId="20">
    <w:name w:val="Текст выноски Знак"/>
    <w:basedOn w:val="a2"/>
    <w:link w:val="11"/>
    <w:uiPriority w:val="99"/>
    <w:semiHidden/>
    <w:rsid w:val="004B7EB6"/>
    <w:rPr>
      <w:rFonts w:ascii="Tahoma" w:hAnsi="Tahoma" w:cs="Tahoma"/>
      <w:sz w:val="16"/>
      <w:szCs w:val="16"/>
    </w:rPr>
  </w:style>
  <w:style w:type="paragraph" w:styleId="30">
    <w:name w:val="header"/>
    <w:basedOn w:val="a1"/>
    <w:link w:val="40"/>
    <w:uiPriority w:val="99"/>
    <w:unhideWhenUsed/>
    <w:rsid w:val="000F23DD"/>
    <w:pPr>
      <w:tabs>
        <w:tab w:val="center" w:pos="4677"/>
        <w:tab w:val="right" w:pos="9355"/>
      </w:tabs>
      <w:spacing w:after="0" w:line="240" w:lineRule="auto"/>
    </w:pPr>
  </w:style>
  <w:style w:type="character" w:customStyle="1" w:styleId="40">
    <w:name w:val="Верхний колонтитул Знак"/>
    <w:basedOn w:val="a2"/>
    <w:link w:val="30"/>
    <w:uiPriority w:val="99"/>
    <w:rsid w:val="000F23DD"/>
  </w:style>
  <w:style w:type="paragraph" w:styleId="a5">
    <w:name w:val="footer"/>
    <w:basedOn w:val="a1"/>
    <w:link w:val="a6"/>
    <w:uiPriority w:val="99"/>
    <w:unhideWhenUsed/>
    <w:rsid w:val="000F23DD"/>
    <w:pPr>
      <w:tabs>
        <w:tab w:val="center" w:pos="4677"/>
        <w:tab w:val="right" w:pos="9355"/>
      </w:tabs>
      <w:spacing w:after="0" w:line="240" w:lineRule="auto"/>
    </w:pPr>
  </w:style>
  <w:style w:type="character" w:customStyle="1" w:styleId="a6">
    <w:name w:val="Нижний колонтитул Знак"/>
    <w:basedOn w:val="a2"/>
    <w:link w:val="a5"/>
    <w:uiPriority w:val="99"/>
    <w:rsid w:val="000F23DD"/>
  </w:style>
  <w:style w:type="paragraph" w:styleId="a7">
    <w:name w:val="List Paragraph"/>
    <w:basedOn w:val="a1"/>
    <w:uiPriority w:val="34"/>
    <w:qFormat/>
    <w:rsid w:val="00103914"/>
    <w:pPr>
      <w:ind w:left="720"/>
      <w:contextualSpacing/>
    </w:pPr>
  </w:style>
  <w:style w:type="paragraph" w:styleId="a8">
    <w:name w:val="No Spacing"/>
    <w:link w:val="a9"/>
    <w:uiPriority w:val="1"/>
    <w:qFormat/>
    <w:rsid w:val="006635DF"/>
    <w:pPr>
      <w:spacing w:after="0" w:line="240" w:lineRule="auto"/>
    </w:pPr>
    <w:rPr>
      <w:rFonts w:eastAsiaTheme="minorEastAsia"/>
      <w:lang w:eastAsia="ru-RU"/>
    </w:rPr>
  </w:style>
  <w:style w:type="character" w:customStyle="1" w:styleId="a9">
    <w:name w:val="Без интервала Знак"/>
    <w:basedOn w:val="a2"/>
    <w:link w:val="a8"/>
    <w:uiPriority w:val="1"/>
    <w:rsid w:val="006635DF"/>
    <w:rPr>
      <w:rFonts w:eastAsiaTheme="minorEastAsia"/>
      <w:lang w:eastAsia="ru-RU"/>
    </w:rPr>
  </w:style>
  <w:style w:type="character" w:styleId="aa">
    <w:name w:val="Hyperlink"/>
    <w:basedOn w:val="a2"/>
    <w:uiPriority w:val="99"/>
    <w:unhideWhenUsed/>
    <w:rsid w:val="00923E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879DE-6019-4DA2-B92C-EDDCFCE2A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19925</TotalTime>
  <Pages>9</Pages>
  <Words>15505</Words>
  <Characters>88385</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Urist</cp:lastModifiedBy>
  <cp:revision>8834</cp:revision>
  <cp:lastPrinted>2014-09-10T09:08:00Z</cp:lastPrinted>
  <dcterms:created xsi:type="dcterms:W3CDTF">2014-06-25T06:36:00Z</dcterms:created>
  <dcterms:modified xsi:type="dcterms:W3CDTF">2016-05-25T13:12:00Z</dcterms:modified>
</cp:coreProperties>
</file>